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3D2" w:rsidRPr="002C3584" w:rsidRDefault="00522AA8" w:rsidP="00361928">
      <w:pPr>
        <w:shd w:val="clear" w:color="auto" w:fill="FFFFFF"/>
        <w:spacing w:line="360" w:lineRule="auto"/>
        <w:ind w:right="-568"/>
        <w:rPr>
          <w:rFonts w:ascii="Arial" w:hAnsi="Arial" w:cs="Arial"/>
          <w:b/>
          <w:noProof/>
        </w:rPr>
      </w:pPr>
      <w:bookmarkStart w:id="0" w:name="_GoBack"/>
      <w:bookmarkEnd w:id="0"/>
      <w:r w:rsidRPr="00522AA8">
        <w:rPr>
          <w:rFonts w:ascii="Arial" w:hAnsi="Arial" w:cs="Arial"/>
          <w:b/>
          <w:noProof/>
        </w:rPr>
        <w:drawing>
          <wp:anchor distT="0" distB="0" distL="114300" distR="114300" simplePos="0" relativeHeight="251682816" behindDoc="0" locked="0" layoutInCell="1" allowOverlap="1">
            <wp:simplePos x="0" y="0"/>
            <wp:positionH relativeFrom="column">
              <wp:posOffset>1633989</wp:posOffset>
            </wp:positionH>
            <wp:positionV relativeFrom="paragraph">
              <wp:posOffset>87363</wp:posOffset>
            </wp:positionV>
            <wp:extent cx="2500596" cy="1660358"/>
            <wp:effectExtent l="19050" t="0" r="0" b="0"/>
            <wp:wrapNone/>
            <wp:docPr id="1" name="Imagem 3" descr="logotipo fe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 fera 2"/>
                    <pic:cNvPicPr>
                      <a:picLocks noChangeAspect="1" noChangeArrowheads="1"/>
                    </pic:cNvPicPr>
                  </pic:nvPicPr>
                  <pic:blipFill>
                    <a:blip r:embed="rId9" cstate="print"/>
                    <a:srcRect/>
                    <a:stretch>
                      <a:fillRect/>
                    </a:stretch>
                  </pic:blipFill>
                  <pic:spPr bwMode="auto">
                    <a:xfrm>
                      <a:off x="0" y="0"/>
                      <a:ext cx="2500596" cy="1660358"/>
                    </a:xfrm>
                    <a:prstGeom prst="rect">
                      <a:avLst/>
                    </a:prstGeom>
                    <a:noFill/>
                    <a:ln w="9525">
                      <a:noFill/>
                      <a:miter lim="800000"/>
                      <a:headEnd/>
                      <a:tailEnd/>
                    </a:ln>
                  </pic:spPr>
                </pic:pic>
              </a:graphicData>
            </a:graphic>
          </wp:anchor>
        </w:drawing>
      </w:r>
    </w:p>
    <w:p w:rsidR="00CF43D2" w:rsidRPr="002C3584" w:rsidRDefault="00CF43D2" w:rsidP="00361928">
      <w:pPr>
        <w:shd w:val="clear" w:color="auto" w:fill="FFFFFF"/>
        <w:spacing w:line="360" w:lineRule="auto"/>
        <w:ind w:right="-568"/>
        <w:rPr>
          <w:rFonts w:ascii="Arial" w:hAnsi="Arial" w:cs="Arial"/>
          <w:b/>
          <w:noProof/>
        </w:rPr>
      </w:pPr>
    </w:p>
    <w:p w:rsidR="00CF43D2" w:rsidRPr="002C3584" w:rsidRDefault="00CF43D2" w:rsidP="00361928">
      <w:pPr>
        <w:shd w:val="clear" w:color="auto" w:fill="FFFFFF"/>
        <w:spacing w:line="360" w:lineRule="auto"/>
        <w:ind w:right="-568"/>
        <w:rPr>
          <w:rFonts w:ascii="Arial" w:hAnsi="Arial" w:cs="Arial"/>
          <w:b/>
          <w:noProof/>
        </w:rPr>
      </w:pPr>
    </w:p>
    <w:p w:rsidR="00522AA8" w:rsidRDefault="00522AA8" w:rsidP="00CF43D2">
      <w:pPr>
        <w:shd w:val="clear" w:color="auto" w:fill="FFFFFF"/>
        <w:spacing w:line="360" w:lineRule="auto"/>
        <w:ind w:right="-568"/>
        <w:jc w:val="center"/>
        <w:rPr>
          <w:rFonts w:ascii="Arial" w:hAnsi="Arial" w:cs="Arial"/>
          <w:b/>
          <w:noProof/>
        </w:rPr>
      </w:pPr>
    </w:p>
    <w:p w:rsidR="00522AA8" w:rsidRDefault="00522AA8" w:rsidP="00CF43D2">
      <w:pPr>
        <w:shd w:val="clear" w:color="auto" w:fill="FFFFFF"/>
        <w:spacing w:line="360" w:lineRule="auto"/>
        <w:ind w:right="-568"/>
        <w:jc w:val="center"/>
        <w:rPr>
          <w:rFonts w:ascii="Arial" w:hAnsi="Arial" w:cs="Arial"/>
          <w:b/>
          <w:noProof/>
        </w:rPr>
      </w:pPr>
    </w:p>
    <w:p w:rsidR="00522AA8" w:rsidRDefault="00522AA8" w:rsidP="00CF43D2">
      <w:pPr>
        <w:shd w:val="clear" w:color="auto" w:fill="FFFFFF"/>
        <w:spacing w:line="360" w:lineRule="auto"/>
        <w:ind w:right="-568"/>
        <w:jc w:val="center"/>
        <w:rPr>
          <w:rFonts w:ascii="Arial" w:hAnsi="Arial" w:cs="Arial"/>
          <w:b/>
          <w:noProof/>
        </w:rPr>
      </w:pPr>
    </w:p>
    <w:p w:rsidR="00522AA8" w:rsidRDefault="00522AA8" w:rsidP="00CF43D2">
      <w:pPr>
        <w:shd w:val="clear" w:color="auto" w:fill="FFFFFF"/>
        <w:spacing w:line="360" w:lineRule="auto"/>
        <w:ind w:right="-568"/>
        <w:jc w:val="center"/>
        <w:rPr>
          <w:rFonts w:ascii="Arial" w:hAnsi="Arial" w:cs="Arial"/>
          <w:b/>
          <w:noProof/>
        </w:rPr>
      </w:pPr>
    </w:p>
    <w:p w:rsidR="00522AA8" w:rsidRDefault="00522AA8" w:rsidP="00CF43D2">
      <w:pPr>
        <w:shd w:val="clear" w:color="auto" w:fill="FFFFFF"/>
        <w:spacing w:line="360" w:lineRule="auto"/>
        <w:ind w:right="-568"/>
        <w:jc w:val="center"/>
        <w:rPr>
          <w:rFonts w:ascii="Arial" w:hAnsi="Arial" w:cs="Arial"/>
          <w:b/>
          <w:noProof/>
        </w:rPr>
      </w:pPr>
    </w:p>
    <w:p w:rsidR="00CF43D2" w:rsidRPr="002C3584" w:rsidRDefault="00511A65" w:rsidP="00CF43D2">
      <w:pPr>
        <w:shd w:val="clear" w:color="auto" w:fill="FFFFFF"/>
        <w:spacing w:line="360" w:lineRule="auto"/>
        <w:ind w:right="-568"/>
        <w:jc w:val="center"/>
        <w:rPr>
          <w:rFonts w:ascii="Arial" w:hAnsi="Arial" w:cs="Arial"/>
          <w:b/>
          <w:noProof/>
        </w:rPr>
      </w:pPr>
      <w:r>
        <w:rPr>
          <w:rFonts w:ascii="Arial" w:hAnsi="Arial" w:cs="Arial"/>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6.05pt;height:314.05pt" fillcolor="black [3213]" strokecolor="yellow">
            <v:shadow color="#868686"/>
            <v:textpath style="font-family:&quot;Arial Black&quot;;v-text-kern:t" trim="t" fitpath="t" string="CATÁLOGO&#10;PÓS-GRADUAÇÃO&#10;FLEX"/>
          </v:shape>
        </w:pict>
      </w:r>
    </w:p>
    <w:p w:rsidR="00CF43D2" w:rsidRPr="002C3584" w:rsidRDefault="00CF43D2" w:rsidP="00CF43D2">
      <w:pPr>
        <w:shd w:val="clear" w:color="auto" w:fill="FFFFFF"/>
        <w:spacing w:line="360" w:lineRule="auto"/>
        <w:ind w:right="-568"/>
        <w:jc w:val="center"/>
        <w:rPr>
          <w:rFonts w:ascii="Arial" w:hAnsi="Arial" w:cs="Arial"/>
          <w:b/>
          <w:noProof/>
        </w:rPr>
      </w:pPr>
    </w:p>
    <w:p w:rsidR="00CF43D2" w:rsidRPr="002C3584" w:rsidRDefault="00CF43D2" w:rsidP="00361928">
      <w:pPr>
        <w:shd w:val="clear" w:color="auto" w:fill="FFFFFF"/>
        <w:spacing w:line="360" w:lineRule="auto"/>
        <w:ind w:right="-568"/>
        <w:rPr>
          <w:rFonts w:ascii="Arial" w:hAnsi="Arial" w:cs="Arial"/>
          <w:b/>
          <w:noProof/>
        </w:rPr>
      </w:pPr>
    </w:p>
    <w:p w:rsidR="00CF43D2" w:rsidRPr="002C3584" w:rsidRDefault="00CF43D2" w:rsidP="00361928">
      <w:pPr>
        <w:shd w:val="clear" w:color="auto" w:fill="FFFFFF"/>
        <w:spacing w:line="360" w:lineRule="auto"/>
        <w:ind w:right="-568"/>
        <w:rPr>
          <w:rFonts w:ascii="Arial" w:hAnsi="Arial" w:cs="Arial"/>
          <w:b/>
          <w:noProof/>
        </w:rPr>
      </w:pPr>
    </w:p>
    <w:p w:rsidR="00CF43D2" w:rsidRPr="002C3584" w:rsidRDefault="00CF43D2" w:rsidP="00361928">
      <w:pPr>
        <w:shd w:val="clear" w:color="auto" w:fill="FFFFFF"/>
        <w:spacing w:line="360" w:lineRule="auto"/>
        <w:ind w:right="-568"/>
        <w:rPr>
          <w:rFonts w:ascii="Arial" w:hAnsi="Arial" w:cs="Arial"/>
          <w:b/>
          <w:noProof/>
        </w:rPr>
      </w:pPr>
    </w:p>
    <w:p w:rsidR="00CF43D2" w:rsidRPr="002C3584" w:rsidRDefault="00CF43D2" w:rsidP="00361928">
      <w:pPr>
        <w:shd w:val="clear" w:color="auto" w:fill="FFFFFF"/>
        <w:spacing w:line="360" w:lineRule="auto"/>
        <w:ind w:right="-568"/>
        <w:rPr>
          <w:rFonts w:ascii="Arial" w:hAnsi="Arial" w:cs="Arial"/>
          <w:b/>
          <w:noProof/>
        </w:rPr>
      </w:pPr>
    </w:p>
    <w:p w:rsidR="00CF43D2" w:rsidRPr="002C3584" w:rsidRDefault="00CF43D2" w:rsidP="00361928">
      <w:pPr>
        <w:shd w:val="clear" w:color="auto" w:fill="FFFFFF"/>
        <w:spacing w:line="360" w:lineRule="auto"/>
        <w:ind w:right="-568"/>
        <w:rPr>
          <w:rFonts w:ascii="Arial" w:hAnsi="Arial" w:cs="Arial"/>
          <w:b/>
          <w:noProof/>
        </w:rPr>
      </w:pPr>
    </w:p>
    <w:p w:rsidR="00164DC2" w:rsidRPr="002C3584" w:rsidRDefault="00164DC2" w:rsidP="00361928">
      <w:pPr>
        <w:shd w:val="clear" w:color="auto" w:fill="FFFFFF"/>
        <w:spacing w:line="360" w:lineRule="auto"/>
        <w:ind w:right="-568"/>
        <w:rPr>
          <w:rFonts w:ascii="Arial" w:hAnsi="Arial" w:cs="Arial"/>
          <w:b/>
          <w:noProof/>
        </w:rPr>
      </w:pPr>
    </w:p>
    <w:p w:rsidR="00CF43D2" w:rsidRPr="002C3584" w:rsidRDefault="00CF43D2" w:rsidP="00361928">
      <w:pPr>
        <w:shd w:val="clear" w:color="auto" w:fill="FFFFFF"/>
        <w:spacing w:line="360" w:lineRule="auto"/>
        <w:ind w:right="-568"/>
        <w:rPr>
          <w:rFonts w:ascii="Arial" w:hAnsi="Arial" w:cs="Arial"/>
          <w:b/>
          <w:noProof/>
        </w:rPr>
      </w:pPr>
    </w:p>
    <w:p w:rsidR="00CF43D2" w:rsidRPr="002C3584" w:rsidRDefault="00511A65" w:rsidP="00CF43D2">
      <w:pPr>
        <w:shd w:val="clear" w:color="auto" w:fill="FFFFFF"/>
        <w:spacing w:line="360" w:lineRule="auto"/>
        <w:ind w:left="-709" w:right="-568"/>
        <w:rPr>
          <w:rFonts w:ascii="Arial" w:hAnsi="Arial" w:cs="Arial"/>
          <w:b/>
          <w:noProof/>
        </w:rPr>
      </w:pPr>
      <w:r>
        <w:rPr>
          <w:rFonts w:ascii="Arial" w:hAnsi="Arial" w:cs="Arial"/>
          <w:b/>
          <w:noProof/>
        </w:rPr>
        <w:pict>
          <v:shape id="_x0000_i1026" type="#_x0000_t136" style="width:513.95pt;height:18.6pt" fillcolor="black [3213]">
            <v:shadow color="#868686"/>
            <v:textpath style="font-family:&quot;Arial Black&quot;;v-text-kern:t" trim="t" fitpath="t" string="FACULDADE DE ENSINO REGIONAL ALTERNATIVA - FERA"/>
          </v:shape>
        </w:pict>
      </w:r>
    </w:p>
    <w:p w:rsidR="00E1577D" w:rsidRPr="002C3584" w:rsidRDefault="00E1577D" w:rsidP="009133FE">
      <w:pPr>
        <w:pStyle w:val="PargrafodaLista"/>
        <w:numPr>
          <w:ilvl w:val="0"/>
          <w:numId w:val="48"/>
        </w:numPr>
        <w:shd w:val="clear" w:color="auto" w:fill="FFFFFF"/>
        <w:spacing w:line="360" w:lineRule="auto"/>
        <w:ind w:right="-568" w:hanging="294"/>
        <w:rPr>
          <w:rFonts w:ascii="Arial" w:hAnsi="Arial" w:cs="Arial"/>
          <w:b/>
          <w:noProof/>
        </w:rPr>
      </w:pPr>
      <w:r w:rsidRPr="002C3584">
        <w:rPr>
          <w:rFonts w:ascii="Arial" w:hAnsi="Arial" w:cs="Arial"/>
          <w:b/>
          <w:noProof/>
        </w:rPr>
        <w:lastRenderedPageBreak/>
        <w:t xml:space="preserve">PROGRAMA DA PÓS-GRADUAÇÃO </w:t>
      </w:r>
    </w:p>
    <w:p w:rsidR="00E1577D" w:rsidRPr="002C3584" w:rsidRDefault="00E1577D" w:rsidP="00EE74C8">
      <w:pPr>
        <w:shd w:val="clear" w:color="auto" w:fill="FFFFFF"/>
        <w:spacing w:line="360" w:lineRule="auto"/>
        <w:ind w:right="-568"/>
        <w:jc w:val="both"/>
        <w:rPr>
          <w:rFonts w:ascii="Arial" w:hAnsi="Arial" w:cs="Arial"/>
          <w:noProof/>
        </w:rPr>
      </w:pPr>
    </w:p>
    <w:p w:rsidR="00E1577D" w:rsidRPr="002C3584" w:rsidRDefault="00E1577D" w:rsidP="00CF43D2">
      <w:pPr>
        <w:shd w:val="clear" w:color="auto" w:fill="FFFFFF"/>
        <w:spacing w:line="360" w:lineRule="auto"/>
        <w:ind w:right="-568" w:firstLine="708"/>
        <w:jc w:val="both"/>
        <w:rPr>
          <w:rFonts w:ascii="Arial" w:hAnsi="Arial" w:cs="Arial"/>
          <w:noProof/>
        </w:rPr>
      </w:pPr>
      <w:r w:rsidRPr="002C3584">
        <w:rPr>
          <w:rFonts w:ascii="Arial" w:hAnsi="Arial" w:cs="Arial"/>
          <w:noProof/>
        </w:rPr>
        <w:t>O Programa de Pós-Graduação da Faculdade de Ensino Regional Alternativa – FERA dispõe:</w:t>
      </w:r>
      <w:r w:rsidR="00CF43D2" w:rsidRPr="002C3584">
        <w:rPr>
          <w:rFonts w:ascii="Arial" w:hAnsi="Arial" w:cs="Arial"/>
          <w:noProof/>
        </w:rPr>
        <w:t xml:space="preserve"> </w:t>
      </w:r>
    </w:p>
    <w:p w:rsidR="009342BF" w:rsidRDefault="00E111D8" w:rsidP="009133FE">
      <w:pPr>
        <w:pStyle w:val="PargrafodaLista"/>
        <w:numPr>
          <w:ilvl w:val="0"/>
          <w:numId w:val="156"/>
        </w:numPr>
        <w:shd w:val="clear" w:color="auto" w:fill="FFFFFF"/>
        <w:spacing w:line="360" w:lineRule="auto"/>
        <w:ind w:left="1276" w:right="-568"/>
        <w:jc w:val="both"/>
        <w:rPr>
          <w:rFonts w:ascii="Arial" w:hAnsi="Arial" w:cs="Arial"/>
          <w:noProof/>
        </w:rPr>
      </w:pPr>
      <w:r>
        <w:rPr>
          <w:rFonts w:ascii="Arial" w:hAnsi="Arial" w:cs="Arial"/>
          <w:noProof/>
        </w:rPr>
        <w:t>75</w:t>
      </w:r>
      <w:r w:rsidR="00E1577D" w:rsidRPr="009342BF">
        <w:rPr>
          <w:rFonts w:ascii="Arial" w:hAnsi="Arial" w:cs="Arial"/>
          <w:noProof/>
        </w:rPr>
        <w:t xml:space="preserve"> cursos na área da Educação</w:t>
      </w:r>
    </w:p>
    <w:p w:rsidR="009342BF" w:rsidRDefault="009342BF" w:rsidP="009133FE">
      <w:pPr>
        <w:pStyle w:val="PargrafodaLista"/>
        <w:numPr>
          <w:ilvl w:val="0"/>
          <w:numId w:val="156"/>
        </w:numPr>
        <w:shd w:val="clear" w:color="auto" w:fill="FFFFFF"/>
        <w:spacing w:line="360" w:lineRule="auto"/>
        <w:ind w:left="1276" w:right="-568"/>
        <w:jc w:val="both"/>
        <w:rPr>
          <w:rFonts w:ascii="Arial" w:hAnsi="Arial" w:cs="Arial"/>
          <w:noProof/>
        </w:rPr>
      </w:pPr>
      <w:r w:rsidRPr="009342BF">
        <w:rPr>
          <w:rFonts w:ascii="Arial" w:hAnsi="Arial" w:cs="Arial"/>
          <w:noProof/>
        </w:rPr>
        <w:t xml:space="preserve">13 </w:t>
      </w:r>
      <w:r w:rsidR="00E1577D" w:rsidRPr="009342BF">
        <w:rPr>
          <w:rFonts w:ascii="Arial" w:hAnsi="Arial" w:cs="Arial"/>
          <w:noProof/>
        </w:rPr>
        <w:t xml:space="preserve">cursos na área de </w:t>
      </w:r>
      <w:r w:rsidRPr="009342BF">
        <w:rPr>
          <w:rFonts w:ascii="Arial" w:hAnsi="Arial" w:cs="Arial"/>
          <w:noProof/>
        </w:rPr>
        <w:t>Direito</w:t>
      </w:r>
    </w:p>
    <w:p w:rsidR="009342BF" w:rsidRDefault="009342BF" w:rsidP="009133FE">
      <w:pPr>
        <w:pStyle w:val="PargrafodaLista"/>
        <w:numPr>
          <w:ilvl w:val="0"/>
          <w:numId w:val="156"/>
        </w:numPr>
        <w:shd w:val="clear" w:color="auto" w:fill="FFFFFF"/>
        <w:spacing w:line="360" w:lineRule="auto"/>
        <w:ind w:left="1276" w:right="-568"/>
        <w:jc w:val="both"/>
        <w:rPr>
          <w:rFonts w:ascii="Arial" w:hAnsi="Arial" w:cs="Arial"/>
          <w:noProof/>
        </w:rPr>
      </w:pPr>
      <w:r w:rsidRPr="009342BF">
        <w:rPr>
          <w:rFonts w:ascii="Arial" w:hAnsi="Arial" w:cs="Arial"/>
          <w:noProof/>
        </w:rPr>
        <w:t xml:space="preserve">23 </w:t>
      </w:r>
      <w:r w:rsidR="00E1577D" w:rsidRPr="009342BF">
        <w:rPr>
          <w:rFonts w:ascii="Arial" w:hAnsi="Arial" w:cs="Arial"/>
          <w:noProof/>
        </w:rPr>
        <w:t xml:space="preserve">cursos na área de </w:t>
      </w:r>
      <w:r w:rsidRPr="009342BF">
        <w:rPr>
          <w:rFonts w:ascii="Arial" w:hAnsi="Arial" w:cs="Arial"/>
          <w:noProof/>
        </w:rPr>
        <w:t>Gestão</w:t>
      </w:r>
    </w:p>
    <w:p w:rsidR="00E1577D" w:rsidRPr="009342BF" w:rsidRDefault="00E1577D" w:rsidP="009133FE">
      <w:pPr>
        <w:pStyle w:val="PargrafodaLista"/>
        <w:numPr>
          <w:ilvl w:val="0"/>
          <w:numId w:val="156"/>
        </w:numPr>
        <w:shd w:val="clear" w:color="auto" w:fill="FFFFFF"/>
        <w:spacing w:line="360" w:lineRule="auto"/>
        <w:ind w:left="1276" w:right="-568"/>
        <w:jc w:val="both"/>
        <w:rPr>
          <w:rFonts w:ascii="Arial" w:hAnsi="Arial" w:cs="Arial"/>
          <w:noProof/>
        </w:rPr>
      </w:pPr>
      <w:r w:rsidRPr="009342BF">
        <w:rPr>
          <w:rFonts w:ascii="Arial" w:hAnsi="Arial" w:cs="Arial"/>
          <w:noProof/>
        </w:rPr>
        <w:t>3</w:t>
      </w:r>
      <w:r w:rsidR="00E0677B">
        <w:rPr>
          <w:rFonts w:ascii="Arial" w:hAnsi="Arial" w:cs="Arial"/>
          <w:noProof/>
        </w:rPr>
        <w:t>2</w:t>
      </w:r>
      <w:r w:rsidRPr="009342BF">
        <w:rPr>
          <w:rFonts w:ascii="Arial" w:hAnsi="Arial" w:cs="Arial"/>
          <w:noProof/>
        </w:rPr>
        <w:t xml:space="preserve"> cursos na área de </w:t>
      </w:r>
      <w:r w:rsidR="009342BF" w:rsidRPr="009342BF">
        <w:rPr>
          <w:rFonts w:ascii="Arial" w:hAnsi="Arial" w:cs="Arial"/>
          <w:noProof/>
        </w:rPr>
        <w:t>Assistência Social / Saúde / Serviço Social</w:t>
      </w:r>
    </w:p>
    <w:p w:rsidR="00E1577D" w:rsidRPr="002C3584" w:rsidRDefault="00E1577D" w:rsidP="00EE74C8">
      <w:pPr>
        <w:shd w:val="clear" w:color="auto" w:fill="FFFFFF"/>
        <w:spacing w:line="360" w:lineRule="auto"/>
        <w:ind w:right="-568"/>
        <w:jc w:val="both"/>
        <w:rPr>
          <w:rFonts w:ascii="Arial" w:hAnsi="Arial" w:cs="Arial"/>
          <w:noProof/>
        </w:rPr>
      </w:pPr>
    </w:p>
    <w:p w:rsidR="00E1577D" w:rsidRPr="002C3584" w:rsidRDefault="009342BF" w:rsidP="00CF43D2">
      <w:pPr>
        <w:shd w:val="clear" w:color="auto" w:fill="FFFFFF"/>
        <w:spacing w:line="360" w:lineRule="auto"/>
        <w:ind w:right="-568" w:firstLine="708"/>
        <w:jc w:val="both"/>
        <w:rPr>
          <w:rFonts w:ascii="Arial" w:hAnsi="Arial" w:cs="Arial"/>
          <w:noProof/>
        </w:rPr>
      </w:pPr>
      <w:r>
        <w:rPr>
          <w:rFonts w:ascii="Arial" w:hAnsi="Arial" w:cs="Arial"/>
          <w:noProof/>
        </w:rPr>
        <w:t>As Pós-Graduações</w:t>
      </w:r>
      <w:r w:rsidR="00E1577D" w:rsidRPr="009342BF">
        <w:rPr>
          <w:rFonts w:ascii="Arial" w:hAnsi="Arial" w:cs="Arial"/>
          <w:noProof/>
        </w:rPr>
        <w:t xml:space="preserve"> oferecem ao</w:t>
      </w:r>
      <w:r>
        <w:rPr>
          <w:rFonts w:ascii="Arial" w:hAnsi="Arial" w:cs="Arial"/>
          <w:noProof/>
        </w:rPr>
        <w:t>s</w:t>
      </w:r>
      <w:r w:rsidR="00E1577D" w:rsidRPr="009342BF">
        <w:rPr>
          <w:rFonts w:ascii="Arial" w:hAnsi="Arial" w:cs="Arial"/>
          <w:noProof/>
        </w:rPr>
        <w:t xml:space="preserve"> </w:t>
      </w:r>
      <w:r>
        <w:rPr>
          <w:rFonts w:ascii="Arial" w:hAnsi="Arial" w:cs="Arial"/>
          <w:noProof/>
        </w:rPr>
        <w:t>discentes</w:t>
      </w:r>
      <w:r w:rsidR="00E1577D" w:rsidRPr="009342BF">
        <w:rPr>
          <w:rFonts w:ascii="Arial" w:hAnsi="Arial" w:cs="Arial"/>
          <w:noProof/>
        </w:rPr>
        <w:t xml:space="preserve"> a possibilidade de escolher o  que quer cursar dentro de sua </w:t>
      </w:r>
      <w:r>
        <w:rPr>
          <w:rFonts w:ascii="Arial" w:hAnsi="Arial" w:cs="Arial"/>
          <w:noProof/>
        </w:rPr>
        <w:t>área</w:t>
      </w:r>
      <w:r w:rsidR="00E1577D" w:rsidRPr="009342BF">
        <w:rPr>
          <w:rFonts w:ascii="Arial" w:hAnsi="Arial" w:cs="Arial"/>
          <w:noProof/>
        </w:rPr>
        <w:t xml:space="preserve"> de especialização, </w:t>
      </w:r>
      <w:r>
        <w:rPr>
          <w:rFonts w:ascii="Arial" w:hAnsi="Arial" w:cs="Arial"/>
          <w:noProof/>
        </w:rPr>
        <w:t>possuindo como alicerce os</w:t>
      </w:r>
      <w:r w:rsidR="00E1577D" w:rsidRPr="009342BF">
        <w:rPr>
          <w:rFonts w:ascii="Arial" w:hAnsi="Arial" w:cs="Arial"/>
          <w:noProof/>
        </w:rPr>
        <w:t xml:space="preserve"> profissionais experientes</w:t>
      </w:r>
      <w:r>
        <w:rPr>
          <w:rFonts w:ascii="Arial" w:hAnsi="Arial" w:cs="Arial"/>
          <w:noProof/>
        </w:rPr>
        <w:t xml:space="preserve"> / competentes</w:t>
      </w:r>
      <w:r w:rsidR="00E1577D" w:rsidRPr="009342BF">
        <w:rPr>
          <w:rFonts w:ascii="Arial" w:hAnsi="Arial" w:cs="Arial"/>
          <w:noProof/>
        </w:rPr>
        <w:t xml:space="preserve">, que entenderão seu momento de carreira e de vida e </w:t>
      </w:r>
      <w:r>
        <w:rPr>
          <w:rFonts w:ascii="Arial" w:hAnsi="Arial" w:cs="Arial"/>
          <w:noProof/>
        </w:rPr>
        <w:t xml:space="preserve">consequentemente </w:t>
      </w:r>
      <w:r w:rsidR="00E1577D" w:rsidRPr="009342BF">
        <w:rPr>
          <w:rFonts w:ascii="Arial" w:hAnsi="Arial" w:cs="Arial"/>
          <w:noProof/>
        </w:rPr>
        <w:t>orientarão suas escolhas.</w:t>
      </w:r>
      <w:r w:rsidR="00CF43D2" w:rsidRPr="002C3584">
        <w:rPr>
          <w:rFonts w:ascii="Arial" w:hAnsi="Arial" w:cs="Arial"/>
          <w:noProof/>
        </w:rPr>
        <w:t xml:space="preserve"> </w:t>
      </w:r>
    </w:p>
    <w:p w:rsidR="00E1577D" w:rsidRPr="002C3584" w:rsidRDefault="00E1577D" w:rsidP="00EE74C8">
      <w:pPr>
        <w:shd w:val="clear" w:color="auto" w:fill="FFFFFF"/>
        <w:spacing w:line="360" w:lineRule="auto"/>
        <w:ind w:right="-568"/>
        <w:rPr>
          <w:rFonts w:ascii="Arial" w:hAnsi="Arial" w:cs="Arial"/>
          <w:noProof/>
        </w:rPr>
      </w:pPr>
    </w:p>
    <w:p w:rsidR="00E1577D" w:rsidRPr="002C3584" w:rsidRDefault="00E1577D" w:rsidP="00EE74C8">
      <w:pPr>
        <w:shd w:val="clear" w:color="auto" w:fill="FFFFFF"/>
        <w:spacing w:line="360" w:lineRule="auto"/>
        <w:ind w:right="-568"/>
        <w:rPr>
          <w:rFonts w:ascii="Arial" w:hAnsi="Arial" w:cs="Arial"/>
          <w:noProof/>
          <w:sz w:val="12"/>
          <w:szCs w:val="12"/>
        </w:rPr>
      </w:pPr>
    </w:p>
    <w:p w:rsidR="00E1577D" w:rsidRPr="002C3584" w:rsidRDefault="00E1577D" w:rsidP="009133FE">
      <w:pPr>
        <w:pStyle w:val="PargrafodaLista"/>
        <w:numPr>
          <w:ilvl w:val="0"/>
          <w:numId w:val="48"/>
        </w:numPr>
        <w:shd w:val="clear" w:color="auto" w:fill="FFFFFF"/>
        <w:spacing w:line="360" w:lineRule="auto"/>
        <w:ind w:right="-568" w:hanging="294"/>
        <w:rPr>
          <w:rFonts w:ascii="Arial" w:hAnsi="Arial" w:cs="Arial"/>
          <w:b/>
          <w:noProof/>
        </w:rPr>
      </w:pPr>
      <w:r w:rsidRPr="002C3584">
        <w:rPr>
          <w:rFonts w:ascii="Arial" w:hAnsi="Arial" w:cs="Arial"/>
          <w:b/>
          <w:noProof/>
        </w:rPr>
        <w:t>ESTRUTURA DO PROGRAMA PÓS-FLEX</w:t>
      </w:r>
    </w:p>
    <w:p w:rsidR="00E1577D" w:rsidRPr="002C3584" w:rsidRDefault="00E1577D" w:rsidP="00EE74C8">
      <w:pPr>
        <w:shd w:val="clear" w:color="auto" w:fill="FFFFFF"/>
        <w:spacing w:line="360" w:lineRule="auto"/>
        <w:ind w:right="-568"/>
        <w:jc w:val="both"/>
        <w:rPr>
          <w:rFonts w:ascii="Arial" w:hAnsi="Arial" w:cs="Arial"/>
          <w:noProof/>
        </w:rPr>
      </w:pPr>
    </w:p>
    <w:p w:rsidR="00E1577D" w:rsidRPr="002C3584" w:rsidRDefault="00E1577D" w:rsidP="00EE74C8">
      <w:pPr>
        <w:shd w:val="clear" w:color="auto" w:fill="FFFFFF"/>
        <w:spacing w:line="360" w:lineRule="auto"/>
        <w:ind w:right="-568"/>
        <w:jc w:val="both"/>
        <w:rPr>
          <w:rFonts w:ascii="Arial" w:hAnsi="Arial" w:cs="Arial"/>
          <w:noProof/>
        </w:rPr>
      </w:pPr>
      <w:r w:rsidRPr="002C3584">
        <w:rPr>
          <w:rFonts w:ascii="Arial" w:hAnsi="Arial" w:cs="Arial"/>
          <w:b/>
          <w:noProof/>
        </w:rPr>
        <w:t xml:space="preserve">Disciplinas em Comum: </w:t>
      </w:r>
      <w:r w:rsidRPr="002C3584">
        <w:rPr>
          <w:rFonts w:ascii="Arial" w:hAnsi="Arial" w:cs="Arial"/>
          <w:noProof/>
        </w:rPr>
        <w:t xml:space="preserve">é constituído de seis disciplinas obrigatórias de </w:t>
      </w:r>
      <w:r w:rsidR="002D7E37">
        <w:rPr>
          <w:rFonts w:ascii="Arial" w:hAnsi="Arial" w:cs="Arial"/>
          <w:noProof/>
        </w:rPr>
        <w:t>60</w:t>
      </w:r>
      <w:r w:rsidRPr="002C3584">
        <w:rPr>
          <w:rFonts w:ascii="Arial" w:hAnsi="Arial" w:cs="Arial"/>
          <w:noProof/>
        </w:rPr>
        <w:t xml:space="preserve"> horas, totalizando </w:t>
      </w:r>
      <w:r w:rsidR="002D7E37">
        <w:rPr>
          <w:rFonts w:ascii="Arial" w:hAnsi="Arial" w:cs="Arial"/>
          <w:noProof/>
        </w:rPr>
        <w:t>360</w:t>
      </w:r>
      <w:r w:rsidRPr="002C3584">
        <w:rPr>
          <w:rFonts w:ascii="Arial" w:hAnsi="Arial" w:cs="Arial"/>
          <w:noProof/>
        </w:rPr>
        <w:t xml:space="preserve"> horas-aula.</w:t>
      </w:r>
    </w:p>
    <w:p w:rsidR="00E1577D" w:rsidRPr="002C3584" w:rsidRDefault="00E1577D" w:rsidP="00EE74C8">
      <w:pPr>
        <w:shd w:val="clear" w:color="auto" w:fill="FFFFFF"/>
        <w:spacing w:line="360" w:lineRule="auto"/>
        <w:ind w:right="-568"/>
        <w:jc w:val="both"/>
        <w:rPr>
          <w:rFonts w:ascii="Arial" w:hAnsi="Arial" w:cs="Arial"/>
          <w:noProof/>
        </w:rPr>
      </w:pPr>
    </w:p>
    <w:p w:rsidR="00E1577D" w:rsidRPr="002C3584" w:rsidRDefault="00E1577D" w:rsidP="00EE74C8">
      <w:pPr>
        <w:shd w:val="clear" w:color="auto" w:fill="FFFFFF"/>
        <w:spacing w:line="360" w:lineRule="auto"/>
        <w:ind w:right="-568"/>
        <w:jc w:val="both"/>
        <w:rPr>
          <w:rFonts w:ascii="Arial" w:hAnsi="Arial" w:cs="Arial"/>
          <w:noProof/>
        </w:rPr>
      </w:pPr>
      <w:r w:rsidRPr="002C3584">
        <w:rPr>
          <w:rFonts w:ascii="Arial" w:hAnsi="Arial" w:cs="Arial"/>
          <w:b/>
          <w:noProof/>
        </w:rPr>
        <w:t>Disciplinas Específicas:</w:t>
      </w:r>
      <w:r w:rsidRPr="002C3584">
        <w:rPr>
          <w:rFonts w:ascii="Arial" w:hAnsi="Arial" w:cs="Arial"/>
          <w:noProof/>
        </w:rPr>
        <w:t xml:space="preserve"> é constituído de</w:t>
      </w:r>
      <w:r w:rsidR="00AF317F" w:rsidRPr="002C3584">
        <w:rPr>
          <w:rFonts w:ascii="Arial" w:hAnsi="Arial" w:cs="Arial"/>
          <w:noProof/>
        </w:rPr>
        <w:t xml:space="preserve"> cinco</w:t>
      </w:r>
      <w:r w:rsidR="002D7E37">
        <w:rPr>
          <w:rFonts w:ascii="Arial" w:hAnsi="Arial" w:cs="Arial"/>
          <w:noProof/>
        </w:rPr>
        <w:t xml:space="preserve"> disciplinas de 3</w:t>
      </w:r>
      <w:r w:rsidRPr="002C3584">
        <w:rPr>
          <w:rFonts w:ascii="Arial" w:hAnsi="Arial" w:cs="Arial"/>
          <w:noProof/>
        </w:rPr>
        <w:t xml:space="preserve">0 horas, totalizando </w:t>
      </w:r>
      <w:r w:rsidR="002D7E37">
        <w:rPr>
          <w:rFonts w:ascii="Arial" w:hAnsi="Arial" w:cs="Arial"/>
          <w:noProof/>
        </w:rPr>
        <w:t>150</w:t>
      </w:r>
      <w:r w:rsidRPr="002C3584">
        <w:rPr>
          <w:rFonts w:ascii="Arial" w:hAnsi="Arial" w:cs="Arial"/>
          <w:noProof/>
        </w:rPr>
        <w:t xml:space="preserve"> horas-aula. </w:t>
      </w:r>
    </w:p>
    <w:p w:rsidR="00E1577D" w:rsidRPr="002C3584" w:rsidRDefault="00E1577D" w:rsidP="00EE74C8">
      <w:pPr>
        <w:shd w:val="clear" w:color="auto" w:fill="FFFFFF"/>
        <w:spacing w:line="360" w:lineRule="auto"/>
        <w:ind w:right="-568"/>
        <w:jc w:val="both"/>
        <w:rPr>
          <w:rFonts w:ascii="Arial" w:hAnsi="Arial" w:cs="Arial"/>
          <w:noProof/>
        </w:rPr>
      </w:pPr>
    </w:p>
    <w:p w:rsidR="00E1577D" w:rsidRPr="002C3584" w:rsidRDefault="00E1577D" w:rsidP="00EE74C8">
      <w:pPr>
        <w:shd w:val="clear" w:color="auto" w:fill="FFFFFF"/>
        <w:spacing w:line="360" w:lineRule="auto"/>
        <w:ind w:right="-568"/>
        <w:jc w:val="both"/>
        <w:rPr>
          <w:rFonts w:ascii="Arial" w:hAnsi="Arial" w:cs="Arial"/>
          <w:noProof/>
        </w:rPr>
      </w:pPr>
      <w:r w:rsidRPr="002C3584">
        <w:rPr>
          <w:rFonts w:ascii="Arial" w:hAnsi="Arial" w:cs="Arial"/>
          <w:b/>
          <w:noProof/>
        </w:rPr>
        <w:t>Trabalho de Conclusão do Curso:</w:t>
      </w:r>
      <w:r w:rsidRPr="002C3584">
        <w:rPr>
          <w:rFonts w:ascii="Arial" w:hAnsi="Arial" w:cs="Arial"/>
          <w:noProof/>
        </w:rPr>
        <w:t xml:space="preserve"> conta com a de modalidade de TCC – </w:t>
      </w:r>
      <w:r w:rsidRPr="002C3584">
        <w:rPr>
          <w:rFonts w:ascii="Arial" w:hAnsi="Arial" w:cs="Arial"/>
          <w:b/>
          <w:noProof/>
        </w:rPr>
        <w:t>Artigo</w:t>
      </w:r>
      <w:r w:rsidRPr="002C3584">
        <w:rPr>
          <w:rFonts w:ascii="Arial" w:hAnsi="Arial" w:cs="Arial"/>
          <w:noProof/>
        </w:rPr>
        <w:t xml:space="preserve"> com carga horária de 80 horas-aula.</w:t>
      </w:r>
    </w:p>
    <w:p w:rsidR="00E1577D" w:rsidRPr="002C3584" w:rsidRDefault="00E1577D" w:rsidP="00EE74C8">
      <w:pPr>
        <w:shd w:val="clear" w:color="auto" w:fill="FFFFFF"/>
        <w:spacing w:line="360" w:lineRule="auto"/>
        <w:ind w:right="-568"/>
        <w:jc w:val="both"/>
        <w:rPr>
          <w:rFonts w:ascii="Arial" w:hAnsi="Arial" w:cs="Arial"/>
          <w:noProof/>
        </w:rPr>
      </w:pPr>
    </w:p>
    <w:p w:rsidR="00E1577D" w:rsidRPr="002C3584" w:rsidRDefault="001D658F" w:rsidP="00EE74C8">
      <w:pPr>
        <w:shd w:val="clear" w:color="auto" w:fill="FFFFFF"/>
        <w:spacing w:line="360" w:lineRule="auto"/>
        <w:ind w:right="-568"/>
        <w:jc w:val="both"/>
        <w:rPr>
          <w:rFonts w:ascii="Arial" w:hAnsi="Arial" w:cs="Arial"/>
          <w:noProof/>
        </w:rPr>
      </w:pPr>
      <w:r w:rsidRPr="002C3584">
        <w:rPr>
          <w:rFonts w:ascii="Arial" w:hAnsi="Arial" w:cs="Arial"/>
          <w:b/>
          <w:noProof/>
        </w:rPr>
        <w:t>TOTAL:</w:t>
      </w:r>
      <w:r w:rsidR="00E1577D" w:rsidRPr="002C3584">
        <w:rPr>
          <w:rFonts w:ascii="Arial" w:hAnsi="Arial" w:cs="Arial"/>
          <w:noProof/>
        </w:rPr>
        <w:t xml:space="preserve"> </w:t>
      </w:r>
      <w:r w:rsidR="002D7E37">
        <w:rPr>
          <w:rFonts w:ascii="Arial" w:hAnsi="Arial" w:cs="Arial"/>
          <w:noProof/>
        </w:rPr>
        <w:t>590</w:t>
      </w:r>
      <w:r w:rsidR="00E1577D" w:rsidRPr="002C3584">
        <w:rPr>
          <w:rFonts w:ascii="Arial" w:hAnsi="Arial" w:cs="Arial"/>
          <w:noProof/>
        </w:rPr>
        <w:t xml:space="preserve"> horas-aula, que podem ser cursados em até 12 meses.</w:t>
      </w:r>
    </w:p>
    <w:p w:rsidR="00EE74C8" w:rsidRPr="002C3584" w:rsidRDefault="00EE74C8" w:rsidP="00EE74C8">
      <w:pPr>
        <w:shd w:val="clear" w:color="auto" w:fill="FFFFFF"/>
        <w:spacing w:line="360" w:lineRule="auto"/>
        <w:ind w:right="-568"/>
        <w:jc w:val="both"/>
        <w:rPr>
          <w:rFonts w:ascii="Arial" w:hAnsi="Arial" w:cs="Arial"/>
          <w:noProof/>
        </w:rPr>
      </w:pPr>
    </w:p>
    <w:p w:rsidR="00EE74C8" w:rsidRPr="002C3584" w:rsidRDefault="00EE74C8" w:rsidP="00EE74C8">
      <w:pPr>
        <w:shd w:val="clear" w:color="auto" w:fill="FFFFFF"/>
        <w:spacing w:line="360" w:lineRule="auto"/>
        <w:ind w:right="-568"/>
        <w:jc w:val="both"/>
        <w:rPr>
          <w:rFonts w:ascii="Arial" w:hAnsi="Arial" w:cs="Arial"/>
          <w:noProof/>
        </w:rPr>
      </w:pPr>
    </w:p>
    <w:p w:rsidR="00EE74C8" w:rsidRPr="002C3584" w:rsidRDefault="00EE74C8" w:rsidP="00EE74C8">
      <w:pPr>
        <w:shd w:val="clear" w:color="auto" w:fill="FFFFFF"/>
        <w:spacing w:line="360" w:lineRule="auto"/>
        <w:ind w:right="-568"/>
        <w:jc w:val="both"/>
        <w:rPr>
          <w:rFonts w:ascii="Arial" w:hAnsi="Arial" w:cs="Arial"/>
          <w:noProof/>
        </w:rPr>
      </w:pPr>
    </w:p>
    <w:p w:rsidR="00EE74C8" w:rsidRPr="002C3584" w:rsidRDefault="00EE74C8" w:rsidP="00EE74C8">
      <w:pPr>
        <w:shd w:val="clear" w:color="auto" w:fill="FFFFFF"/>
        <w:spacing w:line="360" w:lineRule="auto"/>
        <w:ind w:right="-568"/>
        <w:jc w:val="both"/>
        <w:rPr>
          <w:rFonts w:ascii="Arial" w:hAnsi="Arial" w:cs="Arial"/>
          <w:noProof/>
        </w:rPr>
      </w:pPr>
    </w:p>
    <w:p w:rsidR="00EE74C8" w:rsidRPr="002C3584" w:rsidRDefault="00EE74C8" w:rsidP="00EE74C8">
      <w:pPr>
        <w:shd w:val="clear" w:color="auto" w:fill="FFFFFF"/>
        <w:spacing w:line="360" w:lineRule="auto"/>
        <w:ind w:right="-568"/>
        <w:jc w:val="both"/>
        <w:rPr>
          <w:rFonts w:ascii="Arial" w:hAnsi="Arial" w:cs="Arial"/>
          <w:noProof/>
        </w:rPr>
      </w:pPr>
    </w:p>
    <w:p w:rsidR="006A661F" w:rsidRPr="002C3584" w:rsidRDefault="006A661F" w:rsidP="00EE74C8">
      <w:pPr>
        <w:shd w:val="clear" w:color="auto" w:fill="FFFFFF"/>
        <w:spacing w:line="360" w:lineRule="auto"/>
        <w:ind w:right="-568"/>
        <w:jc w:val="both"/>
        <w:rPr>
          <w:rFonts w:ascii="Arial" w:hAnsi="Arial" w:cs="Arial"/>
          <w:noProof/>
        </w:rPr>
      </w:pPr>
    </w:p>
    <w:p w:rsidR="00E1577D" w:rsidRPr="002C3584" w:rsidRDefault="001D658F" w:rsidP="009133FE">
      <w:pPr>
        <w:pStyle w:val="PargrafodaLista"/>
        <w:numPr>
          <w:ilvl w:val="0"/>
          <w:numId w:val="49"/>
        </w:numPr>
        <w:shd w:val="clear" w:color="auto" w:fill="FFFFFF"/>
        <w:spacing w:line="360" w:lineRule="auto"/>
        <w:ind w:left="714" w:right="-568" w:hanging="288"/>
        <w:jc w:val="both"/>
        <w:rPr>
          <w:rFonts w:ascii="Arial" w:hAnsi="Arial" w:cs="Arial"/>
          <w:b/>
        </w:rPr>
      </w:pPr>
      <w:r w:rsidRPr="002C3584">
        <w:rPr>
          <w:rFonts w:ascii="Arial" w:hAnsi="Arial" w:cs="Arial"/>
          <w:b/>
          <w:bCs/>
        </w:rPr>
        <w:lastRenderedPageBreak/>
        <w:t>ORIENTAÇÕES BÁSICAS NA ELABORAÇÃO DO ARTIGO CIENTÍFICO</w:t>
      </w:r>
      <w:r w:rsidR="00C41D49" w:rsidRPr="002C3584">
        <w:rPr>
          <w:rFonts w:ascii="Arial" w:hAnsi="Arial" w:cs="Arial"/>
          <w:b/>
          <w:bCs/>
        </w:rPr>
        <w:t>:</w:t>
      </w:r>
    </w:p>
    <w:p w:rsidR="00E1577D" w:rsidRPr="002C3584" w:rsidRDefault="00C41D49" w:rsidP="009133FE">
      <w:pPr>
        <w:pStyle w:val="PargrafodaLista"/>
        <w:numPr>
          <w:ilvl w:val="0"/>
          <w:numId w:val="50"/>
        </w:numPr>
        <w:shd w:val="clear" w:color="auto" w:fill="FFFFFF"/>
        <w:spacing w:line="360" w:lineRule="auto"/>
        <w:ind w:left="1276" w:right="-568"/>
        <w:jc w:val="both"/>
        <w:rPr>
          <w:rFonts w:ascii="Arial" w:hAnsi="Arial" w:cs="Arial"/>
        </w:rPr>
      </w:pPr>
      <w:r w:rsidRPr="002C3584">
        <w:rPr>
          <w:rFonts w:ascii="Arial" w:hAnsi="Arial" w:cs="Arial"/>
        </w:rPr>
        <w:t>D</w:t>
      </w:r>
      <w:r w:rsidR="001D658F" w:rsidRPr="002C3584">
        <w:rPr>
          <w:rFonts w:ascii="Arial" w:hAnsi="Arial" w:cs="Arial"/>
        </w:rPr>
        <w:t>everá ser individual;</w:t>
      </w:r>
    </w:p>
    <w:p w:rsidR="001D658F" w:rsidRPr="002C3584" w:rsidRDefault="001D658F" w:rsidP="009133FE">
      <w:pPr>
        <w:pStyle w:val="PargrafodaLista"/>
        <w:numPr>
          <w:ilvl w:val="0"/>
          <w:numId w:val="50"/>
        </w:numPr>
        <w:shd w:val="clear" w:color="auto" w:fill="FFFFFF"/>
        <w:spacing w:line="360" w:lineRule="auto"/>
        <w:ind w:left="1276" w:right="-568"/>
        <w:jc w:val="both"/>
        <w:rPr>
          <w:rFonts w:ascii="Arial" w:hAnsi="Arial" w:cs="Arial"/>
        </w:rPr>
      </w:pPr>
      <w:r w:rsidRPr="002C3584">
        <w:rPr>
          <w:rFonts w:ascii="Arial" w:hAnsi="Arial" w:cs="Arial"/>
        </w:rPr>
        <w:t>Será necessário seguir as normas da ABNT;</w:t>
      </w:r>
    </w:p>
    <w:p w:rsidR="00C41D49" w:rsidRPr="002C3584" w:rsidRDefault="00C41D49" w:rsidP="009133FE">
      <w:pPr>
        <w:pStyle w:val="PargrafodaLista"/>
        <w:numPr>
          <w:ilvl w:val="0"/>
          <w:numId w:val="50"/>
        </w:numPr>
        <w:shd w:val="clear" w:color="auto" w:fill="FFFFFF"/>
        <w:spacing w:line="360" w:lineRule="auto"/>
        <w:ind w:left="1276" w:right="-568"/>
        <w:jc w:val="both"/>
        <w:rPr>
          <w:rFonts w:ascii="Arial" w:hAnsi="Arial" w:cs="Arial"/>
        </w:rPr>
      </w:pPr>
      <w:r w:rsidRPr="002C3584">
        <w:rPr>
          <w:rFonts w:ascii="Arial" w:hAnsi="Arial" w:cs="Arial"/>
        </w:rPr>
        <w:t>Tem que ser encadernado;</w:t>
      </w:r>
    </w:p>
    <w:p w:rsidR="00E1577D" w:rsidRPr="002C3584" w:rsidRDefault="00C41D49" w:rsidP="009133FE">
      <w:pPr>
        <w:pStyle w:val="PargrafodaLista"/>
        <w:numPr>
          <w:ilvl w:val="0"/>
          <w:numId w:val="50"/>
        </w:numPr>
        <w:shd w:val="clear" w:color="auto" w:fill="FFFFFF"/>
        <w:spacing w:line="360" w:lineRule="auto"/>
        <w:ind w:left="1276" w:right="-568"/>
        <w:jc w:val="both"/>
        <w:rPr>
          <w:rFonts w:ascii="Arial" w:hAnsi="Arial" w:cs="Arial"/>
        </w:rPr>
      </w:pPr>
      <w:r w:rsidRPr="002C3584">
        <w:rPr>
          <w:rFonts w:ascii="Arial" w:hAnsi="Arial" w:cs="Arial"/>
        </w:rPr>
        <w:t>O Artigo Científico deverá conter de 12 a 15 páginas, exceto as referências.</w:t>
      </w:r>
    </w:p>
    <w:p w:rsidR="00EE74C8" w:rsidRPr="002C3584" w:rsidRDefault="00EE74C8" w:rsidP="00EE74C8">
      <w:pPr>
        <w:pStyle w:val="PargrafodaLista"/>
        <w:shd w:val="clear" w:color="auto" w:fill="FFFFFF"/>
        <w:spacing w:line="360" w:lineRule="auto"/>
        <w:ind w:left="1077" w:right="-568"/>
        <w:jc w:val="both"/>
        <w:rPr>
          <w:rFonts w:ascii="Arial" w:hAnsi="Arial" w:cs="Arial"/>
        </w:rPr>
      </w:pPr>
    </w:p>
    <w:p w:rsidR="001C2A08" w:rsidRPr="002C3584" w:rsidRDefault="001C2A08" w:rsidP="00EE74C8">
      <w:pPr>
        <w:pStyle w:val="PargrafodaLista"/>
        <w:shd w:val="clear" w:color="auto" w:fill="FFFFFF"/>
        <w:spacing w:line="360" w:lineRule="auto"/>
        <w:ind w:left="1077" w:right="-568"/>
        <w:jc w:val="both"/>
        <w:rPr>
          <w:rFonts w:ascii="Arial" w:hAnsi="Arial" w:cs="Arial"/>
        </w:rPr>
      </w:pPr>
    </w:p>
    <w:p w:rsidR="001D658F" w:rsidRPr="002C3584" w:rsidRDefault="00C41D49" w:rsidP="009133FE">
      <w:pPr>
        <w:pStyle w:val="PargrafodaLista"/>
        <w:numPr>
          <w:ilvl w:val="0"/>
          <w:numId w:val="49"/>
        </w:numPr>
        <w:shd w:val="clear" w:color="auto" w:fill="FFFFFF"/>
        <w:spacing w:line="360" w:lineRule="auto"/>
        <w:ind w:right="-568" w:hanging="294"/>
        <w:rPr>
          <w:rFonts w:ascii="Arial" w:hAnsi="Arial" w:cs="Arial"/>
          <w:b/>
        </w:rPr>
      </w:pPr>
      <w:r w:rsidRPr="002C3584">
        <w:rPr>
          <w:rFonts w:ascii="Arial" w:hAnsi="Arial" w:cs="Arial"/>
          <w:b/>
        </w:rPr>
        <w:t>ESTRUTURA DO ARTIGO CIENTÍFICO:</w:t>
      </w:r>
    </w:p>
    <w:p w:rsidR="00011CF5" w:rsidRPr="002C3584" w:rsidRDefault="00360A4B" w:rsidP="009133FE">
      <w:pPr>
        <w:pStyle w:val="PargrafodaLista"/>
        <w:numPr>
          <w:ilvl w:val="0"/>
          <w:numId w:val="51"/>
        </w:numPr>
        <w:shd w:val="clear" w:color="auto" w:fill="FFFFFF"/>
        <w:tabs>
          <w:tab w:val="left" w:pos="1276"/>
        </w:tabs>
        <w:spacing w:line="360" w:lineRule="auto"/>
        <w:ind w:left="1276" w:right="-568" w:hanging="357"/>
        <w:jc w:val="both"/>
        <w:rPr>
          <w:rFonts w:ascii="Arial" w:hAnsi="Arial" w:cs="Arial"/>
        </w:rPr>
      </w:pPr>
      <w:r w:rsidRPr="002C3584">
        <w:rPr>
          <w:rFonts w:ascii="Arial" w:hAnsi="Arial" w:cs="Arial"/>
          <w:bCs/>
        </w:rPr>
        <w:t>Definir o que se vai estudar;</w:t>
      </w:r>
    </w:p>
    <w:p w:rsidR="00011CF5" w:rsidRPr="002C3584" w:rsidRDefault="00360A4B" w:rsidP="009133FE">
      <w:pPr>
        <w:pStyle w:val="PargrafodaLista"/>
        <w:numPr>
          <w:ilvl w:val="0"/>
          <w:numId w:val="51"/>
        </w:numPr>
        <w:shd w:val="clear" w:color="auto" w:fill="FFFFFF"/>
        <w:tabs>
          <w:tab w:val="left" w:pos="1276"/>
        </w:tabs>
        <w:spacing w:line="360" w:lineRule="auto"/>
        <w:ind w:left="1276" w:right="-568" w:hanging="357"/>
        <w:jc w:val="both"/>
        <w:rPr>
          <w:rFonts w:ascii="Arial" w:hAnsi="Arial" w:cs="Arial"/>
        </w:rPr>
      </w:pPr>
      <w:r w:rsidRPr="002C3584">
        <w:rPr>
          <w:rFonts w:ascii="Arial" w:hAnsi="Arial" w:cs="Arial"/>
          <w:bCs/>
        </w:rPr>
        <w:t xml:space="preserve">Rever a literatura existente e outras fontes de consulta a respeito do assunto ou tema em questão; </w:t>
      </w:r>
    </w:p>
    <w:p w:rsidR="00011CF5" w:rsidRPr="002C3584" w:rsidRDefault="00360A4B" w:rsidP="009133FE">
      <w:pPr>
        <w:pStyle w:val="PargrafodaLista"/>
        <w:numPr>
          <w:ilvl w:val="0"/>
          <w:numId w:val="51"/>
        </w:numPr>
        <w:shd w:val="clear" w:color="auto" w:fill="FFFFFF"/>
        <w:tabs>
          <w:tab w:val="left" w:pos="1276"/>
        </w:tabs>
        <w:spacing w:line="360" w:lineRule="auto"/>
        <w:ind w:left="1276" w:right="-568" w:hanging="357"/>
        <w:jc w:val="both"/>
        <w:rPr>
          <w:rFonts w:ascii="Arial" w:hAnsi="Arial" w:cs="Arial"/>
        </w:rPr>
      </w:pPr>
      <w:r w:rsidRPr="002C3584">
        <w:rPr>
          <w:rFonts w:ascii="Arial" w:hAnsi="Arial" w:cs="Arial"/>
          <w:bCs/>
        </w:rPr>
        <w:t>Justificar, isto é, estar claro o porquê estudar e aprofundar aquele assunto, que novas abordagens se propõem fazer;</w:t>
      </w:r>
    </w:p>
    <w:p w:rsidR="00011CF5" w:rsidRPr="002C3584" w:rsidRDefault="00360A4B" w:rsidP="009133FE">
      <w:pPr>
        <w:pStyle w:val="PargrafodaLista"/>
        <w:numPr>
          <w:ilvl w:val="0"/>
          <w:numId w:val="51"/>
        </w:numPr>
        <w:shd w:val="clear" w:color="auto" w:fill="FFFFFF"/>
        <w:tabs>
          <w:tab w:val="left" w:pos="1276"/>
        </w:tabs>
        <w:spacing w:line="360" w:lineRule="auto"/>
        <w:ind w:left="1276" w:right="-568" w:hanging="357"/>
        <w:jc w:val="both"/>
        <w:rPr>
          <w:rFonts w:ascii="Arial" w:hAnsi="Arial" w:cs="Arial"/>
        </w:rPr>
      </w:pPr>
      <w:r w:rsidRPr="002C3584">
        <w:rPr>
          <w:rFonts w:ascii="Arial" w:hAnsi="Arial" w:cs="Arial"/>
          <w:bCs/>
        </w:rPr>
        <w:t>Metodologia, isto é, a maneira como se pretende desenvolver o artigo;</w:t>
      </w:r>
    </w:p>
    <w:p w:rsidR="00011CF5" w:rsidRPr="002C3584" w:rsidRDefault="00360A4B" w:rsidP="009133FE">
      <w:pPr>
        <w:pStyle w:val="PargrafodaLista"/>
        <w:numPr>
          <w:ilvl w:val="0"/>
          <w:numId w:val="51"/>
        </w:numPr>
        <w:shd w:val="clear" w:color="auto" w:fill="FFFFFF"/>
        <w:tabs>
          <w:tab w:val="left" w:pos="1276"/>
        </w:tabs>
        <w:spacing w:line="360" w:lineRule="auto"/>
        <w:ind w:left="1276" w:right="-568" w:hanging="357"/>
        <w:jc w:val="both"/>
        <w:rPr>
          <w:rFonts w:ascii="Arial" w:hAnsi="Arial" w:cs="Arial"/>
        </w:rPr>
      </w:pPr>
      <w:r w:rsidRPr="002C3584">
        <w:rPr>
          <w:rFonts w:ascii="Arial" w:hAnsi="Arial" w:cs="Arial"/>
          <w:bCs/>
        </w:rPr>
        <w:t>Conclusões – que conclusões foram encontradas, e</w:t>
      </w:r>
      <w:r w:rsidR="00C41D49" w:rsidRPr="002C3584">
        <w:rPr>
          <w:rFonts w:ascii="Arial" w:hAnsi="Arial" w:cs="Arial"/>
          <w:bCs/>
        </w:rPr>
        <w:t xml:space="preserve"> ou sugestões de prosseguimento;</w:t>
      </w:r>
    </w:p>
    <w:p w:rsidR="001D658F" w:rsidRPr="002C3584" w:rsidRDefault="00C41D49" w:rsidP="009133FE">
      <w:pPr>
        <w:pStyle w:val="PargrafodaLista"/>
        <w:numPr>
          <w:ilvl w:val="0"/>
          <w:numId w:val="51"/>
        </w:numPr>
        <w:shd w:val="clear" w:color="auto" w:fill="FFFFFF"/>
        <w:tabs>
          <w:tab w:val="left" w:pos="1276"/>
        </w:tabs>
        <w:spacing w:before="120" w:after="120" w:line="360" w:lineRule="auto"/>
        <w:ind w:left="1276" w:right="-568" w:hanging="357"/>
        <w:jc w:val="both"/>
        <w:rPr>
          <w:rFonts w:ascii="Arial" w:hAnsi="Arial" w:cs="Arial"/>
        </w:rPr>
      </w:pPr>
      <w:r w:rsidRPr="002C3584">
        <w:rPr>
          <w:rFonts w:ascii="Arial" w:hAnsi="Arial" w:cs="Arial"/>
          <w:bCs/>
        </w:rPr>
        <w:t>O estilo como qualquer trabalho científico, deve ser claro, conciso e objetivo; a linguagem necessita ser correta, precisa, coerente e simples.</w:t>
      </w:r>
    </w:p>
    <w:p w:rsidR="001C2A08" w:rsidRPr="002C3584" w:rsidRDefault="001C2A08" w:rsidP="00EE74C8">
      <w:pPr>
        <w:shd w:val="clear" w:color="auto" w:fill="FFFFFF"/>
        <w:spacing w:before="120" w:after="120" w:line="360" w:lineRule="auto"/>
        <w:ind w:right="-568"/>
        <w:jc w:val="both"/>
        <w:rPr>
          <w:rFonts w:ascii="Arial" w:hAnsi="Arial" w:cs="Arial"/>
        </w:rPr>
      </w:pPr>
    </w:p>
    <w:p w:rsidR="00C41D49" w:rsidRPr="002C3584" w:rsidRDefault="004F03AA" w:rsidP="00EE74C8">
      <w:pPr>
        <w:shd w:val="clear" w:color="auto" w:fill="FFFFFF"/>
        <w:spacing w:before="120" w:after="120" w:line="360" w:lineRule="auto"/>
        <w:ind w:right="-568"/>
        <w:jc w:val="both"/>
        <w:rPr>
          <w:rFonts w:ascii="Arial" w:hAnsi="Arial" w:cs="Arial"/>
        </w:rPr>
      </w:pPr>
      <w:r>
        <w:rPr>
          <w:rFonts w:ascii="Arial" w:hAnsi="Arial" w:cs="Arial"/>
          <w:b/>
          <w:bCs/>
          <w:noProof/>
        </w:rPr>
        <mc:AlternateContent>
          <mc:Choice Requires="wps">
            <w:drawing>
              <wp:anchor distT="0" distB="0" distL="114300" distR="114300" simplePos="0" relativeHeight="251660288" behindDoc="0" locked="0" layoutInCell="1" allowOverlap="1">
                <wp:simplePos x="0" y="0"/>
                <wp:positionH relativeFrom="column">
                  <wp:posOffset>3263900</wp:posOffset>
                </wp:positionH>
                <wp:positionV relativeFrom="paragraph">
                  <wp:posOffset>212090</wp:posOffset>
                </wp:positionV>
                <wp:extent cx="2559050" cy="487045"/>
                <wp:effectExtent l="553085" t="20320" r="21590" b="16510"/>
                <wp:wrapNone/>
                <wp:docPr id="13" name="Texto explicativo em 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0" cy="487045"/>
                        </a:xfrm>
                        <a:prstGeom prst="wedgeEllipseCallout">
                          <a:avLst>
                            <a:gd name="adj1" fmla="val -66106"/>
                            <a:gd name="adj2" fmla="val -2153"/>
                          </a:avLst>
                        </a:prstGeom>
                        <a:solidFill>
                          <a:schemeClr val="bg1">
                            <a:lumMod val="100000"/>
                            <a:lumOff val="0"/>
                          </a:schemeClr>
                        </a:solidFill>
                        <a:ln w="25400">
                          <a:solidFill>
                            <a:schemeClr val="accent6">
                              <a:lumMod val="75000"/>
                              <a:lumOff val="0"/>
                            </a:schemeClr>
                          </a:solidFill>
                          <a:miter lim="800000"/>
                          <a:headEnd/>
                          <a:tailEnd/>
                        </a:ln>
                      </wps:spPr>
                      <wps:txbx>
                        <w:txbxContent>
                          <w:p w:rsidR="0080046B" w:rsidRPr="00AD2FB6" w:rsidRDefault="0080046B" w:rsidP="00AD2FB6">
                            <w:pPr>
                              <w:jc w:val="center"/>
                              <w:rPr>
                                <w:rFonts w:ascii="Arial" w:hAnsi="Arial" w:cs="Arial"/>
                                <w:b/>
                                <w:color w:val="000000" w:themeColor="text1"/>
                                <w:sz w:val="16"/>
                                <w:szCs w:val="16"/>
                              </w:rPr>
                            </w:pPr>
                            <w:r w:rsidRPr="00AD2FB6">
                              <w:rPr>
                                <w:rFonts w:ascii="Arial" w:hAnsi="Arial" w:cs="Arial"/>
                                <w:b/>
                                <w:color w:val="000000" w:themeColor="text1"/>
                                <w:sz w:val="16"/>
                                <w:szCs w:val="16"/>
                              </w:rPr>
                              <w:t>Título em maiúsculo / Centralizado Fonte 14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Texto explicativo em elipse 1" o:spid="_x0000_s1026" type="#_x0000_t63" style="position:absolute;left:0;text-align:left;margin-left:257pt;margin-top:16.7pt;width:201.5pt;height:3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" adj="-3479,10335" fillcolor="white [3212]" strokecolor="#e36c0a [2409]" strokeweight="2pt">
                <v:textbox>
                  <w:txbxContent>
                    <w:p w:rsidR="0080046B" w:rsidRPr="00AD2FB6" w:rsidRDefault="0080046B" w:rsidP="00AD2FB6">
                      <w:pPr>
                        <w:jc w:val="center"/>
                        <w:rPr>
                          <w:rFonts w:ascii="Arial" w:hAnsi="Arial" w:cs="Arial"/>
                          <w:b/>
                          <w:color w:val="000000" w:themeColor="text1"/>
                          <w:sz w:val="16"/>
                          <w:szCs w:val="16"/>
                        </w:rPr>
                      </w:pPr>
                      <w:r w:rsidRPr="00AD2FB6">
                        <w:rPr>
                          <w:rFonts w:ascii="Arial" w:hAnsi="Arial" w:cs="Arial"/>
                          <w:b/>
                          <w:color w:val="000000" w:themeColor="text1"/>
                          <w:sz w:val="16"/>
                          <w:szCs w:val="16"/>
                        </w:rPr>
                        <w:t>Título em maiúsculo / Centralizado Fonte 14</w:t>
                      </w:r>
                    </w:p>
                  </w:txbxContent>
                </v:textbox>
              </v:shape>
            </w:pict>
          </mc:Fallback>
        </mc:AlternateContent>
      </w:r>
    </w:p>
    <w:p w:rsidR="00011CF5" w:rsidRPr="002C3584" w:rsidRDefault="00360A4B" w:rsidP="009133FE">
      <w:pPr>
        <w:pStyle w:val="PargrafodaLista"/>
        <w:numPr>
          <w:ilvl w:val="0"/>
          <w:numId w:val="52"/>
        </w:numPr>
        <w:shd w:val="clear" w:color="auto" w:fill="FFFFFF"/>
        <w:tabs>
          <w:tab w:val="clear" w:pos="720"/>
          <w:tab w:val="num" w:pos="0"/>
        </w:tabs>
        <w:spacing w:before="120" w:after="120" w:line="360" w:lineRule="auto"/>
        <w:ind w:right="-568"/>
        <w:jc w:val="both"/>
        <w:rPr>
          <w:rFonts w:ascii="Arial" w:hAnsi="Arial" w:cs="Arial"/>
        </w:rPr>
      </w:pPr>
      <w:r w:rsidRPr="002C3584">
        <w:rPr>
          <w:rFonts w:ascii="Arial" w:hAnsi="Arial" w:cs="Arial"/>
          <w:b/>
          <w:bCs/>
        </w:rPr>
        <w:t>Título, e subtítulo (se houver)</w:t>
      </w:r>
    </w:p>
    <w:p w:rsidR="00AD2FB6" w:rsidRPr="002C3584" w:rsidRDefault="00AD2FB6" w:rsidP="00EE74C8">
      <w:pPr>
        <w:pStyle w:val="PargrafodaLista"/>
        <w:shd w:val="clear" w:color="auto" w:fill="FFFFFF"/>
        <w:spacing w:before="120" w:after="120" w:line="360" w:lineRule="auto"/>
        <w:ind w:right="-568"/>
        <w:jc w:val="both"/>
        <w:rPr>
          <w:rFonts w:ascii="Arial" w:hAnsi="Arial" w:cs="Arial"/>
        </w:rPr>
      </w:pPr>
    </w:p>
    <w:p w:rsidR="001C2A08" w:rsidRPr="002C3584" w:rsidRDefault="001C2A08" w:rsidP="00EE74C8">
      <w:pPr>
        <w:pStyle w:val="PargrafodaLista"/>
        <w:shd w:val="clear" w:color="auto" w:fill="FFFFFF"/>
        <w:spacing w:before="120" w:after="120" w:line="360" w:lineRule="auto"/>
        <w:ind w:right="-568"/>
        <w:jc w:val="both"/>
        <w:rPr>
          <w:rFonts w:ascii="Arial" w:hAnsi="Arial" w:cs="Arial"/>
        </w:rPr>
      </w:pPr>
    </w:p>
    <w:p w:rsidR="00011CF5" w:rsidRPr="002C3584" w:rsidRDefault="00360A4B" w:rsidP="009133FE">
      <w:pPr>
        <w:numPr>
          <w:ilvl w:val="0"/>
          <w:numId w:val="52"/>
        </w:numPr>
        <w:shd w:val="clear" w:color="auto" w:fill="FFFFFF"/>
        <w:tabs>
          <w:tab w:val="clear" w:pos="720"/>
          <w:tab w:val="num" w:pos="0"/>
        </w:tabs>
        <w:spacing w:before="120" w:after="120" w:line="360" w:lineRule="auto"/>
        <w:ind w:right="-568"/>
        <w:jc w:val="both"/>
        <w:rPr>
          <w:rFonts w:ascii="Arial" w:hAnsi="Arial" w:cs="Arial"/>
        </w:rPr>
      </w:pPr>
      <w:r w:rsidRPr="002C3584">
        <w:rPr>
          <w:rFonts w:ascii="Arial" w:hAnsi="Arial" w:cs="Arial"/>
          <w:b/>
          <w:bCs/>
        </w:rPr>
        <w:t>Autor (es)</w:t>
      </w:r>
      <w:r w:rsidRPr="002C3584">
        <w:rPr>
          <w:rFonts w:ascii="Arial" w:hAnsi="Arial" w:cs="Arial"/>
        </w:rPr>
        <w:t xml:space="preserve"> – O autor do artigo deve vir indicado a margem direita. Os dados da titulação serão indicados em nota de rodapé através de numeração ordinal.</w:t>
      </w:r>
    </w:p>
    <w:p w:rsidR="00AD2FB6" w:rsidRPr="002C3584" w:rsidRDefault="004F03AA" w:rsidP="00EE74C8">
      <w:pPr>
        <w:shd w:val="clear" w:color="auto" w:fill="FFFFFF"/>
        <w:spacing w:before="120" w:after="120" w:line="360" w:lineRule="auto"/>
        <w:ind w:right="-568"/>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1809750</wp:posOffset>
                </wp:positionH>
                <wp:positionV relativeFrom="paragraph">
                  <wp:posOffset>86995</wp:posOffset>
                </wp:positionV>
                <wp:extent cx="3877945" cy="255270"/>
                <wp:effectExtent l="13335" t="20955" r="13970" b="304800"/>
                <wp:wrapNone/>
                <wp:docPr id="12" name="Texto explicativo em e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7945" cy="255270"/>
                        </a:xfrm>
                        <a:prstGeom prst="wedgeEllipseCallout">
                          <a:avLst>
                            <a:gd name="adj1" fmla="val -32102"/>
                            <a:gd name="adj2" fmla="val 150495"/>
                          </a:avLst>
                        </a:prstGeom>
                        <a:solidFill>
                          <a:schemeClr val="bg1">
                            <a:lumMod val="100000"/>
                            <a:lumOff val="0"/>
                          </a:schemeClr>
                        </a:solidFill>
                        <a:ln w="25400">
                          <a:solidFill>
                            <a:schemeClr val="accent6">
                              <a:lumMod val="75000"/>
                              <a:lumOff val="0"/>
                            </a:schemeClr>
                          </a:solidFill>
                          <a:miter lim="800000"/>
                          <a:headEnd/>
                          <a:tailEnd/>
                        </a:ln>
                      </wps:spPr>
                      <wps:txbx>
                        <w:txbxContent>
                          <w:p w:rsidR="0080046B" w:rsidRPr="00AD2FB6" w:rsidRDefault="0080046B" w:rsidP="00AD2FB6">
                            <w:pPr>
                              <w:jc w:val="center"/>
                              <w:rPr>
                                <w:rFonts w:ascii="Arial" w:hAnsi="Arial" w:cs="Arial"/>
                                <w:b/>
                                <w:color w:val="000000" w:themeColor="text1"/>
                                <w:sz w:val="16"/>
                                <w:szCs w:val="16"/>
                              </w:rPr>
                            </w:pPr>
                            <w:r w:rsidRPr="00AD2FB6">
                              <w:rPr>
                                <w:rFonts w:ascii="Arial" w:hAnsi="Arial" w:cs="Arial"/>
                                <w:b/>
                                <w:color w:val="000000" w:themeColor="text1"/>
                                <w:sz w:val="16"/>
                                <w:szCs w:val="16"/>
                              </w:rPr>
                              <w:t>Nota de Rodapé em espaço simples / Tamanho 10</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o explicativo em elipse 12" o:spid="_x0000_s1027" type="#_x0000_t63" style="position:absolute;left:0;text-align:left;margin-left:142.5pt;margin-top:6.85pt;width:305.35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" adj="3866,43307" fillcolor="white [3212]" strokecolor="#e36c0a [2409]" strokeweight="2pt">
                <v:textbox>
                  <w:txbxContent>
                    <w:p w:rsidR="0080046B" w:rsidRPr="00AD2FB6" w:rsidRDefault="0080046B" w:rsidP="00AD2FB6">
                      <w:pPr>
                        <w:jc w:val="center"/>
                        <w:rPr>
                          <w:rFonts w:ascii="Arial" w:hAnsi="Arial" w:cs="Arial"/>
                          <w:b/>
                          <w:color w:val="000000" w:themeColor="text1"/>
                          <w:sz w:val="16"/>
                          <w:szCs w:val="16"/>
                        </w:rPr>
                      </w:pPr>
                      <w:r w:rsidRPr="00AD2FB6">
                        <w:rPr>
                          <w:rFonts w:ascii="Arial" w:hAnsi="Arial" w:cs="Arial"/>
                          <w:b/>
                          <w:color w:val="000000" w:themeColor="text1"/>
                          <w:sz w:val="16"/>
                          <w:szCs w:val="16"/>
                        </w:rPr>
                        <w:t>Nota de Rodapé em espaço simples / Tamanho 10</w:t>
                      </w:r>
                    </w:p>
                  </w:txbxContent>
                </v:textbox>
              </v:shape>
            </w:pict>
          </mc:Fallback>
        </mc:AlternateContent>
      </w:r>
    </w:p>
    <w:p w:rsidR="001C2A08" w:rsidRPr="002C3584" w:rsidRDefault="001C2A08" w:rsidP="00EE74C8">
      <w:pPr>
        <w:shd w:val="clear" w:color="auto" w:fill="FFFFFF"/>
        <w:spacing w:before="120" w:after="120" w:line="360" w:lineRule="auto"/>
        <w:ind w:right="-568"/>
        <w:jc w:val="both"/>
        <w:rPr>
          <w:rFonts w:ascii="Arial" w:hAnsi="Arial" w:cs="Arial"/>
        </w:rPr>
      </w:pPr>
    </w:p>
    <w:p w:rsidR="00011CF5" w:rsidRPr="002C3584" w:rsidRDefault="00360A4B" w:rsidP="009133FE">
      <w:pPr>
        <w:numPr>
          <w:ilvl w:val="0"/>
          <w:numId w:val="52"/>
        </w:numPr>
        <w:shd w:val="clear" w:color="auto" w:fill="FFFFFF"/>
        <w:tabs>
          <w:tab w:val="clear" w:pos="720"/>
          <w:tab w:val="num" w:pos="0"/>
        </w:tabs>
        <w:spacing w:before="120" w:after="120" w:line="360" w:lineRule="auto"/>
        <w:ind w:right="-568"/>
        <w:jc w:val="both"/>
        <w:rPr>
          <w:rFonts w:ascii="Arial" w:hAnsi="Arial" w:cs="Arial"/>
        </w:rPr>
      </w:pPr>
      <w:r w:rsidRPr="002C3584">
        <w:rPr>
          <w:rFonts w:ascii="Arial" w:hAnsi="Arial" w:cs="Arial"/>
          <w:b/>
          <w:bCs/>
        </w:rPr>
        <w:t>Credenciais do (s) autor (s)</w:t>
      </w:r>
      <w:r w:rsidRPr="002C3584">
        <w:rPr>
          <w:rFonts w:ascii="Arial" w:hAnsi="Arial" w:cs="Arial"/>
        </w:rPr>
        <w:t xml:space="preserve"> – breve currículo que os qualifique.</w:t>
      </w:r>
    </w:p>
    <w:p w:rsidR="00011CF5" w:rsidRPr="002C3584" w:rsidRDefault="00360A4B" w:rsidP="009133FE">
      <w:pPr>
        <w:pStyle w:val="PargrafodaLista"/>
        <w:numPr>
          <w:ilvl w:val="0"/>
          <w:numId w:val="52"/>
        </w:numPr>
        <w:spacing w:line="360" w:lineRule="auto"/>
        <w:ind w:right="-567"/>
        <w:jc w:val="both"/>
        <w:rPr>
          <w:rFonts w:ascii="Arial" w:hAnsi="Arial" w:cs="Arial"/>
        </w:rPr>
      </w:pPr>
      <w:r w:rsidRPr="002C3584">
        <w:rPr>
          <w:rFonts w:ascii="Arial" w:hAnsi="Arial" w:cs="Arial"/>
          <w:b/>
          <w:bCs/>
        </w:rPr>
        <w:lastRenderedPageBreak/>
        <w:t>Resumo</w:t>
      </w:r>
      <w:r w:rsidRPr="002C3584">
        <w:rPr>
          <w:rFonts w:ascii="Arial" w:hAnsi="Arial" w:cs="Arial"/>
        </w:rPr>
        <w:t xml:space="preserve"> – não deve exceder 250 palavras. O resumo não é uma introdução ao artigo, mas sim uma descrição de sua totalidade. É feito em espaço simples. </w:t>
      </w:r>
      <w:r w:rsidR="001C2A08" w:rsidRPr="002C3584">
        <w:rPr>
          <w:rFonts w:ascii="Arial" w:hAnsi="Arial" w:cs="Arial"/>
        </w:rPr>
        <w:t>Ou seja, procuramos estabelecer, de forma sintética, os principais cuidados a ter na escrita do texto científico. Neste sentido, descreve-se sequencialmente, os sucessivos componentes para a construção do texto científico</w:t>
      </w:r>
      <w:r w:rsidR="001C2A08" w:rsidRPr="002C3584">
        <w:rPr>
          <w:rFonts w:ascii="Arial" w:hAnsi="Arial" w:cs="Arial"/>
          <w:iCs/>
        </w:rPr>
        <w:t xml:space="preserve">. Isto é, </w:t>
      </w:r>
      <w:r w:rsidR="001C2A08" w:rsidRPr="002C3584">
        <w:rPr>
          <w:rFonts w:ascii="Arial" w:hAnsi="Arial" w:cs="Arial"/>
        </w:rPr>
        <w:t xml:space="preserve">com uma quantidade predeterminada de palavras, onde se expõe o objetivo do artigo, a metodologia utilizada para solucionar o problema e os resultados alcançados.  </w:t>
      </w:r>
    </w:p>
    <w:p w:rsidR="00AD2FB6" w:rsidRPr="002C3584" w:rsidRDefault="004F03AA" w:rsidP="001C2A08">
      <w:pPr>
        <w:pStyle w:val="PargrafodaLista"/>
        <w:spacing w:line="360" w:lineRule="auto"/>
        <w:ind w:right="-567"/>
        <w:rPr>
          <w:rFonts w:ascii="Arial" w:hAnsi="Arial" w:cs="Arial"/>
        </w:rPr>
      </w:pPr>
      <w:r>
        <w:rPr>
          <w:noProof/>
        </w:rPr>
        <mc:AlternateContent>
          <mc:Choice Requires="wps">
            <w:drawing>
              <wp:anchor distT="0" distB="0" distL="114300" distR="114300" simplePos="0" relativeHeight="251662336" behindDoc="0" locked="0" layoutInCell="1" allowOverlap="1">
                <wp:simplePos x="0" y="0"/>
                <wp:positionH relativeFrom="column">
                  <wp:posOffset>1732280</wp:posOffset>
                </wp:positionH>
                <wp:positionV relativeFrom="paragraph">
                  <wp:posOffset>4445</wp:posOffset>
                </wp:positionV>
                <wp:extent cx="4297045" cy="461010"/>
                <wp:effectExtent l="21590" t="240030" r="15240" b="13335"/>
                <wp:wrapNone/>
                <wp:docPr id="11" name="Texto explicativo em e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7045" cy="461010"/>
                        </a:xfrm>
                        <a:prstGeom prst="wedgeEllipseCallout">
                          <a:avLst>
                            <a:gd name="adj1" fmla="val -12301"/>
                            <a:gd name="adj2" fmla="val -95042"/>
                          </a:avLst>
                        </a:prstGeom>
                        <a:solidFill>
                          <a:schemeClr val="bg1">
                            <a:lumMod val="100000"/>
                            <a:lumOff val="0"/>
                          </a:schemeClr>
                        </a:solidFill>
                        <a:ln w="25400">
                          <a:solidFill>
                            <a:schemeClr val="accent6">
                              <a:lumMod val="75000"/>
                              <a:lumOff val="0"/>
                            </a:schemeClr>
                          </a:solidFill>
                          <a:miter lim="800000"/>
                          <a:headEnd/>
                          <a:tailEnd/>
                        </a:ln>
                      </wps:spPr>
                      <wps:txbx>
                        <w:txbxContent>
                          <w:p w:rsidR="0080046B" w:rsidRPr="00AD2FB6" w:rsidRDefault="0080046B" w:rsidP="00AD2FB6">
                            <w:pPr>
                              <w:jc w:val="center"/>
                              <w:rPr>
                                <w:rFonts w:ascii="Arial" w:hAnsi="Arial" w:cs="Arial"/>
                                <w:b/>
                                <w:color w:val="000000" w:themeColor="text1"/>
                                <w:sz w:val="16"/>
                                <w:szCs w:val="16"/>
                              </w:rPr>
                            </w:pPr>
                            <w:r w:rsidRPr="00AD2FB6">
                              <w:rPr>
                                <w:rFonts w:ascii="Arial" w:hAnsi="Arial" w:cs="Arial"/>
                                <w:b/>
                                <w:color w:val="000000" w:themeColor="text1"/>
                                <w:sz w:val="16"/>
                                <w:szCs w:val="16"/>
                              </w:rPr>
                              <w:t xml:space="preserve">O nome RESUMO </w:t>
                            </w:r>
                            <w:r>
                              <w:rPr>
                                <w:rFonts w:ascii="Arial" w:hAnsi="Arial" w:cs="Arial"/>
                                <w:b/>
                                <w:color w:val="000000" w:themeColor="text1"/>
                                <w:sz w:val="16"/>
                                <w:szCs w:val="16"/>
                              </w:rPr>
                              <w:t xml:space="preserve">deve vir </w:t>
                            </w:r>
                            <w:r w:rsidRPr="00AD2FB6">
                              <w:rPr>
                                <w:rFonts w:ascii="Arial" w:hAnsi="Arial" w:cs="Arial"/>
                                <w:b/>
                                <w:color w:val="000000" w:themeColor="text1"/>
                                <w:sz w:val="16"/>
                                <w:szCs w:val="16"/>
                              </w:rPr>
                              <w:t>centralizado e em negrito / Espaço simples / Tamanho 11 / Não tem recuo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o explicativo em elipse 10" o:spid="_x0000_s1028" type="#_x0000_t63" style="position:absolute;left:0;text-align:left;margin-left:136.4pt;margin-top:.35pt;width:338.35pt;height:3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" adj="8143,-9729" fillcolor="white [3212]" strokecolor="#e36c0a [2409]" strokeweight="2pt">
                <v:textbox>
                  <w:txbxContent>
                    <w:p w:rsidR="0080046B" w:rsidRPr="00AD2FB6" w:rsidRDefault="0080046B" w:rsidP="00AD2FB6">
                      <w:pPr>
                        <w:jc w:val="center"/>
                        <w:rPr>
                          <w:rFonts w:ascii="Arial" w:hAnsi="Arial" w:cs="Arial"/>
                          <w:b/>
                          <w:color w:val="000000" w:themeColor="text1"/>
                          <w:sz w:val="16"/>
                          <w:szCs w:val="16"/>
                        </w:rPr>
                      </w:pPr>
                      <w:r w:rsidRPr="00AD2FB6">
                        <w:rPr>
                          <w:rFonts w:ascii="Arial" w:hAnsi="Arial" w:cs="Arial"/>
                          <w:b/>
                          <w:color w:val="000000" w:themeColor="text1"/>
                          <w:sz w:val="16"/>
                          <w:szCs w:val="16"/>
                        </w:rPr>
                        <w:t xml:space="preserve">O nome RESUMO </w:t>
                      </w:r>
                      <w:r>
                        <w:rPr>
                          <w:rFonts w:ascii="Arial" w:hAnsi="Arial" w:cs="Arial"/>
                          <w:b/>
                          <w:color w:val="000000" w:themeColor="text1"/>
                          <w:sz w:val="16"/>
                          <w:szCs w:val="16"/>
                        </w:rPr>
                        <w:t xml:space="preserve">deve vir </w:t>
                      </w:r>
                      <w:r w:rsidRPr="00AD2FB6">
                        <w:rPr>
                          <w:rFonts w:ascii="Arial" w:hAnsi="Arial" w:cs="Arial"/>
                          <w:b/>
                          <w:color w:val="000000" w:themeColor="text1"/>
                          <w:sz w:val="16"/>
                          <w:szCs w:val="16"/>
                        </w:rPr>
                        <w:t>centralizado e em negrito / Espaço simples / Tamanho 11 / Não tem recuo</w:t>
                      </w:r>
                    </w:p>
                  </w:txbxContent>
                </v:textbox>
              </v:shape>
            </w:pict>
          </mc:Fallback>
        </mc:AlternateContent>
      </w:r>
    </w:p>
    <w:p w:rsidR="001C2A08" w:rsidRPr="002C3584" w:rsidRDefault="001C2A08" w:rsidP="00EE74C8">
      <w:pPr>
        <w:pStyle w:val="PargrafodaLista"/>
        <w:ind w:right="-568"/>
        <w:rPr>
          <w:rFonts w:ascii="Arial" w:hAnsi="Arial" w:cs="Arial"/>
        </w:rPr>
      </w:pPr>
    </w:p>
    <w:p w:rsidR="001C2A08" w:rsidRPr="002C3584" w:rsidRDefault="001C2A08" w:rsidP="00EE74C8">
      <w:pPr>
        <w:pStyle w:val="PargrafodaLista"/>
        <w:ind w:right="-568"/>
        <w:rPr>
          <w:rFonts w:ascii="Arial" w:hAnsi="Arial" w:cs="Arial"/>
        </w:rPr>
      </w:pPr>
    </w:p>
    <w:p w:rsidR="00011CF5" w:rsidRPr="002C3584" w:rsidRDefault="00360A4B" w:rsidP="009133FE">
      <w:pPr>
        <w:numPr>
          <w:ilvl w:val="0"/>
          <w:numId w:val="52"/>
        </w:numPr>
        <w:shd w:val="clear" w:color="auto" w:fill="FFFFFF"/>
        <w:tabs>
          <w:tab w:val="clear" w:pos="720"/>
          <w:tab w:val="num" w:pos="0"/>
        </w:tabs>
        <w:spacing w:before="120" w:after="120" w:line="360" w:lineRule="auto"/>
        <w:ind w:right="-568"/>
        <w:jc w:val="both"/>
        <w:rPr>
          <w:rFonts w:ascii="Arial" w:hAnsi="Arial" w:cs="Arial"/>
        </w:rPr>
      </w:pPr>
      <w:r w:rsidRPr="002C3584">
        <w:rPr>
          <w:rFonts w:ascii="Arial" w:hAnsi="Arial" w:cs="Arial"/>
          <w:b/>
          <w:bCs/>
        </w:rPr>
        <w:t>Abstract –</w:t>
      </w:r>
      <w:r w:rsidRPr="002C3584">
        <w:rPr>
          <w:rFonts w:ascii="Arial" w:hAnsi="Arial" w:cs="Arial"/>
        </w:rPr>
        <w:t xml:space="preserve"> é o resumo traduzido para o inglês.</w:t>
      </w:r>
    </w:p>
    <w:p w:rsidR="00AD2FB6" w:rsidRPr="002C3584" w:rsidRDefault="00AD2FB6" w:rsidP="00EE74C8">
      <w:pPr>
        <w:shd w:val="clear" w:color="auto" w:fill="FFFFFF"/>
        <w:spacing w:before="120" w:after="120" w:line="360" w:lineRule="auto"/>
        <w:ind w:left="720" w:right="-568"/>
        <w:jc w:val="both"/>
        <w:rPr>
          <w:rFonts w:ascii="Arial" w:hAnsi="Arial" w:cs="Arial"/>
        </w:rPr>
      </w:pPr>
    </w:p>
    <w:p w:rsidR="001C2A08" w:rsidRPr="002C3584" w:rsidRDefault="001C2A08" w:rsidP="00EE74C8">
      <w:pPr>
        <w:shd w:val="clear" w:color="auto" w:fill="FFFFFF"/>
        <w:spacing w:before="120" w:after="120" w:line="360" w:lineRule="auto"/>
        <w:ind w:left="720" w:right="-568"/>
        <w:jc w:val="both"/>
        <w:rPr>
          <w:rFonts w:ascii="Arial" w:hAnsi="Arial" w:cs="Arial"/>
        </w:rPr>
      </w:pPr>
    </w:p>
    <w:p w:rsidR="00011CF5" w:rsidRPr="002C3584" w:rsidRDefault="00360A4B" w:rsidP="009133FE">
      <w:pPr>
        <w:numPr>
          <w:ilvl w:val="0"/>
          <w:numId w:val="52"/>
        </w:numPr>
        <w:shd w:val="clear" w:color="auto" w:fill="FFFFFF"/>
        <w:tabs>
          <w:tab w:val="clear" w:pos="720"/>
          <w:tab w:val="num" w:pos="0"/>
        </w:tabs>
        <w:spacing w:before="120" w:after="120" w:line="360" w:lineRule="auto"/>
        <w:ind w:right="-568"/>
        <w:jc w:val="both"/>
        <w:rPr>
          <w:rFonts w:ascii="Arial" w:hAnsi="Arial" w:cs="Arial"/>
        </w:rPr>
      </w:pPr>
      <w:r w:rsidRPr="002C3584">
        <w:rPr>
          <w:rFonts w:ascii="Arial" w:hAnsi="Arial" w:cs="Arial"/>
          <w:b/>
          <w:bCs/>
        </w:rPr>
        <w:t>Palavras-chave</w:t>
      </w:r>
      <w:r w:rsidRPr="002C3584">
        <w:rPr>
          <w:rFonts w:ascii="Arial" w:hAnsi="Arial" w:cs="Arial"/>
        </w:rPr>
        <w:t xml:space="preserve"> – devem figurar logo abaixo do resumo, utiliza-se de 3 a 5 palavras, são separadas entre si por ponto e também finalizadas por ponto.</w:t>
      </w:r>
    </w:p>
    <w:p w:rsidR="00AD2FB6" w:rsidRPr="002C3584" w:rsidRDefault="004F03AA" w:rsidP="00EE74C8">
      <w:pPr>
        <w:pStyle w:val="PargrafodaLista"/>
        <w:ind w:right="-568"/>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2291715</wp:posOffset>
                </wp:positionH>
                <wp:positionV relativeFrom="paragraph">
                  <wp:posOffset>19050</wp:posOffset>
                </wp:positionV>
                <wp:extent cx="3604260" cy="480695"/>
                <wp:effectExtent l="19050" t="200660" r="15240" b="13970"/>
                <wp:wrapNone/>
                <wp:docPr id="10" name="Texto explicativo em 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4260" cy="480695"/>
                        </a:xfrm>
                        <a:prstGeom prst="wedgeEllipseCallout">
                          <a:avLst>
                            <a:gd name="adj1" fmla="val -7630"/>
                            <a:gd name="adj2" fmla="val -85667"/>
                          </a:avLst>
                        </a:prstGeom>
                        <a:solidFill>
                          <a:schemeClr val="bg1">
                            <a:lumMod val="100000"/>
                            <a:lumOff val="0"/>
                          </a:schemeClr>
                        </a:solidFill>
                        <a:ln w="25400">
                          <a:solidFill>
                            <a:schemeClr val="accent6">
                              <a:lumMod val="75000"/>
                              <a:lumOff val="0"/>
                            </a:schemeClr>
                          </a:solidFill>
                          <a:miter lim="800000"/>
                          <a:headEnd/>
                          <a:tailEnd/>
                        </a:ln>
                      </wps:spPr>
                      <wps:txbx>
                        <w:txbxContent>
                          <w:p w:rsidR="0080046B" w:rsidRDefault="0080046B" w:rsidP="00AD2FB6">
                            <w:pPr>
                              <w:jc w:val="center"/>
                              <w:rPr>
                                <w:rFonts w:ascii="Arial" w:hAnsi="Arial" w:cs="Arial"/>
                                <w:b/>
                                <w:color w:val="000000" w:themeColor="text1"/>
                                <w:sz w:val="16"/>
                                <w:szCs w:val="16"/>
                              </w:rPr>
                            </w:pPr>
                            <w:r>
                              <w:rPr>
                                <w:rFonts w:ascii="Arial" w:hAnsi="Arial" w:cs="Arial"/>
                                <w:b/>
                                <w:color w:val="000000" w:themeColor="text1"/>
                                <w:sz w:val="16"/>
                                <w:szCs w:val="16"/>
                              </w:rPr>
                              <w:t>Palavras-chave: em negrito</w:t>
                            </w:r>
                          </w:p>
                          <w:p w:rsidR="0080046B" w:rsidRPr="00EA5345" w:rsidRDefault="0080046B" w:rsidP="00AD2FB6">
                            <w:pPr>
                              <w:jc w:val="center"/>
                              <w:rPr>
                                <w:rFonts w:ascii="Arial" w:hAnsi="Arial" w:cs="Arial"/>
                                <w:b/>
                                <w:color w:val="000000" w:themeColor="text1"/>
                                <w:sz w:val="2"/>
                                <w:szCs w:val="2"/>
                              </w:rPr>
                            </w:pPr>
                          </w:p>
                          <w:p w:rsidR="0080046B" w:rsidRPr="00AD2FB6" w:rsidRDefault="0080046B" w:rsidP="00AD2FB6">
                            <w:pPr>
                              <w:jc w:val="center"/>
                              <w:rPr>
                                <w:rFonts w:ascii="Arial" w:hAnsi="Arial" w:cs="Arial"/>
                                <w:b/>
                                <w:color w:val="000000" w:themeColor="text1"/>
                                <w:sz w:val="16"/>
                                <w:szCs w:val="16"/>
                              </w:rPr>
                            </w:pPr>
                            <w:r>
                              <w:rPr>
                                <w:rFonts w:ascii="Arial" w:hAnsi="Arial" w:cs="Arial"/>
                                <w:b/>
                                <w:color w:val="000000" w:themeColor="text1"/>
                                <w:sz w:val="16"/>
                                <w:szCs w:val="16"/>
                              </w:rPr>
                              <w:t>Colocar em ordem alfabética /</w:t>
                            </w:r>
                            <w:r w:rsidRPr="00AD2FB6">
                              <w:rPr>
                                <w:rFonts w:ascii="Arial" w:hAnsi="Arial" w:cs="Arial"/>
                                <w:b/>
                                <w:color w:val="000000" w:themeColor="text1"/>
                                <w:sz w:val="16"/>
                                <w:szCs w:val="16"/>
                              </w:rPr>
                              <w:t xml:space="preserve"> Tiradas do resumo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o explicativo em elipse 2" o:spid="_x0000_s1029" type="#_x0000_t63" style="position:absolute;left:0;text-align:left;margin-left:180.45pt;margin-top:1.5pt;width:283.8pt;height:3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" adj="9152,-7704" fillcolor="white [3212]" strokecolor="#e36c0a [2409]" strokeweight="2pt">
                <v:textbox>
                  <w:txbxContent>
                    <w:p w:rsidR="0080046B" w:rsidRDefault="0080046B" w:rsidP="00AD2FB6">
                      <w:pPr>
                        <w:jc w:val="center"/>
                        <w:rPr>
                          <w:rFonts w:ascii="Arial" w:hAnsi="Arial" w:cs="Arial"/>
                          <w:b/>
                          <w:color w:val="000000" w:themeColor="text1"/>
                          <w:sz w:val="16"/>
                          <w:szCs w:val="16"/>
                        </w:rPr>
                      </w:pPr>
                      <w:r>
                        <w:rPr>
                          <w:rFonts w:ascii="Arial" w:hAnsi="Arial" w:cs="Arial"/>
                          <w:b/>
                          <w:color w:val="000000" w:themeColor="text1"/>
                          <w:sz w:val="16"/>
                          <w:szCs w:val="16"/>
                        </w:rPr>
                        <w:t>Palavras-chave: em negrito</w:t>
                      </w:r>
                    </w:p>
                    <w:p w:rsidR="0080046B" w:rsidRPr="00EA5345" w:rsidRDefault="0080046B" w:rsidP="00AD2FB6">
                      <w:pPr>
                        <w:jc w:val="center"/>
                        <w:rPr>
                          <w:rFonts w:ascii="Arial" w:hAnsi="Arial" w:cs="Arial"/>
                          <w:b/>
                          <w:color w:val="000000" w:themeColor="text1"/>
                          <w:sz w:val="2"/>
                          <w:szCs w:val="2"/>
                        </w:rPr>
                      </w:pPr>
                    </w:p>
                    <w:p w:rsidR="0080046B" w:rsidRPr="00AD2FB6" w:rsidRDefault="0080046B" w:rsidP="00AD2FB6">
                      <w:pPr>
                        <w:jc w:val="center"/>
                        <w:rPr>
                          <w:rFonts w:ascii="Arial" w:hAnsi="Arial" w:cs="Arial"/>
                          <w:b/>
                          <w:color w:val="000000" w:themeColor="text1"/>
                          <w:sz w:val="16"/>
                          <w:szCs w:val="16"/>
                        </w:rPr>
                      </w:pPr>
                      <w:r>
                        <w:rPr>
                          <w:rFonts w:ascii="Arial" w:hAnsi="Arial" w:cs="Arial"/>
                          <w:b/>
                          <w:color w:val="000000" w:themeColor="text1"/>
                          <w:sz w:val="16"/>
                          <w:szCs w:val="16"/>
                        </w:rPr>
                        <w:t>Colocar em ordem alfabética /</w:t>
                      </w:r>
                      <w:r w:rsidRPr="00AD2FB6">
                        <w:rPr>
                          <w:rFonts w:ascii="Arial" w:hAnsi="Arial" w:cs="Arial"/>
                          <w:b/>
                          <w:color w:val="000000" w:themeColor="text1"/>
                          <w:sz w:val="16"/>
                          <w:szCs w:val="16"/>
                        </w:rPr>
                        <w:t xml:space="preserve"> Tiradas do resumo</w:t>
                      </w:r>
                    </w:p>
                  </w:txbxContent>
                </v:textbox>
              </v:shape>
            </w:pict>
          </mc:Fallback>
        </mc:AlternateContent>
      </w:r>
    </w:p>
    <w:p w:rsidR="00AD2FB6" w:rsidRPr="002C3584" w:rsidRDefault="00AD2FB6" w:rsidP="00EE74C8">
      <w:pPr>
        <w:shd w:val="clear" w:color="auto" w:fill="FFFFFF"/>
        <w:spacing w:before="120" w:after="120" w:line="360" w:lineRule="auto"/>
        <w:ind w:left="720" w:right="-568"/>
        <w:jc w:val="both"/>
        <w:rPr>
          <w:rFonts w:ascii="Arial" w:hAnsi="Arial" w:cs="Arial"/>
        </w:rPr>
      </w:pPr>
    </w:p>
    <w:p w:rsidR="001C2A08" w:rsidRPr="002C3584" w:rsidRDefault="001C2A08" w:rsidP="00EE74C8">
      <w:pPr>
        <w:shd w:val="clear" w:color="auto" w:fill="FFFFFF"/>
        <w:spacing w:before="120" w:after="120" w:line="360" w:lineRule="auto"/>
        <w:ind w:left="720" w:right="-568"/>
        <w:jc w:val="both"/>
        <w:rPr>
          <w:rFonts w:ascii="Arial" w:hAnsi="Arial" w:cs="Arial"/>
        </w:rPr>
      </w:pPr>
    </w:p>
    <w:p w:rsidR="008E13A1" w:rsidRPr="002C3584" w:rsidRDefault="004F03AA" w:rsidP="009133FE">
      <w:pPr>
        <w:pStyle w:val="BodyText21"/>
        <w:numPr>
          <w:ilvl w:val="0"/>
          <w:numId w:val="52"/>
        </w:numPr>
        <w:ind w:right="-568"/>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2029460</wp:posOffset>
                </wp:positionH>
                <wp:positionV relativeFrom="paragraph">
                  <wp:posOffset>2849245</wp:posOffset>
                </wp:positionV>
                <wp:extent cx="4063365" cy="497840"/>
                <wp:effectExtent l="13970" t="226695" r="18415" b="18415"/>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3365" cy="497840"/>
                        </a:xfrm>
                        <a:prstGeom prst="wedgeEllipseCallout">
                          <a:avLst>
                            <a:gd name="adj1" fmla="val -25120"/>
                            <a:gd name="adj2" fmla="val -87884"/>
                          </a:avLst>
                        </a:prstGeom>
                        <a:solidFill>
                          <a:schemeClr val="bg1">
                            <a:lumMod val="100000"/>
                            <a:lumOff val="0"/>
                          </a:schemeClr>
                        </a:solidFill>
                        <a:ln w="25400">
                          <a:solidFill>
                            <a:schemeClr val="accent6">
                              <a:lumMod val="75000"/>
                              <a:lumOff val="0"/>
                            </a:schemeClr>
                          </a:solidFill>
                          <a:miter lim="800000"/>
                          <a:headEnd/>
                          <a:tailEnd/>
                        </a:ln>
                      </wps:spPr>
                      <wps:txbx>
                        <w:txbxContent>
                          <w:p w:rsidR="0080046B" w:rsidRPr="00AD2FB6" w:rsidRDefault="0080046B" w:rsidP="00AD2FB6">
                            <w:pPr>
                              <w:jc w:val="center"/>
                              <w:rPr>
                                <w:rFonts w:ascii="Arial" w:hAnsi="Arial" w:cs="Arial"/>
                                <w:b/>
                                <w:color w:val="000000" w:themeColor="text1"/>
                                <w:sz w:val="16"/>
                                <w:szCs w:val="16"/>
                              </w:rPr>
                            </w:pPr>
                            <w:r w:rsidRPr="00AD2FB6">
                              <w:rPr>
                                <w:rFonts w:ascii="Arial" w:hAnsi="Arial" w:cs="Arial"/>
                                <w:b/>
                                <w:color w:val="000000" w:themeColor="text1"/>
                                <w:sz w:val="16"/>
                                <w:szCs w:val="16"/>
                              </w:rPr>
                              <w:t>Não precisa numerar os títulos / Na INTRODUÇÃO deve conter de 4 a 6 parágrafos</w:t>
                            </w:r>
                          </w:p>
                          <w:p w:rsidR="0080046B" w:rsidRPr="00AD2FB6" w:rsidRDefault="0080046B" w:rsidP="00AD2FB6">
                            <w:pPr>
                              <w:jc w:val="center"/>
                              <w:rPr>
                                <w:rFonts w:ascii="Arial" w:hAnsi="Arial" w:cs="Arial"/>
                                <w:b/>
                                <w:color w:val="000000" w:themeColor="text1"/>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19" o:spid="_x0000_s1030" type="#_x0000_t63" style="position:absolute;left:0;text-align:left;margin-left:159.8pt;margin-top:224.35pt;width:319.95pt;height:3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" adj="5374,-8183" fillcolor="white [3212]" strokecolor="#e36c0a [2409]" strokeweight="2pt">
                <v:textbox>
                  <w:txbxContent>
                    <w:p w:rsidR="0080046B" w:rsidRPr="00AD2FB6" w:rsidRDefault="0080046B" w:rsidP="00AD2FB6">
                      <w:pPr>
                        <w:jc w:val="center"/>
                        <w:rPr>
                          <w:rFonts w:ascii="Arial" w:hAnsi="Arial" w:cs="Arial"/>
                          <w:b/>
                          <w:color w:val="000000" w:themeColor="text1"/>
                          <w:sz w:val="16"/>
                          <w:szCs w:val="16"/>
                        </w:rPr>
                      </w:pPr>
                      <w:r w:rsidRPr="00AD2FB6">
                        <w:rPr>
                          <w:rFonts w:ascii="Arial" w:hAnsi="Arial" w:cs="Arial"/>
                          <w:b/>
                          <w:color w:val="000000" w:themeColor="text1"/>
                          <w:sz w:val="16"/>
                          <w:szCs w:val="16"/>
                        </w:rPr>
                        <w:t>Não precisa numerar os títulos / Na INTRODUÇÃO deve conter de 4 a 6 parágrafos</w:t>
                      </w:r>
                    </w:p>
                    <w:p w:rsidR="0080046B" w:rsidRPr="00AD2FB6" w:rsidRDefault="0080046B" w:rsidP="00AD2FB6">
                      <w:pPr>
                        <w:jc w:val="center"/>
                        <w:rPr>
                          <w:rFonts w:ascii="Arial" w:hAnsi="Arial" w:cs="Arial"/>
                          <w:b/>
                          <w:color w:val="000000" w:themeColor="text1"/>
                          <w:sz w:val="16"/>
                          <w:szCs w:val="16"/>
                        </w:rPr>
                      </w:pPr>
                    </w:p>
                  </w:txbxContent>
                </v:textbox>
              </v:shape>
            </w:pict>
          </mc:Fallback>
        </mc:AlternateContent>
      </w:r>
      <w:r w:rsidR="00360A4B" w:rsidRPr="002C3584">
        <w:rPr>
          <w:rFonts w:ascii="Arial" w:hAnsi="Arial" w:cs="Arial"/>
          <w:b/>
          <w:bCs/>
        </w:rPr>
        <w:t xml:space="preserve">Introdução – </w:t>
      </w:r>
      <w:r w:rsidR="00360A4B" w:rsidRPr="002C3584">
        <w:rPr>
          <w:rFonts w:ascii="Arial" w:hAnsi="Arial" w:cs="Arial"/>
        </w:rPr>
        <w:t>parte inicial do artigo, onde devem constar a delimitação do assunto tratado, os objetivos da pesquisa e outros elementos necessários para situar o tema do artigo.</w:t>
      </w:r>
      <w:r w:rsidR="008E13A1" w:rsidRPr="002C3584">
        <w:rPr>
          <w:rFonts w:ascii="Arial" w:hAnsi="Arial" w:cs="Arial"/>
        </w:rPr>
        <w:t xml:space="preserve"> O objetivo da Introdução é situar o leitor no contexto do tema pesquisado, oferecendo uma visão global do estudo realizado, esclarecendo as delimitações estabelecidas na abordagem do assunto, os objetivos e as justificativas que levaram o autor a tal investigação para, em seguida, apontar as questões de pesquisa para as quais buscará as respostas. Deve-se, ainda, destacar a Metodologia utilizada no trabalho. Em suma: apresenta e delimita a dúvida investigada (problema de estudo - o quê), os objetivos (para que serviu o estudo) e a metodologia utilizada no estudo (como) e a justificativa. </w:t>
      </w:r>
    </w:p>
    <w:p w:rsidR="00011CF5" w:rsidRPr="002C3584" w:rsidRDefault="00011CF5" w:rsidP="00EE74C8">
      <w:pPr>
        <w:shd w:val="clear" w:color="auto" w:fill="FFFFFF"/>
        <w:spacing w:before="120" w:after="120" w:line="360" w:lineRule="auto"/>
        <w:ind w:left="720" w:right="-568"/>
        <w:jc w:val="both"/>
        <w:rPr>
          <w:rFonts w:ascii="Arial" w:hAnsi="Arial" w:cs="Arial"/>
        </w:rPr>
      </w:pPr>
    </w:p>
    <w:p w:rsidR="008E13A1" w:rsidRPr="002C3584" w:rsidRDefault="00360A4B" w:rsidP="009133FE">
      <w:pPr>
        <w:pStyle w:val="PargrafodaLista"/>
        <w:numPr>
          <w:ilvl w:val="0"/>
          <w:numId w:val="52"/>
        </w:numPr>
        <w:autoSpaceDE w:val="0"/>
        <w:autoSpaceDN w:val="0"/>
        <w:adjustRightInd w:val="0"/>
        <w:spacing w:line="360" w:lineRule="auto"/>
        <w:ind w:right="-568"/>
        <w:jc w:val="both"/>
        <w:rPr>
          <w:rFonts w:ascii="Arial" w:hAnsi="Arial" w:cs="Arial"/>
        </w:rPr>
      </w:pPr>
      <w:r w:rsidRPr="002C3584">
        <w:rPr>
          <w:rFonts w:ascii="Arial" w:hAnsi="Arial" w:cs="Arial"/>
          <w:b/>
          <w:bCs/>
        </w:rPr>
        <w:lastRenderedPageBreak/>
        <w:t>Desenvolvimento</w:t>
      </w:r>
      <w:r w:rsidRPr="002C3584">
        <w:rPr>
          <w:rFonts w:ascii="Arial" w:hAnsi="Arial" w:cs="Arial"/>
        </w:rPr>
        <w:t xml:space="preserve"> </w:t>
      </w:r>
      <w:r w:rsidRPr="002C3584">
        <w:rPr>
          <w:rFonts w:ascii="Arial" w:hAnsi="Arial" w:cs="Arial"/>
          <w:b/>
          <w:bCs/>
        </w:rPr>
        <w:t>–</w:t>
      </w:r>
      <w:r w:rsidRPr="002C3584">
        <w:rPr>
          <w:rFonts w:ascii="Arial" w:hAnsi="Arial" w:cs="Arial"/>
        </w:rPr>
        <w:t xml:space="preserve"> constitui a descrição, ao longo de vários parágrafos, de todos os pontos relevantes do trabalho realizado.</w:t>
      </w:r>
      <w:r w:rsidR="008E13A1" w:rsidRPr="002C3584">
        <w:rPr>
          <w:rFonts w:ascii="Arial" w:hAnsi="Arial" w:cs="Arial"/>
        </w:rPr>
        <w:t xml:space="preserve"> Nesta parte do artigo, o autor deve fazer uma exposição e uma discussão das teorias que foram utilizadas para entender e esclarecer o problema, apresentando-as e relacionando-as com a dúvida investigada. O corpo do artigo pode ser dividido em itens necessários que possam desenvolver a pesquisa. É importante expor os argumentos de forma explicativa ou demonstrativa, através de proposições desenvolvidas na pesquisa, onde o autor demonstra, assim, ter conhecimento da literatura básica, do assunto, onde é necessário analisar as informações publicadas sobre o tema até o momento da redação final do trabalho, demonstrando teoricamente o objeto de seu estudo e a necessidade ou oportunidade da pesquisa que realizou. </w:t>
      </w:r>
    </w:p>
    <w:p w:rsidR="001C2A08" w:rsidRPr="002C3584" w:rsidRDefault="004F03AA" w:rsidP="001C2A08">
      <w:pPr>
        <w:autoSpaceDE w:val="0"/>
        <w:autoSpaceDN w:val="0"/>
        <w:adjustRightInd w:val="0"/>
        <w:spacing w:line="360" w:lineRule="auto"/>
        <w:ind w:right="-568"/>
        <w:jc w:val="both"/>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387350</wp:posOffset>
                </wp:positionH>
                <wp:positionV relativeFrom="paragraph">
                  <wp:posOffset>66675</wp:posOffset>
                </wp:positionV>
                <wp:extent cx="5803265" cy="301625"/>
                <wp:effectExtent l="19685" t="276860" r="15875" b="2159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265" cy="301625"/>
                        </a:xfrm>
                        <a:prstGeom prst="wedgeRoundRectCallout">
                          <a:avLst>
                            <a:gd name="adj1" fmla="val 12306"/>
                            <a:gd name="adj2" fmla="val -129370"/>
                            <a:gd name="adj3" fmla="val 16667"/>
                          </a:avLst>
                        </a:prstGeom>
                        <a:solidFill>
                          <a:srgbClr val="FFFFFF"/>
                        </a:solidFill>
                        <a:ln w="28575">
                          <a:solidFill>
                            <a:schemeClr val="accent6">
                              <a:lumMod val="75000"/>
                              <a:lumOff val="0"/>
                            </a:schemeClr>
                          </a:solidFill>
                          <a:miter lim="800000"/>
                          <a:headEnd/>
                          <a:tailEnd/>
                        </a:ln>
                      </wps:spPr>
                      <wps:txbx>
                        <w:txbxContent>
                          <w:p w:rsidR="0080046B" w:rsidRPr="00AD2FB6" w:rsidRDefault="0080046B" w:rsidP="00AD2FB6">
                            <w:pPr>
                              <w:rPr>
                                <w:rFonts w:ascii="Arial" w:hAnsi="Arial" w:cs="Arial"/>
                                <w:b/>
                                <w:sz w:val="16"/>
                                <w:szCs w:val="16"/>
                              </w:rPr>
                            </w:pPr>
                            <w:r w:rsidRPr="00AD2FB6">
                              <w:rPr>
                                <w:rFonts w:ascii="Arial" w:hAnsi="Arial" w:cs="Arial"/>
                                <w:b/>
                                <w:sz w:val="16"/>
                                <w:szCs w:val="16"/>
                              </w:rPr>
                              <w:t>A denominação DESENVOLVIMENTO não deve ser utilizada; o que deve constar são os títulos e subtítulos</w:t>
                            </w:r>
                          </w:p>
                          <w:p w:rsidR="0080046B" w:rsidRDefault="0080046B" w:rsidP="00AD2F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4" o:spid="_x0000_s1031" type="#_x0000_t62" style="position:absolute;left:0;text-align:left;margin-left:30.5pt;margin-top:5.25pt;width:456.95pt;height: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" adj="13458,-17144" strokecolor="#e36c0a [2409]" strokeweight="2.25pt">
                <v:textbox>
                  <w:txbxContent>
                    <w:p w:rsidR="0080046B" w:rsidRPr="00AD2FB6" w:rsidRDefault="0080046B" w:rsidP="00AD2FB6">
                      <w:pPr>
                        <w:rPr>
                          <w:rFonts w:ascii="Arial" w:hAnsi="Arial" w:cs="Arial"/>
                          <w:b/>
                          <w:sz w:val="16"/>
                          <w:szCs w:val="16"/>
                        </w:rPr>
                      </w:pPr>
                      <w:r w:rsidRPr="00AD2FB6">
                        <w:rPr>
                          <w:rFonts w:ascii="Arial" w:hAnsi="Arial" w:cs="Arial"/>
                          <w:b/>
                          <w:sz w:val="16"/>
                          <w:szCs w:val="16"/>
                        </w:rPr>
                        <w:t>A denominação DESENVOLVIMENTO não deve ser utilizada; o que deve constar são os títulos e subtítulos</w:t>
                      </w:r>
                    </w:p>
                    <w:p w:rsidR="0080046B" w:rsidRDefault="0080046B" w:rsidP="00AD2FB6"/>
                  </w:txbxContent>
                </v:textbox>
              </v:shape>
            </w:pict>
          </mc:Fallback>
        </mc:AlternateContent>
      </w:r>
    </w:p>
    <w:p w:rsidR="001C2A08" w:rsidRPr="002C3584" w:rsidRDefault="001C2A08" w:rsidP="001C2A08">
      <w:pPr>
        <w:autoSpaceDE w:val="0"/>
        <w:autoSpaceDN w:val="0"/>
        <w:adjustRightInd w:val="0"/>
        <w:spacing w:line="360" w:lineRule="auto"/>
        <w:ind w:right="-568"/>
        <w:jc w:val="both"/>
        <w:rPr>
          <w:rFonts w:ascii="Arial" w:hAnsi="Arial" w:cs="Arial"/>
        </w:rPr>
      </w:pPr>
    </w:p>
    <w:p w:rsidR="001C2A08" w:rsidRPr="002C3584" w:rsidRDefault="001C2A08" w:rsidP="001C2A08">
      <w:pPr>
        <w:autoSpaceDE w:val="0"/>
        <w:autoSpaceDN w:val="0"/>
        <w:adjustRightInd w:val="0"/>
        <w:spacing w:line="360" w:lineRule="auto"/>
        <w:ind w:right="-568"/>
        <w:jc w:val="both"/>
        <w:rPr>
          <w:rFonts w:ascii="Arial" w:hAnsi="Arial" w:cs="Arial"/>
        </w:rPr>
      </w:pPr>
    </w:p>
    <w:p w:rsidR="004B6B55" w:rsidRPr="002C3584" w:rsidRDefault="00360A4B" w:rsidP="009133FE">
      <w:pPr>
        <w:pStyle w:val="PargrafodaLista"/>
        <w:numPr>
          <w:ilvl w:val="0"/>
          <w:numId w:val="52"/>
        </w:numPr>
        <w:spacing w:line="360" w:lineRule="auto"/>
        <w:ind w:right="-568"/>
        <w:jc w:val="both"/>
        <w:rPr>
          <w:rFonts w:ascii="Arial" w:hAnsi="Arial" w:cs="Arial"/>
        </w:rPr>
      </w:pPr>
      <w:r w:rsidRPr="002C3584">
        <w:rPr>
          <w:rFonts w:ascii="Arial" w:hAnsi="Arial" w:cs="Arial"/>
          <w:b/>
          <w:bCs/>
        </w:rPr>
        <w:t xml:space="preserve">Conclusão – </w:t>
      </w:r>
      <w:r w:rsidRPr="002C3584">
        <w:rPr>
          <w:rFonts w:ascii="Arial" w:hAnsi="Arial" w:cs="Arial"/>
        </w:rPr>
        <w:t>parte final do artigo, na qual se apresentam as conclusões correspondentes aos objetivos e hipóteses.</w:t>
      </w:r>
      <w:r w:rsidR="004B6B55" w:rsidRPr="002C3584">
        <w:rPr>
          <w:rFonts w:ascii="Arial" w:hAnsi="Arial" w:cs="Arial"/>
        </w:rPr>
        <w:t xml:space="preserve"> Neste momento são relacionadas às diversas ideias desenvolvidas ao longo do trabalho, num processo de síntese dos principais resultados, com os comentários do autor e as contribuições trazidas pela pesquisa. Cabe, ainda, lembrar que a conclusão é um fechamento do trabalho estudado, respondendo às hipóteses enunciadas e aos objetivos do estudo, apresentados na Introdução, onde não se permite que nesta seção sejam incluídos dados novos, que já não tenham sido apresentados anteriormente. É a síntese do problema tratado no decorrer do texto. Na conclusão, as ideias tratadas no texto propõem uma solução. O ponto de vista do autor, apesar de ter aparecido nas outras partes, adquire maior destaque na conclusão.</w:t>
      </w:r>
    </w:p>
    <w:p w:rsidR="00011CF5" w:rsidRPr="002C3584" w:rsidRDefault="00011CF5" w:rsidP="00EE74C8">
      <w:pPr>
        <w:shd w:val="clear" w:color="auto" w:fill="FFFFFF"/>
        <w:spacing w:before="120" w:after="120" w:line="360" w:lineRule="auto"/>
        <w:ind w:left="720" w:right="-568"/>
        <w:jc w:val="both"/>
        <w:rPr>
          <w:rFonts w:ascii="Arial" w:hAnsi="Arial" w:cs="Arial"/>
        </w:rPr>
      </w:pPr>
    </w:p>
    <w:p w:rsidR="00C41D49" w:rsidRPr="002C3584" w:rsidRDefault="004F03AA" w:rsidP="009133FE">
      <w:pPr>
        <w:numPr>
          <w:ilvl w:val="0"/>
          <w:numId w:val="52"/>
        </w:numPr>
        <w:shd w:val="clear" w:color="auto" w:fill="FFFFFF"/>
        <w:tabs>
          <w:tab w:val="clear" w:pos="720"/>
          <w:tab w:val="num" w:pos="0"/>
        </w:tabs>
        <w:spacing w:before="120" w:after="120" w:line="360" w:lineRule="auto"/>
        <w:ind w:right="-568"/>
        <w:jc w:val="both"/>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1336675</wp:posOffset>
                </wp:positionH>
                <wp:positionV relativeFrom="paragraph">
                  <wp:posOffset>836295</wp:posOffset>
                </wp:positionV>
                <wp:extent cx="4275455" cy="364490"/>
                <wp:effectExtent l="16510" t="128270" r="13335" b="2159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5455" cy="364490"/>
                        </a:xfrm>
                        <a:prstGeom prst="wedgeEllipseCallout">
                          <a:avLst>
                            <a:gd name="adj1" fmla="val 4255"/>
                            <a:gd name="adj2" fmla="val -77176"/>
                          </a:avLst>
                        </a:prstGeom>
                        <a:solidFill>
                          <a:schemeClr val="bg1">
                            <a:lumMod val="100000"/>
                            <a:lumOff val="0"/>
                          </a:schemeClr>
                        </a:solidFill>
                        <a:ln w="25400">
                          <a:solidFill>
                            <a:schemeClr val="accent6">
                              <a:lumMod val="75000"/>
                              <a:lumOff val="0"/>
                            </a:schemeClr>
                          </a:solidFill>
                          <a:miter lim="800000"/>
                          <a:headEnd/>
                          <a:tailEnd/>
                        </a:ln>
                      </wps:spPr>
                      <wps:txbx>
                        <w:txbxContent>
                          <w:p w:rsidR="0080046B" w:rsidRPr="00842C42" w:rsidRDefault="0080046B" w:rsidP="00842C42">
                            <w:pPr>
                              <w:jc w:val="center"/>
                              <w:rPr>
                                <w:rFonts w:ascii="Arial" w:hAnsi="Arial" w:cs="Arial"/>
                                <w:b/>
                                <w:color w:val="000000" w:themeColor="text1"/>
                                <w:sz w:val="16"/>
                                <w:szCs w:val="16"/>
                              </w:rPr>
                            </w:pPr>
                            <w:r w:rsidRPr="00842C42">
                              <w:rPr>
                                <w:rFonts w:ascii="Arial" w:hAnsi="Arial" w:cs="Arial"/>
                                <w:b/>
                                <w:color w:val="000000" w:themeColor="text1"/>
                                <w:sz w:val="16"/>
                                <w:szCs w:val="16"/>
                              </w:rPr>
                              <w:t xml:space="preserve">O nome REFERÊNCIAS deve </w:t>
                            </w:r>
                            <w:r>
                              <w:rPr>
                                <w:rFonts w:ascii="Arial" w:hAnsi="Arial" w:cs="Arial"/>
                                <w:b/>
                                <w:color w:val="000000" w:themeColor="text1"/>
                                <w:sz w:val="16"/>
                                <w:szCs w:val="16"/>
                              </w:rPr>
                              <w:t>vir</w:t>
                            </w:r>
                            <w:r w:rsidRPr="00842C42">
                              <w:rPr>
                                <w:rFonts w:ascii="Arial" w:hAnsi="Arial" w:cs="Arial"/>
                                <w:b/>
                                <w:color w:val="000000" w:themeColor="text1"/>
                                <w:sz w:val="16"/>
                                <w:szCs w:val="16"/>
                              </w:rPr>
                              <w:t xml:space="preserve"> maiúsculo e centralizado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16" o:spid="_x0000_s1032" type="#_x0000_t63" style="position:absolute;left:0;text-align:left;margin-left:105.25pt;margin-top:65.85pt;width:336.65pt;height:2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" adj="11719,-5870" fillcolor="white [3212]" strokecolor="#e36c0a [2409]" strokeweight="2pt">
                <v:textbox>
                  <w:txbxContent>
                    <w:p w:rsidR="0080046B" w:rsidRPr="00842C42" w:rsidRDefault="0080046B" w:rsidP="00842C42">
                      <w:pPr>
                        <w:jc w:val="center"/>
                        <w:rPr>
                          <w:rFonts w:ascii="Arial" w:hAnsi="Arial" w:cs="Arial"/>
                          <w:b/>
                          <w:color w:val="000000" w:themeColor="text1"/>
                          <w:sz w:val="16"/>
                          <w:szCs w:val="16"/>
                        </w:rPr>
                      </w:pPr>
                      <w:r w:rsidRPr="00842C42">
                        <w:rPr>
                          <w:rFonts w:ascii="Arial" w:hAnsi="Arial" w:cs="Arial"/>
                          <w:b/>
                          <w:color w:val="000000" w:themeColor="text1"/>
                          <w:sz w:val="16"/>
                          <w:szCs w:val="16"/>
                        </w:rPr>
                        <w:t xml:space="preserve">O nome REFERÊNCIAS deve </w:t>
                      </w:r>
                      <w:r>
                        <w:rPr>
                          <w:rFonts w:ascii="Arial" w:hAnsi="Arial" w:cs="Arial"/>
                          <w:b/>
                          <w:color w:val="000000" w:themeColor="text1"/>
                          <w:sz w:val="16"/>
                          <w:szCs w:val="16"/>
                        </w:rPr>
                        <w:t>vir</w:t>
                      </w:r>
                      <w:r w:rsidRPr="00842C42">
                        <w:rPr>
                          <w:rFonts w:ascii="Arial" w:hAnsi="Arial" w:cs="Arial"/>
                          <w:b/>
                          <w:color w:val="000000" w:themeColor="text1"/>
                          <w:sz w:val="16"/>
                          <w:szCs w:val="16"/>
                        </w:rPr>
                        <w:t xml:space="preserve"> maiúsculo e centralizado</w:t>
                      </w:r>
                    </w:p>
                  </w:txbxContent>
                </v:textbox>
              </v:shape>
            </w:pict>
          </mc:Fallback>
        </mc:AlternateContent>
      </w:r>
      <w:r w:rsidR="00C41D49" w:rsidRPr="002C3584">
        <w:rPr>
          <w:rFonts w:ascii="Arial" w:hAnsi="Arial" w:cs="Arial"/>
          <w:b/>
          <w:bCs/>
        </w:rPr>
        <w:t xml:space="preserve">Referências – </w:t>
      </w:r>
      <w:r w:rsidR="00C41D49" w:rsidRPr="002C3584">
        <w:rPr>
          <w:rFonts w:ascii="Arial" w:hAnsi="Arial" w:cs="Arial"/>
        </w:rPr>
        <w:t>trata-se de uma listagem dos livros, artigos e outros elementos de autores efetivamente utilizados e referenciados ao longo do artigo. Espaço nas referências bibliográficas: simples em cada referência e duplo entre elas.</w:t>
      </w:r>
    </w:p>
    <w:p w:rsidR="00C41D49" w:rsidRPr="002C3584" w:rsidRDefault="00C41D49" w:rsidP="00EE74C8">
      <w:pPr>
        <w:shd w:val="clear" w:color="auto" w:fill="FFFFFF"/>
        <w:spacing w:before="120" w:after="120" w:line="360" w:lineRule="auto"/>
        <w:ind w:right="-568"/>
        <w:jc w:val="both"/>
        <w:rPr>
          <w:rFonts w:ascii="Arial" w:hAnsi="Arial" w:cs="Arial"/>
        </w:rPr>
      </w:pPr>
    </w:p>
    <w:p w:rsidR="008E13A1" w:rsidRPr="002C3584" w:rsidRDefault="008E13A1" w:rsidP="009133FE">
      <w:pPr>
        <w:pStyle w:val="PargrafodaLista"/>
        <w:numPr>
          <w:ilvl w:val="0"/>
          <w:numId w:val="49"/>
        </w:numPr>
        <w:spacing w:line="360" w:lineRule="auto"/>
        <w:ind w:right="-568"/>
        <w:jc w:val="both"/>
        <w:rPr>
          <w:rFonts w:ascii="Arial" w:hAnsi="Arial" w:cs="Arial"/>
          <w:b/>
        </w:rPr>
      </w:pPr>
      <w:r w:rsidRPr="002C3584">
        <w:rPr>
          <w:rFonts w:ascii="Arial" w:hAnsi="Arial" w:cs="Arial"/>
          <w:b/>
        </w:rPr>
        <w:lastRenderedPageBreak/>
        <w:t>NORMAS DE APRESENTAÇÃO DO ARTIGO</w:t>
      </w:r>
    </w:p>
    <w:p w:rsidR="008E13A1" w:rsidRPr="002C3584" w:rsidRDefault="008E13A1" w:rsidP="00EE74C8">
      <w:pPr>
        <w:spacing w:line="360" w:lineRule="auto"/>
        <w:ind w:right="-568"/>
        <w:jc w:val="both"/>
        <w:rPr>
          <w:rFonts w:ascii="Arial" w:hAnsi="Arial" w:cs="Arial"/>
          <w:b/>
        </w:rPr>
      </w:pPr>
    </w:p>
    <w:p w:rsidR="008E13A1" w:rsidRPr="002C3584" w:rsidRDefault="008E13A1" w:rsidP="00EE74C8">
      <w:pPr>
        <w:spacing w:line="360" w:lineRule="auto"/>
        <w:ind w:right="-568" w:firstLine="708"/>
        <w:jc w:val="both"/>
        <w:rPr>
          <w:rFonts w:ascii="Arial" w:hAnsi="Arial" w:cs="Arial"/>
        </w:rPr>
      </w:pPr>
      <w:r w:rsidRPr="002C3584">
        <w:rPr>
          <w:rFonts w:ascii="Arial" w:hAnsi="Arial" w:cs="Arial"/>
        </w:rPr>
        <w:t xml:space="preserve">O texto deve ser digitado em papel formato </w:t>
      </w:r>
      <w:r w:rsidRPr="002C3584">
        <w:rPr>
          <w:rFonts w:ascii="Arial" w:hAnsi="Arial" w:cs="Arial"/>
          <w:b/>
        </w:rPr>
        <w:t>A4 (210 mm X 297 mm)</w:t>
      </w:r>
      <w:r w:rsidRPr="002C3584">
        <w:rPr>
          <w:rFonts w:ascii="Arial" w:hAnsi="Arial" w:cs="Arial"/>
        </w:rPr>
        <w:t xml:space="preserve"> em </w:t>
      </w:r>
      <w:r w:rsidRPr="002C3584">
        <w:rPr>
          <w:rFonts w:ascii="Arial" w:hAnsi="Arial" w:cs="Arial"/>
          <w:b/>
        </w:rPr>
        <w:t>cor preta</w:t>
      </w:r>
      <w:r w:rsidRPr="002C3584">
        <w:rPr>
          <w:rFonts w:ascii="Arial" w:hAnsi="Arial" w:cs="Arial"/>
        </w:rPr>
        <w:t xml:space="preserve"> com exceção das ilustrações. </w:t>
      </w:r>
    </w:p>
    <w:p w:rsidR="008E13A1" w:rsidRPr="002C3584" w:rsidRDefault="008E13A1" w:rsidP="00EE74C8">
      <w:pPr>
        <w:spacing w:line="360" w:lineRule="auto"/>
        <w:ind w:right="-568" w:firstLine="720"/>
        <w:jc w:val="both"/>
        <w:rPr>
          <w:rFonts w:ascii="Arial" w:hAnsi="Arial" w:cs="Arial"/>
        </w:rPr>
      </w:pPr>
      <w:r w:rsidRPr="002C3584">
        <w:rPr>
          <w:rFonts w:ascii="Arial" w:hAnsi="Arial" w:cs="Arial"/>
        </w:rPr>
        <w:t xml:space="preserve">Deve ser usada fonte tipo </w:t>
      </w:r>
      <w:r w:rsidRPr="002C3584">
        <w:rPr>
          <w:rFonts w:ascii="Arial" w:hAnsi="Arial" w:cs="Arial"/>
          <w:b/>
        </w:rPr>
        <w:t>Times New Roman ou Arial</w:t>
      </w:r>
      <w:r w:rsidRPr="002C3584">
        <w:rPr>
          <w:rFonts w:ascii="Arial" w:hAnsi="Arial" w:cs="Arial"/>
        </w:rPr>
        <w:t>, tamanho 12</w:t>
      </w:r>
      <w:r w:rsidR="00EE74C8" w:rsidRPr="002C3584">
        <w:rPr>
          <w:rFonts w:ascii="Arial" w:hAnsi="Arial" w:cs="Arial"/>
        </w:rPr>
        <w:t>,</w:t>
      </w:r>
      <w:r w:rsidRPr="002C3584">
        <w:rPr>
          <w:rFonts w:ascii="Arial" w:hAnsi="Arial" w:cs="Arial"/>
        </w:rPr>
        <w:t xml:space="preserve"> para o corpo do texto e menor para as citações longas, notas de rodapé, paginação e legendas das ilustrações, não devendo ser utilizados para efeito de alinhamento barras ou outros sinais na margem lateral do texto</w:t>
      </w:r>
    </w:p>
    <w:p w:rsidR="00842C42" w:rsidRPr="002C3584" w:rsidRDefault="00842C42" w:rsidP="00EE74C8">
      <w:pPr>
        <w:spacing w:line="360" w:lineRule="auto"/>
        <w:ind w:right="-568" w:firstLine="720"/>
        <w:jc w:val="both"/>
        <w:rPr>
          <w:rFonts w:ascii="Arial" w:hAnsi="Arial" w:cs="Arial"/>
        </w:rPr>
      </w:pPr>
      <w:r w:rsidRPr="002C3584">
        <w:rPr>
          <w:rFonts w:ascii="Arial" w:hAnsi="Arial" w:cs="Arial"/>
        </w:rPr>
        <w:t xml:space="preserve">O Artigo Científico deverá conter de </w:t>
      </w:r>
      <w:r w:rsidRPr="002C3584">
        <w:rPr>
          <w:rFonts w:ascii="Arial" w:hAnsi="Arial" w:cs="Arial"/>
          <w:b/>
        </w:rPr>
        <w:t>12 a 15 páginas, exceto as referências</w:t>
      </w:r>
      <w:r w:rsidRPr="002C3584">
        <w:rPr>
          <w:rFonts w:ascii="Arial" w:hAnsi="Arial" w:cs="Arial"/>
        </w:rPr>
        <w:t xml:space="preserve">. As margens são formadas pela distribuição do próprio texto, no modo </w:t>
      </w:r>
      <w:r w:rsidRPr="002C3584">
        <w:rPr>
          <w:rFonts w:ascii="Arial" w:hAnsi="Arial" w:cs="Arial"/>
          <w:b/>
        </w:rPr>
        <w:t>JUSTIFICADO</w:t>
      </w:r>
      <w:r w:rsidRPr="002C3584">
        <w:rPr>
          <w:rFonts w:ascii="Arial" w:hAnsi="Arial" w:cs="Arial"/>
        </w:rPr>
        <w:t>, dentro dos limites padronizados, de modo que a margem direita fique reta no sentido vertical, com as seguintes medidas:</w:t>
      </w:r>
    </w:p>
    <w:p w:rsidR="001C2A08" w:rsidRPr="002C3584" w:rsidRDefault="001C2A08" w:rsidP="00EE74C8">
      <w:pPr>
        <w:spacing w:line="360" w:lineRule="auto"/>
        <w:ind w:right="-568" w:firstLine="720"/>
        <w:jc w:val="both"/>
        <w:rPr>
          <w:rFonts w:ascii="Arial" w:hAnsi="Arial" w:cs="Arial"/>
          <w:sz w:val="8"/>
          <w:szCs w:val="8"/>
        </w:rPr>
      </w:pPr>
    </w:p>
    <w:p w:rsidR="00842C42" w:rsidRPr="002C3584" w:rsidRDefault="00842C42" w:rsidP="009133FE">
      <w:pPr>
        <w:pStyle w:val="PargrafodaLista"/>
        <w:numPr>
          <w:ilvl w:val="0"/>
          <w:numId w:val="53"/>
        </w:numPr>
        <w:spacing w:line="360" w:lineRule="auto"/>
        <w:ind w:left="1276" w:right="-568"/>
        <w:jc w:val="both"/>
        <w:rPr>
          <w:rFonts w:ascii="Arial" w:hAnsi="Arial" w:cs="Arial"/>
        </w:rPr>
      </w:pPr>
      <w:r w:rsidRPr="002C3584">
        <w:rPr>
          <w:rFonts w:ascii="Arial" w:hAnsi="Arial" w:cs="Arial"/>
        </w:rPr>
        <w:t xml:space="preserve">Superior: 3,0 cm </w:t>
      </w:r>
    </w:p>
    <w:p w:rsidR="001C2A08" w:rsidRPr="002C3584" w:rsidRDefault="001C2A08" w:rsidP="001C2A08">
      <w:pPr>
        <w:pStyle w:val="PargrafodaLista"/>
        <w:spacing w:line="360" w:lineRule="auto"/>
        <w:ind w:left="1276" w:right="-568"/>
        <w:jc w:val="both"/>
        <w:rPr>
          <w:rFonts w:ascii="Arial" w:hAnsi="Arial" w:cs="Arial"/>
          <w:sz w:val="4"/>
          <w:szCs w:val="4"/>
        </w:rPr>
      </w:pPr>
    </w:p>
    <w:p w:rsidR="00DA2DED" w:rsidRPr="002C3584" w:rsidRDefault="00842C42" w:rsidP="009133FE">
      <w:pPr>
        <w:pStyle w:val="PargrafodaLista"/>
        <w:numPr>
          <w:ilvl w:val="0"/>
          <w:numId w:val="53"/>
        </w:numPr>
        <w:spacing w:line="360" w:lineRule="auto"/>
        <w:ind w:left="1276" w:right="-568"/>
        <w:jc w:val="both"/>
        <w:rPr>
          <w:rFonts w:ascii="Arial" w:hAnsi="Arial" w:cs="Arial"/>
        </w:rPr>
      </w:pPr>
      <w:r w:rsidRPr="002C3584">
        <w:rPr>
          <w:rFonts w:ascii="Arial" w:hAnsi="Arial" w:cs="Arial"/>
        </w:rPr>
        <w:t>Esquerda: 3,0 cm</w:t>
      </w:r>
    </w:p>
    <w:p w:rsidR="00DA2DED" w:rsidRPr="002C3584" w:rsidRDefault="00DA2DED" w:rsidP="00DA2DED">
      <w:pPr>
        <w:pStyle w:val="PargrafodaLista"/>
        <w:rPr>
          <w:rFonts w:ascii="Arial" w:hAnsi="Arial" w:cs="Arial"/>
          <w:sz w:val="4"/>
          <w:szCs w:val="4"/>
        </w:rPr>
      </w:pPr>
    </w:p>
    <w:p w:rsidR="00842C42" w:rsidRPr="002C3584" w:rsidRDefault="00842C42" w:rsidP="009133FE">
      <w:pPr>
        <w:pStyle w:val="PargrafodaLista"/>
        <w:numPr>
          <w:ilvl w:val="0"/>
          <w:numId w:val="53"/>
        </w:numPr>
        <w:spacing w:line="360" w:lineRule="auto"/>
        <w:ind w:left="1276" w:right="-568"/>
        <w:jc w:val="both"/>
        <w:rPr>
          <w:rFonts w:ascii="Arial" w:hAnsi="Arial" w:cs="Arial"/>
        </w:rPr>
      </w:pPr>
      <w:r w:rsidRPr="002C3584">
        <w:rPr>
          <w:rFonts w:ascii="Arial" w:hAnsi="Arial" w:cs="Arial"/>
        </w:rPr>
        <w:t>Direita: 2,0 cm</w:t>
      </w:r>
    </w:p>
    <w:p w:rsidR="001C2A08" w:rsidRPr="002C3584" w:rsidRDefault="001C2A08" w:rsidP="001C2A08">
      <w:pPr>
        <w:spacing w:line="360" w:lineRule="auto"/>
        <w:ind w:right="-568"/>
        <w:jc w:val="both"/>
        <w:rPr>
          <w:rFonts w:ascii="Arial" w:hAnsi="Arial" w:cs="Arial"/>
          <w:sz w:val="4"/>
          <w:szCs w:val="4"/>
        </w:rPr>
      </w:pPr>
    </w:p>
    <w:p w:rsidR="00DA2DED" w:rsidRPr="002C3584" w:rsidRDefault="00842C42" w:rsidP="009133FE">
      <w:pPr>
        <w:pStyle w:val="PargrafodaLista"/>
        <w:numPr>
          <w:ilvl w:val="0"/>
          <w:numId w:val="53"/>
        </w:numPr>
        <w:spacing w:line="360" w:lineRule="auto"/>
        <w:ind w:left="1276" w:right="-568"/>
        <w:jc w:val="both"/>
        <w:rPr>
          <w:rFonts w:ascii="Arial" w:hAnsi="Arial" w:cs="Arial"/>
        </w:rPr>
      </w:pPr>
      <w:r w:rsidRPr="002C3584">
        <w:rPr>
          <w:rFonts w:ascii="Arial" w:hAnsi="Arial" w:cs="Arial"/>
        </w:rPr>
        <w:t>Inferior: 2,0 cm</w:t>
      </w:r>
    </w:p>
    <w:p w:rsidR="00DA2DED" w:rsidRPr="002C3584" w:rsidRDefault="00DA2DED" w:rsidP="00DA2DED">
      <w:pPr>
        <w:pStyle w:val="PargrafodaLista"/>
        <w:rPr>
          <w:rFonts w:ascii="Arial" w:hAnsi="Arial" w:cs="Arial"/>
          <w:sz w:val="4"/>
          <w:szCs w:val="4"/>
        </w:rPr>
      </w:pPr>
    </w:p>
    <w:p w:rsidR="00DA2DED" w:rsidRPr="002C3584" w:rsidRDefault="002C0AB6" w:rsidP="009133FE">
      <w:pPr>
        <w:pStyle w:val="PargrafodaLista"/>
        <w:numPr>
          <w:ilvl w:val="0"/>
          <w:numId w:val="53"/>
        </w:numPr>
        <w:spacing w:line="360" w:lineRule="auto"/>
        <w:ind w:left="1276" w:right="-568"/>
        <w:jc w:val="both"/>
        <w:rPr>
          <w:rFonts w:ascii="Arial" w:hAnsi="Arial" w:cs="Arial"/>
        </w:rPr>
      </w:pPr>
      <w:r w:rsidRPr="002C3584">
        <w:rPr>
          <w:rFonts w:ascii="Arial" w:hAnsi="Arial" w:cs="Arial"/>
        </w:rPr>
        <w:t>Recuo</w:t>
      </w:r>
      <w:r w:rsidR="00DA2DED" w:rsidRPr="002C3584">
        <w:rPr>
          <w:rFonts w:ascii="Arial" w:hAnsi="Arial" w:cs="Arial"/>
        </w:rPr>
        <w:t xml:space="preserve"> de primeira linha do parágrafo: 1,25 cm (1tab)</w:t>
      </w:r>
    </w:p>
    <w:p w:rsidR="00DA2DED" w:rsidRPr="002C3584" w:rsidRDefault="00DA2DED" w:rsidP="00DA2DED">
      <w:pPr>
        <w:pStyle w:val="PargrafodaLista"/>
        <w:rPr>
          <w:rFonts w:ascii="Arial" w:hAnsi="Arial" w:cs="Arial"/>
          <w:sz w:val="4"/>
          <w:szCs w:val="4"/>
        </w:rPr>
      </w:pPr>
    </w:p>
    <w:p w:rsidR="001C2A08" w:rsidRPr="002C3584" w:rsidRDefault="002C0AB6" w:rsidP="009133FE">
      <w:pPr>
        <w:pStyle w:val="PargrafodaLista"/>
        <w:numPr>
          <w:ilvl w:val="0"/>
          <w:numId w:val="53"/>
        </w:numPr>
        <w:spacing w:line="360" w:lineRule="auto"/>
        <w:ind w:left="1276" w:right="-568"/>
        <w:jc w:val="both"/>
        <w:rPr>
          <w:rFonts w:ascii="Arial" w:hAnsi="Arial" w:cs="Arial"/>
        </w:rPr>
      </w:pPr>
      <w:r w:rsidRPr="002C3584">
        <w:rPr>
          <w:rFonts w:ascii="Arial" w:hAnsi="Arial" w:cs="Arial"/>
        </w:rPr>
        <w:t>Recuo</w:t>
      </w:r>
      <w:r w:rsidR="00DA2DED" w:rsidRPr="002C3584">
        <w:rPr>
          <w:rFonts w:ascii="Arial" w:hAnsi="Arial" w:cs="Arial"/>
        </w:rPr>
        <w:t xml:space="preserve"> de parágrafos para citação direita (ou longa)</w:t>
      </w:r>
      <w:r>
        <w:rPr>
          <w:rFonts w:ascii="Arial" w:hAnsi="Arial" w:cs="Arial"/>
        </w:rPr>
        <w:t>:</w:t>
      </w:r>
      <w:r w:rsidR="00DA2DED" w:rsidRPr="002C3584">
        <w:rPr>
          <w:rFonts w:ascii="Arial" w:hAnsi="Arial" w:cs="Arial"/>
        </w:rPr>
        <w:t xml:space="preserve"> 4 cm</w:t>
      </w:r>
    </w:p>
    <w:p w:rsidR="00DA2DED" w:rsidRPr="002C3584" w:rsidRDefault="00DA2DED" w:rsidP="00DA2DED">
      <w:pPr>
        <w:spacing w:line="360" w:lineRule="auto"/>
        <w:ind w:right="-568"/>
        <w:jc w:val="both"/>
        <w:rPr>
          <w:rFonts w:ascii="Arial" w:hAnsi="Arial" w:cs="Arial"/>
          <w:sz w:val="8"/>
          <w:szCs w:val="8"/>
        </w:rPr>
      </w:pPr>
    </w:p>
    <w:p w:rsidR="00842C42" w:rsidRPr="002C3584" w:rsidRDefault="00842C42" w:rsidP="00EE74C8">
      <w:pPr>
        <w:spacing w:line="360" w:lineRule="auto"/>
        <w:ind w:right="-568" w:firstLine="709"/>
        <w:jc w:val="both"/>
        <w:rPr>
          <w:rFonts w:ascii="Arial" w:hAnsi="Arial" w:cs="Arial"/>
        </w:rPr>
      </w:pPr>
      <w:r w:rsidRPr="002C3584">
        <w:rPr>
          <w:rFonts w:ascii="Arial" w:hAnsi="Arial" w:cs="Arial"/>
        </w:rPr>
        <w:t xml:space="preserve">A </w:t>
      </w:r>
      <w:r w:rsidRPr="002C3584">
        <w:rPr>
          <w:rFonts w:ascii="Arial" w:hAnsi="Arial" w:cs="Arial"/>
          <w:b/>
        </w:rPr>
        <w:t>paginação deve ser colocada no canto inferior, a 2 cm da borda do papel</w:t>
      </w:r>
      <w:r w:rsidRPr="002C3584">
        <w:rPr>
          <w:rFonts w:ascii="Arial" w:hAnsi="Arial" w:cs="Arial"/>
        </w:rPr>
        <w:t xml:space="preserve"> com algarismos arábicos e tamanho da fonte menor, sendo que na primeira página não leva número, mas é contada.</w:t>
      </w:r>
    </w:p>
    <w:p w:rsidR="001C2A08" w:rsidRPr="002C3584" w:rsidRDefault="00842C42" w:rsidP="00EE74C8">
      <w:pPr>
        <w:spacing w:line="360" w:lineRule="auto"/>
        <w:ind w:right="-568" w:firstLine="709"/>
        <w:jc w:val="both"/>
        <w:rPr>
          <w:rFonts w:ascii="Arial" w:hAnsi="Arial" w:cs="Arial"/>
        </w:rPr>
      </w:pPr>
      <w:r w:rsidRPr="002C3584">
        <w:rPr>
          <w:rFonts w:ascii="Arial" w:hAnsi="Arial" w:cs="Arial"/>
        </w:rPr>
        <w:t xml:space="preserve">O </w:t>
      </w:r>
      <w:r w:rsidRPr="002C3584">
        <w:rPr>
          <w:rFonts w:ascii="Arial" w:hAnsi="Arial" w:cs="Arial"/>
          <w:b/>
        </w:rPr>
        <w:t>espaçamento entre as linhas é de</w:t>
      </w:r>
      <w:r w:rsidRPr="002C3584">
        <w:rPr>
          <w:rFonts w:ascii="Arial" w:hAnsi="Arial" w:cs="Arial"/>
        </w:rPr>
        <w:t xml:space="preserve"> </w:t>
      </w:r>
      <w:r w:rsidRPr="002C3584">
        <w:rPr>
          <w:rFonts w:ascii="Arial" w:hAnsi="Arial" w:cs="Arial"/>
          <w:b/>
        </w:rPr>
        <w:t>1,5 cm</w:t>
      </w:r>
      <w:r w:rsidRPr="002C3584">
        <w:rPr>
          <w:rFonts w:ascii="Arial" w:hAnsi="Arial" w:cs="Arial"/>
        </w:rPr>
        <w:t xml:space="preserve">. As notas de rodapé, o resumo, as referências, as legendas de ilustrações e tabelas, as citações textuais de mais de três linhas devem ser digitadas em espaço simples de entrelinhas. </w:t>
      </w:r>
    </w:p>
    <w:p w:rsidR="001C2A08" w:rsidRPr="002C3584" w:rsidRDefault="00842C42" w:rsidP="00DA2DED">
      <w:pPr>
        <w:spacing w:line="360" w:lineRule="auto"/>
        <w:ind w:right="-568" w:firstLine="709"/>
        <w:jc w:val="both"/>
        <w:rPr>
          <w:rFonts w:ascii="Arial" w:hAnsi="Arial" w:cs="Arial"/>
        </w:rPr>
      </w:pPr>
      <w:r w:rsidRPr="002C3584">
        <w:rPr>
          <w:rFonts w:ascii="Arial" w:hAnsi="Arial" w:cs="Arial"/>
        </w:rPr>
        <w:t>As referências listadas no final do trabalho devem ser separadas entre si por um espaço duplo.</w:t>
      </w:r>
      <w:r w:rsidR="00DA2DED" w:rsidRPr="002C3584">
        <w:rPr>
          <w:rFonts w:ascii="Arial" w:hAnsi="Arial" w:cs="Arial"/>
        </w:rPr>
        <w:t xml:space="preserve"> </w:t>
      </w:r>
      <w:r w:rsidR="008E13A1" w:rsidRPr="002C3584">
        <w:rPr>
          <w:rFonts w:ascii="Arial" w:hAnsi="Arial" w:cs="Arial"/>
          <w:bCs/>
        </w:rPr>
        <w:t>Aos</w:t>
      </w:r>
      <w:r w:rsidR="008E13A1" w:rsidRPr="002C3584">
        <w:rPr>
          <w:rFonts w:ascii="Arial" w:hAnsi="Arial" w:cs="Arial"/>
          <w:b/>
          <w:bCs/>
        </w:rPr>
        <w:t xml:space="preserve"> títulos </w:t>
      </w:r>
      <w:r w:rsidR="008E13A1" w:rsidRPr="002C3584">
        <w:rPr>
          <w:rFonts w:ascii="Arial" w:hAnsi="Arial" w:cs="Arial"/>
        </w:rPr>
        <w:t xml:space="preserve">das seções recomenda-se que seja em </w:t>
      </w:r>
      <w:r w:rsidR="008E13A1" w:rsidRPr="002C3584">
        <w:rPr>
          <w:rFonts w:ascii="Arial" w:hAnsi="Arial" w:cs="Arial"/>
          <w:b/>
        </w:rPr>
        <w:t>CAIXA ALTA</w:t>
      </w:r>
      <w:r w:rsidR="008E13A1" w:rsidRPr="002C3584">
        <w:rPr>
          <w:rFonts w:ascii="Arial" w:hAnsi="Arial" w:cs="Arial"/>
        </w:rPr>
        <w:t xml:space="preserve"> e em </w:t>
      </w:r>
      <w:r w:rsidR="008E13A1" w:rsidRPr="002C3584">
        <w:rPr>
          <w:rFonts w:ascii="Arial" w:hAnsi="Arial" w:cs="Arial"/>
          <w:b/>
        </w:rPr>
        <w:t>NEGRITO, com fonte 12</w:t>
      </w:r>
      <w:r w:rsidR="008E13A1" w:rsidRPr="002C3584">
        <w:rPr>
          <w:rFonts w:ascii="Arial" w:hAnsi="Arial" w:cs="Arial"/>
        </w:rPr>
        <w:t xml:space="preserve">. </w:t>
      </w:r>
    </w:p>
    <w:p w:rsidR="008E13A1" w:rsidRPr="002C3584" w:rsidRDefault="008E13A1" w:rsidP="00EE74C8">
      <w:pPr>
        <w:spacing w:line="360" w:lineRule="auto"/>
        <w:ind w:right="-568" w:firstLine="720"/>
        <w:jc w:val="both"/>
        <w:rPr>
          <w:rFonts w:ascii="Arial" w:hAnsi="Arial" w:cs="Arial"/>
        </w:rPr>
      </w:pPr>
      <w:r w:rsidRPr="002C3584">
        <w:rPr>
          <w:rFonts w:ascii="Arial" w:hAnsi="Arial" w:cs="Arial"/>
        </w:rPr>
        <w:t>É importante lembrar que é necessário limitar-se o número de seção ou título em, no máximo até cinco vezes; se houver necessidade de mais subdivisões, estas devem ser feitas por meio de alíneas.</w:t>
      </w:r>
    </w:p>
    <w:p w:rsidR="00E1577D" w:rsidRPr="002C3584" w:rsidRDefault="00E1577D" w:rsidP="00EE74C8">
      <w:pPr>
        <w:shd w:val="clear" w:color="auto" w:fill="FFFFFF"/>
        <w:spacing w:line="360" w:lineRule="auto"/>
        <w:ind w:right="-568" w:firstLine="709"/>
        <w:jc w:val="center"/>
        <w:rPr>
          <w:rFonts w:ascii="Arial" w:hAnsi="Arial" w:cs="Arial"/>
          <w:b/>
        </w:rPr>
      </w:pPr>
    </w:p>
    <w:p w:rsidR="00E1577D" w:rsidRPr="002C3584" w:rsidRDefault="00842C42" w:rsidP="009133FE">
      <w:pPr>
        <w:pStyle w:val="PargrafodaLista"/>
        <w:numPr>
          <w:ilvl w:val="0"/>
          <w:numId w:val="54"/>
        </w:numPr>
        <w:shd w:val="clear" w:color="auto" w:fill="FFFFFF"/>
        <w:spacing w:line="360" w:lineRule="auto"/>
        <w:ind w:left="709" w:right="-568" w:hanging="283"/>
        <w:rPr>
          <w:rFonts w:ascii="Arial" w:hAnsi="Arial" w:cs="Arial"/>
          <w:b/>
        </w:rPr>
      </w:pPr>
      <w:r w:rsidRPr="002C3584">
        <w:rPr>
          <w:rFonts w:ascii="Arial" w:hAnsi="Arial" w:cs="Arial"/>
          <w:b/>
        </w:rPr>
        <w:lastRenderedPageBreak/>
        <w:t xml:space="preserve">AVALIAÇÃO </w:t>
      </w:r>
      <w:r w:rsidR="0062650B" w:rsidRPr="002C3584">
        <w:rPr>
          <w:rFonts w:ascii="Arial" w:hAnsi="Arial" w:cs="Arial"/>
          <w:b/>
        </w:rPr>
        <w:t>E FREQUÊNCIA</w:t>
      </w:r>
    </w:p>
    <w:p w:rsidR="00CC618D" w:rsidRPr="002C3584" w:rsidRDefault="00CC618D" w:rsidP="00CC618D">
      <w:pPr>
        <w:pStyle w:val="PargrafodaLista"/>
        <w:shd w:val="clear" w:color="auto" w:fill="FFFFFF"/>
        <w:spacing w:line="360" w:lineRule="auto"/>
        <w:ind w:left="709" w:right="-568"/>
        <w:rPr>
          <w:rFonts w:ascii="Arial" w:hAnsi="Arial" w:cs="Arial"/>
          <w:b/>
        </w:rPr>
      </w:pPr>
    </w:p>
    <w:p w:rsidR="0062650B" w:rsidRPr="002C3584" w:rsidRDefault="00CC618D" w:rsidP="00EE74C8">
      <w:pPr>
        <w:spacing w:line="360" w:lineRule="auto"/>
        <w:ind w:right="-568" w:firstLine="709"/>
        <w:jc w:val="both"/>
        <w:rPr>
          <w:rFonts w:ascii="Arial" w:hAnsi="Arial" w:cs="Arial"/>
        </w:rPr>
      </w:pPr>
      <w:r w:rsidRPr="002C3584">
        <w:rPr>
          <w:rFonts w:ascii="Arial" w:hAnsi="Arial" w:cs="Arial"/>
        </w:rPr>
        <w:t>A avaliação de cada disciplina c</w:t>
      </w:r>
      <w:r w:rsidR="0062650B" w:rsidRPr="002C3584">
        <w:rPr>
          <w:rFonts w:ascii="Arial" w:hAnsi="Arial" w:cs="Arial"/>
        </w:rPr>
        <w:t xml:space="preserve">ada </w:t>
      </w:r>
      <w:r w:rsidR="00EE74C8" w:rsidRPr="002C3584">
        <w:rPr>
          <w:rFonts w:ascii="Arial" w:hAnsi="Arial" w:cs="Arial"/>
        </w:rPr>
        <w:t xml:space="preserve">ao </w:t>
      </w:r>
      <w:r w:rsidR="0062650B" w:rsidRPr="002C3584">
        <w:rPr>
          <w:rFonts w:ascii="Arial" w:hAnsi="Arial" w:cs="Arial"/>
        </w:rPr>
        <w:t>professor, de acordo com o plano de ensino, marcará a data de entrega de trabalhos que deverá ser observada pelo aluno, dentro dos prazos estipulados. Os trabalhos deverão ser entregues diretamente ao professor.</w:t>
      </w:r>
    </w:p>
    <w:p w:rsidR="000725D9" w:rsidRPr="002C3584" w:rsidRDefault="00CC618D" w:rsidP="000725D9">
      <w:pPr>
        <w:spacing w:line="360" w:lineRule="auto"/>
        <w:ind w:right="-568" w:firstLine="709"/>
        <w:jc w:val="both"/>
        <w:rPr>
          <w:rFonts w:ascii="Arial" w:hAnsi="Arial" w:cs="Arial"/>
        </w:rPr>
      </w:pPr>
      <w:r w:rsidRPr="002C3584">
        <w:rPr>
          <w:rFonts w:ascii="Arial" w:hAnsi="Arial" w:cs="Arial"/>
        </w:rPr>
        <w:t>O aluno deverá obter média igual ou superior a 7 (sete) em cada componente curricular, sendo obrigatória a frequência às aulas. Somente serão permitidos 25% de falta em cada disciplina. Caso o aluno extrapole esse limite ficará reprovado naquela disciplina, devendo aguardar a abertura de um novo curso para regularização da situação pendente. Farão jus aos certificados de conclusão de curso os alunos que obtiverem 75% de freqüência.</w:t>
      </w:r>
    </w:p>
    <w:p w:rsidR="0062650B" w:rsidRPr="002C3584" w:rsidRDefault="000725D9" w:rsidP="000725D9">
      <w:pPr>
        <w:spacing w:line="360" w:lineRule="auto"/>
        <w:ind w:right="-568" w:firstLine="709"/>
        <w:jc w:val="both"/>
        <w:rPr>
          <w:rFonts w:ascii="Arial" w:hAnsi="Arial" w:cs="Arial"/>
        </w:rPr>
      </w:pPr>
      <w:r w:rsidRPr="002C3584">
        <w:rPr>
          <w:rFonts w:ascii="Arial" w:hAnsi="Arial" w:cs="Arial"/>
        </w:rPr>
        <w:t xml:space="preserve">Ressaltamos que, </w:t>
      </w:r>
      <w:r w:rsidR="0062650B" w:rsidRPr="002C3584">
        <w:rPr>
          <w:rFonts w:ascii="Arial" w:hAnsi="Arial" w:cs="Arial"/>
        </w:rPr>
        <w:t>o aluno precisa ter ciência que só poderá receber a certificação da pós-graduação quando estiver cumprido todas as exigências legais em todos os seguimentos da IES. E somente após ter o certificado da especialização em mãos é que posso gozar dos direitos aspirados.</w:t>
      </w:r>
    </w:p>
    <w:p w:rsidR="0062650B" w:rsidRPr="002C3584" w:rsidRDefault="0062650B" w:rsidP="00EE74C8">
      <w:pPr>
        <w:pStyle w:val="NormalWeb"/>
        <w:shd w:val="clear" w:color="auto" w:fill="FFFFFF"/>
        <w:spacing w:before="0" w:beforeAutospacing="0" w:after="0" w:afterAutospacing="0" w:line="360" w:lineRule="auto"/>
        <w:ind w:right="-568" w:firstLine="709"/>
        <w:jc w:val="both"/>
        <w:rPr>
          <w:rFonts w:ascii="Arial" w:hAnsi="Arial" w:cs="Arial"/>
        </w:rPr>
      </w:pPr>
      <w:r w:rsidRPr="002C3584">
        <w:rPr>
          <w:rFonts w:ascii="Arial" w:hAnsi="Arial" w:cs="Arial"/>
        </w:rPr>
        <w:t>Para receber a certificação será necessário cumprir com os seguintes itens:</w:t>
      </w:r>
    </w:p>
    <w:p w:rsidR="0062650B" w:rsidRPr="002C3584" w:rsidRDefault="0062650B" w:rsidP="000725D9">
      <w:pPr>
        <w:pStyle w:val="NormalWeb"/>
        <w:shd w:val="clear" w:color="auto" w:fill="FFFFFF"/>
        <w:spacing w:before="0" w:beforeAutospacing="0" w:after="0" w:afterAutospacing="0" w:line="360" w:lineRule="auto"/>
        <w:ind w:right="-568" w:firstLine="708"/>
        <w:jc w:val="both"/>
        <w:rPr>
          <w:rFonts w:ascii="Arial" w:hAnsi="Arial" w:cs="Arial"/>
        </w:rPr>
      </w:pPr>
      <w:r w:rsidRPr="002C3584">
        <w:rPr>
          <w:rFonts w:ascii="Arial" w:hAnsi="Arial" w:cs="Arial"/>
          <w:b/>
        </w:rPr>
        <w:t>Administrativo</w:t>
      </w:r>
      <w:r w:rsidR="000725D9" w:rsidRPr="002C3584">
        <w:rPr>
          <w:rFonts w:ascii="Arial" w:hAnsi="Arial" w:cs="Arial"/>
          <w:b/>
        </w:rPr>
        <w:t xml:space="preserve">: </w:t>
      </w:r>
      <w:r w:rsidRPr="002C3584">
        <w:rPr>
          <w:rFonts w:ascii="Arial" w:hAnsi="Arial" w:cs="Arial"/>
          <w:b/>
        </w:rPr>
        <w:t>Entregar na secretaria acadêmica todos os documentos abaixo:</w:t>
      </w:r>
    </w:p>
    <w:p w:rsidR="000725D9" w:rsidRPr="002C3584" w:rsidRDefault="000725D9" w:rsidP="009133FE">
      <w:pPr>
        <w:pStyle w:val="NormalWeb"/>
        <w:numPr>
          <w:ilvl w:val="0"/>
          <w:numId w:val="140"/>
        </w:numPr>
        <w:shd w:val="clear" w:color="auto" w:fill="FFFFFF"/>
        <w:spacing w:before="0" w:beforeAutospacing="0" w:after="0" w:afterAutospacing="0" w:line="360" w:lineRule="auto"/>
        <w:ind w:left="1276" w:right="-568" w:hanging="283"/>
        <w:jc w:val="both"/>
        <w:rPr>
          <w:rFonts w:ascii="Arial" w:hAnsi="Arial" w:cs="Arial"/>
        </w:rPr>
      </w:pPr>
      <w:r w:rsidRPr="002C3584">
        <w:rPr>
          <w:rFonts w:ascii="Arial" w:hAnsi="Arial" w:cs="Arial"/>
        </w:rPr>
        <w:t>2 fotos 3x4</w:t>
      </w:r>
    </w:p>
    <w:p w:rsidR="000725D9" w:rsidRPr="002C3584" w:rsidRDefault="0062650B" w:rsidP="009133FE">
      <w:pPr>
        <w:pStyle w:val="NormalWeb"/>
        <w:numPr>
          <w:ilvl w:val="0"/>
          <w:numId w:val="140"/>
        </w:numPr>
        <w:shd w:val="clear" w:color="auto" w:fill="FFFFFF"/>
        <w:spacing w:before="0" w:beforeAutospacing="0" w:after="0" w:afterAutospacing="0" w:line="360" w:lineRule="auto"/>
        <w:ind w:left="1276" w:right="-568" w:hanging="283"/>
        <w:jc w:val="both"/>
        <w:rPr>
          <w:rFonts w:ascii="Arial" w:hAnsi="Arial" w:cs="Arial"/>
        </w:rPr>
      </w:pPr>
      <w:r w:rsidRPr="002C3584">
        <w:rPr>
          <w:rFonts w:ascii="Arial" w:hAnsi="Arial" w:cs="Arial"/>
        </w:rPr>
        <w:t>RG</w:t>
      </w:r>
    </w:p>
    <w:p w:rsidR="000725D9" w:rsidRPr="002C3584" w:rsidRDefault="0062650B" w:rsidP="009133FE">
      <w:pPr>
        <w:pStyle w:val="NormalWeb"/>
        <w:numPr>
          <w:ilvl w:val="0"/>
          <w:numId w:val="140"/>
        </w:numPr>
        <w:shd w:val="clear" w:color="auto" w:fill="FFFFFF"/>
        <w:spacing w:before="0" w:beforeAutospacing="0" w:after="0" w:afterAutospacing="0" w:line="360" w:lineRule="auto"/>
        <w:ind w:left="1276" w:right="-568" w:hanging="283"/>
        <w:jc w:val="both"/>
        <w:rPr>
          <w:rFonts w:ascii="Arial" w:hAnsi="Arial" w:cs="Arial"/>
        </w:rPr>
      </w:pPr>
      <w:r w:rsidRPr="002C3584">
        <w:rPr>
          <w:rFonts w:ascii="Arial" w:hAnsi="Arial" w:cs="Arial"/>
        </w:rPr>
        <w:t>CPF</w:t>
      </w:r>
    </w:p>
    <w:p w:rsidR="000725D9" w:rsidRPr="002C3584" w:rsidRDefault="0062650B" w:rsidP="009133FE">
      <w:pPr>
        <w:pStyle w:val="NormalWeb"/>
        <w:numPr>
          <w:ilvl w:val="0"/>
          <w:numId w:val="140"/>
        </w:numPr>
        <w:shd w:val="clear" w:color="auto" w:fill="FFFFFF"/>
        <w:spacing w:before="0" w:beforeAutospacing="0" w:after="0" w:afterAutospacing="0" w:line="360" w:lineRule="auto"/>
        <w:ind w:left="1276" w:right="-568" w:hanging="283"/>
        <w:jc w:val="both"/>
        <w:rPr>
          <w:rFonts w:ascii="Arial" w:hAnsi="Arial" w:cs="Arial"/>
        </w:rPr>
      </w:pPr>
      <w:r w:rsidRPr="002C3584">
        <w:rPr>
          <w:rFonts w:ascii="Arial" w:hAnsi="Arial" w:cs="Arial"/>
        </w:rPr>
        <w:t>Titulo de Eleitor</w:t>
      </w:r>
    </w:p>
    <w:p w:rsidR="000725D9" w:rsidRPr="002C3584" w:rsidRDefault="000725D9" w:rsidP="009133FE">
      <w:pPr>
        <w:pStyle w:val="NormalWeb"/>
        <w:numPr>
          <w:ilvl w:val="0"/>
          <w:numId w:val="140"/>
        </w:numPr>
        <w:shd w:val="clear" w:color="auto" w:fill="FFFFFF"/>
        <w:spacing w:before="0" w:beforeAutospacing="0" w:after="0" w:afterAutospacing="0" w:line="360" w:lineRule="auto"/>
        <w:ind w:left="1276" w:right="-568" w:hanging="283"/>
        <w:jc w:val="both"/>
        <w:rPr>
          <w:rFonts w:ascii="Arial" w:hAnsi="Arial" w:cs="Arial"/>
        </w:rPr>
      </w:pPr>
      <w:r w:rsidRPr="002C3584">
        <w:rPr>
          <w:rFonts w:ascii="Arial" w:hAnsi="Arial" w:cs="Arial"/>
        </w:rPr>
        <w:t>Comprovante de Votação</w:t>
      </w:r>
    </w:p>
    <w:p w:rsidR="000725D9" w:rsidRPr="002C3584" w:rsidRDefault="0062650B" w:rsidP="009133FE">
      <w:pPr>
        <w:pStyle w:val="NormalWeb"/>
        <w:numPr>
          <w:ilvl w:val="0"/>
          <w:numId w:val="140"/>
        </w:numPr>
        <w:shd w:val="clear" w:color="auto" w:fill="FFFFFF"/>
        <w:spacing w:before="0" w:beforeAutospacing="0" w:after="0" w:afterAutospacing="0" w:line="360" w:lineRule="auto"/>
        <w:ind w:left="1276" w:right="-568" w:hanging="283"/>
        <w:jc w:val="both"/>
        <w:rPr>
          <w:rFonts w:ascii="Arial" w:hAnsi="Arial" w:cs="Arial"/>
        </w:rPr>
      </w:pPr>
      <w:r w:rsidRPr="002C3584">
        <w:rPr>
          <w:rFonts w:ascii="Arial" w:hAnsi="Arial" w:cs="Arial"/>
        </w:rPr>
        <w:t>Carteira Reservista</w:t>
      </w:r>
      <w:r w:rsidR="000725D9" w:rsidRPr="002C3584">
        <w:rPr>
          <w:rFonts w:ascii="Arial" w:hAnsi="Arial" w:cs="Arial"/>
        </w:rPr>
        <w:t xml:space="preserve"> (para homens)</w:t>
      </w:r>
    </w:p>
    <w:p w:rsidR="000725D9" w:rsidRPr="002C3584" w:rsidRDefault="0062650B" w:rsidP="009133FE">
      <w:pPr>
        <w:pStyle w:val="NormalWeb"/>
        <w:numPr>
          <w:ilvl w:val="0"/>
          <w:numId w:val="140"/>
        </w:numPr>
        <w:shd w:val="clear" w:color="auto" w:fill="FFFFFF"/>
        <w:spacing w:before="0" w:beforeAutospacing="0" w:after="0" w:afterAutospacing="0" w:line="360" w:lineRule="auto"/>
        <w:ind w:left="1276" w:right="-568" w:hanging="283"/>
        <w:jc w:val="both"/>
        <w:rPr>
          <w:rFonts w:ascii="Arial" w:hAnsi="Arial" w:cs="Arial"/>
        </w:rPr>
      </w:pPr>
      <w:r w:rsidRPr="002C3584">
        <w:rPr>
          <w:rFonts w:ascii="Arial" w:hAnsi="Arial" w:cs="Arial"/>
        </w:rPr>
        <w:t>Diploma</w:t>
      </w:r>
    </w:p>
    <w:p w:rsidR="000725D9" w:rsidRPr="002C3584" w:rsidRDefault="0062650B" w:rsidP="009133FE">
      <w:pPr>
        <w:pStyle w:val="NormalWeb"/>
        <w:numPr>
          <w:ilvl w:val="0"/>
          <w:numId w:val="140"/>
        </w:numPr>
        <w:shd w:val="clear" w:color="auto" w:fill="FFFFFF"/>
        <w:spacing w:before="0" w:beforeAutospacing="0" w:after="0" w:afterAutospacing="0" w:line="360" w:lineRule="auto"/>
        <w:ind w:left="1276" w:right="-568" w:hanging="283"/>
        <w:jc w:val="both"/>
        <w:rPr>
          <w:rFonts w:ascii="Arial" w:hAnsi="Arial" w:cs="Arial"/>
        </w:rPr>
      </w:pPr>
      <w:r w:rsidRPr="002C3584">
        <w:rPr>
          <w:rFonts w:ascii="Arial" w:hAnsi="Arial" w:cs="Arial"/>
        </w:rPr>
        <w:t>Histórico da Graduação</w:t>
      </w:r>
    </w:p>
    <w:p w:rsidR="000725D9" w:rsidRPr="002C3584" w:rsidRDefault="000725D9" w:rsidP="009133FE">
      <w:pPr>
        <w:pStyle w:val="NormalWeb"/>
        <w:numPr>
          <w:ilvl w:val="0"/>
          <w:numId w:val="140"/>
        </w:numPr>
        <w:shd w:val="clear" w:color="auto" w:fill="FFFFFF"/>
        <w:spacing w:before="0" w:beforeAutospacing="0" w:after="0" w:afterAutospacing="0" w:line="360" w:lineRule="auto"/>
        <w:ind w:left="1276" w:right="-568" w:hanging="283"/>
        <w:jc w:val="both"/>
        <w:rPr>
          <w:rFonts w:ascii="Arial" w:hAnsi="Arial" w:cs="Arial"/>
        </w:rPr>
      </w:pPr>
      <w:r w:rsidRPr="002C3584">
        <w:rPr>
          <w:rFonts w:ascii="Arial" w:hAnsi="Arial" w:cs="Arial"/>
        </w:rPr>
        <w:t>Certidão de Casamento ou Nascimento</w:t>
      </w:r>
    </w:p>
    <w:p w:rsidR="0062650B" w:rsidRPr="002C3584" w:rsidRDefault="0062650B" w:rsidP="009133FE">
      <w:pPr>
        <w:pStyle w:val="NormalWeb"/>
        <w:numPr>
          <w:ilvl w:val="0"/>
          <w:numId w:val="140"/>
        </w:numPr>
        <w:shd w:val="clear" w:color="auto" w:fill="FFFFFF"/>
        <w:spacing w:before="0" w:beforeAutospacing="0" w:after="0" w:afterAutospacing="0" w:line="360" w:lineRule="auto"/>
        <w:ind w:left="1276" w:right="-568" w:hanging="283"/>
        <w:jc w:val="both"/>
        <w:rPr>
          <w:rFonts w:ascii="Arial" w:hAnsi="Arial" w:cs="Arial"/>
        </w:rPr>
      </w:pPr>
      <w:r w:rsidRPr="002C3584">
        <w:rPr>
          <w:rFonts w:ascii="Arial" w:hAnsi="Arial" w:cs="Arial"/>
        </w:rPr>
        <w:t>Comprovante de Residência</w:t>
      </w:r>
    </w:p>
    <w:p w:rsidR="000725D9" w:rsidRPr="002C3584" w:rsidRDefault="000725D9" w:rsidP="000725D9">
      <w:pPr>
        <w:pStyle w:val="NormalWeb"/>
        <w:shd w:val="clear" w:color="auto" w:fill="FFFFFF"/>
        <w:spacing w:before="0" w:beforeAutospacing="0" w:after="0" w:afterAutospacing="0" w:line="360" w:lineRule="auto"/>
        <w:ind w:right="-568"/>
        <w:jc w:val="both"/>
        <w:rPr>
          <w:rFonts w:ascii="Arial" w:hAnsi="Arial" w:cs="Arial"/>
        </w:rPr>
      </w:pPr>
    </w:p>
    <w:p w:rsidR="001C2A08" w:rsidRPr="002C3584" w:rsidRDefault="001C2A08" w:rsidP="000725D9">
      <w:pPr>
        <w:pStyle w:val="NormalWeb"/>
        <w:shd w:val="clear" w:color="auto" w:fill="FFFFFF"/>
        <w:spacing w:before="0" w:beforeAutospacing="0" w:after="0" w:afterAutospacing="0" w:line="360" w:lineRule="auto"/>
        <w:ind w:right="-568"/>
        <w:jc w:val="both"/>
        <w:rPr>
          <w:rFonts w:ascii="Arial" w:hAnsi="Arial" w:cs="Arial"/>
        </w:rPr>
      </w:pPr>
    </w:p>
    <w:p w:rsidR="001C2A08" w:rsidRPr="002C3584" w:rsidRDefault="001C2A08" w:rsidP="000725D9">
      <w:pPr>
        <w:pStyle w:val="NormalWeb"/>
        <w:shd w:val="clear" w:color="auto" w:fill="FFFFFF"/>
        <w:spacing w:before="0" w:beforeAutospacing="0" w:after="0" w:afterAutospacing="0" w:line="360" w:lineRule="auto"/>
        <w:ind w:right="-568"/>
        <w:jc w:val="both"/>
        <w:rPr>
          <w:rFonts w:ascii="Arial" w:hAnsi="Arial" w:cs="Arial"/>
        </w:rPr>
      </w:pPr>
    </w:p>
    <w:p w:rsidR="00C25638" w:rsidRPr="002C3584" w:rsidRDefault="00A72E0E" w:rsidP="009133FE">
      <w:pPr>
        <w:pStyle w:val="Ttulo2"/>
        <w:numPr>
          <w:ilvl w:val="0"/>
          <w:numId w:val="54"/>
        </w:numPr>
        <w:spacing w:before="0" w:line="360" w:lineRule="auto"/>
        <w:ind w:right="-568"/>
        <w:rPr>
          <w:rFonts w:ascii="Arial" w:hAnsi="Arial" w:cs="Arial"/>
          <w:color w:val="auto"/>
          <w:sz w:val="24"/>
          <w:szCs w:val="24"/>
        </w:rPr>
      </w:pPr>
      <w:bookmarkStart w:id="1" w:name="_Toc435006165"/>
      <w:r w:rsidRPr="002C3584">
        <w:rPr>
          <w:rFonts w:ascii="Arial" w:hAnsi="Arial" w:cs="Arial"/>
          <w:color w:val="auto"/>
          <w:sz w:val="24"/>
          <w:szCs w:val="24"/>
        </w:rPr>
        <w:lastRenderedPageBreak/>
        <w:t>HISTÓRICO E DESENVOLVIMENTO DA INSTITUIÇÃO DE ENSINO</w:t>
      </w:r>
      <w:bookmarkEnd w:id="1"/>
    </w:p>
    <w:p w:rsidR="00C25638" w:rsidRPr="002C3584" w:rsidRDefault="00C25638" w:rsidP="006A661F">
      <w:pPr>
        <w:pStyle w:val="PPCTexto"/>
        <w:ind w:right="-568"/>
        <w:rPr>
          <w:rFonts w:cs="Arial"/>
          <w:color w:val="auto"/>
        </w:rPr>
      </w:pPr>
    </w:p>
    <w:p w:rsidR="00C25638" w:rsidRPr="002C3584" w:rsidRDefault="00C25638" w:rsidP="006A661F">
      <w:pPr>
        <w:pStyle w:val="PPCTexto"/>
        <w:ind w:right="-568"/>
        <w:rPr>
          <w:rFonts w:cs="Arial"/>
          <w:color w:val="auto"/>
        </w:rPr>
      </w:pPr>
      <w:r w:rsidRPr="002C3584">
        <w:rPr>
          <w:rFonts w:cs="Arial"/>
          <w:color w:val="auto"/>
        </w:rPr>
        <w:t xml:space="preserve">A </w:t>
      </w:r>
      <w:r w:rsidRPr="002C3584">
        <w:rPr>
          <w:rFonts w:cs="Arial"/>
          <w:b/>
          <w:color w:val="auto"/>
        </w:rPr>
        <w:t>SOCIEDADE DE ENSINO SUPERIOR DO AGRESTE LTDA – ME (SOESA)</w:t>
      </w:r>
      <w:r w:rsidRPr="002C3584">
        <w:rPr>
          <w:rFonts w:cs="Arial"/>
          <w:color w:val="auto"/>
        </w:rPr>
        <w:t>, estabelecimento de educação superior particular, com suas atividades educacionais iniciadas no ano 2008, com ato de credenciamento do MEC e reconhecimento para dos cursos de Licenciatura em Pedagogia e Bacharelado em Turismo bem como autorização para o curso de Bacharelado em Educação Física, todos os cursos na modalidade presencial será a mantenedora da IES.  Constitui-se sociedade empresária Ltda., regendo-se na forma de seu Contrato Social. Sua sede e foro fica à Rua Marechal Floriano Peixoto, 98 Bairro Eldorado, CEP 57306-230 Arapiraca, Estado de Alagoas.</w:t>
      </w:r>
    </w:p>
    <w:p w:rsidR="00236770" w:rsidRPr="002C3584" w:rsidRDefault="00C25638" w:rsidP="006A661F">
      <w:pPr>
        <w:pStyle w:val="PPCTexto"/>
        <w:ind w:right="-568"/>
        <w:rPr>
          <w:rFonts w:cs="Arial"/>
          <w:color w:val="auto"/>
        </w:rPr>
      </w:pPr>
      <w:r w:rsidRPr="002C3584">
        <w:rPr>
          <w:rFonts w:cs="Arial"/>
          <w:color w:val="auto"/>
        </w:rPr>
        <w:t xml:space="preserve">A </w:t>
      </w:r>
      <w:r w:rsidRPr="002C3584">
        <w:rPr>
          <w:rFonts w:cs="Arial"/>
          <w:b/>
          <w:color w:val="auto"/>
        </w:rPr>
        <w:t>Faculdade de Ensino Regional Alternativa</w:t>
      </w:r>
      <w:r w:rsidR="00236770" w:rsidRPr="002C3584">
        <w:rPr>
          <w:rFonts w:cs="Arial"/>
          <w:b/>
          <w:color w:val="auto"/>
        </w:rPr>
        <w:t xml:space="preserve"> – </w:t>
      </w:r>
      <w:r w:rsidRPr="002C3584">
        <w:rPr>
          <w:rFonts w:cs="Arial"/>
          <w:b/>
          <w:color w:val="auto"/>
        </w:rPr>
        <w:t>FERA</w:t>
      </w:r>
      <w:r w:rsidRPr="002C3584">
        <w:rPr>
          <w:rFonts w:cs="Arial"/>
          <w:color w:val="auto"/>
        </w:rPr>
        <w:t xml:space="preserve">, denominada mantida, rege-se pela Legislação específica do MEC e demais legislações específicas aplicadas, bem como por seu Regimento Geral. </w:t>
      </w:r>
    </w:p>
    <w:p w:rsidR="00C25638" w:rsidRPr="002C3584" w:rsidRDefault="00C25638" w:rsidP="006A661F">
      <w:pPr>
        <w:pStyle w:val="PPCTexto"/>
        <w:ind w:right="-568"/>
        <w:rPr>
          <w:rFonts w:cs="Arial"/>
          <w:color w:val="auto"/>
        </w:rPr>
      </w:pPr>
      <w:r w:rsidRPr="002C3584">
        <w:rPr>
          <w:rFonts w:cs="Arial"/>
          <w:color w:val="auto"/>
        </w:rPr>
        <w:t>Seu desenvolvimento se realiza através das normas específicas para este setor educacional e por meio de projetos específicos para a implantação de seus cursos superiores (PPC). Tem dois cursos de graduação presencial implantados: Licenciatura em Pedagogia e Bacharelado em Turismo, e o curso de Educação Física Bacharelado autorizado, juntamente com um programa de extensão nas áreas da Educação, Pedagogia e Educação Física Bacharelado implantado em 2014. Desde 2013 ofertamos cursos de pós-graduação lat</w:t>
      </w:r>
      <w:r w:rsidR="00DA1F4E" w:rsidRPr="002C3584">
        <w:rPr>
          <w:rFonts w:cs="Arial"/>
          <w:color w:val="auto"/>
        </w:rPr>
        <w:t>o</w:t>
      </w:r>
      <w:r w:rsidRPr="002C3584">
        <w:rPr>
          <w:rFonts w:cs="Arial"/>
          <w:color w:val="auto"/>
        </w:rPr>
        <w:t xml:space="preserve"> sens</w:t>
      </w:r>
      <w:r w:rsidR="00DA1F4E" w:rsidRPr="002C3584">
        <w:rPr>
          <w:rFonts w:cs="Arial"/>
          <w:color w:val="auto"/>
        </w:rPr>
        <w:t>u</w:t>
      </w:r>
      <w:r w:rsidRPr="002C3584">
        <w:rPr>
          <w:rFonts w:cs="Arial"/>
          <w:color w:val="auto"/>
        </w:rPr>
        <w:t xml:space="preserve"> em diversas áreas do conhecimento e a partir de 2016 fará a expansão de seus cursos de graduação com a previsão do Bacharelado em Psicologia, do Bacharelado em Engenharia Civil, como também licenciatura em Educação Física.</w:t>
      </w:r>
    </w:p>
    <w:p w:rsidR="00C25638" w:rsidRPr="002C3584" w:rsidRDefault="00C25638" w:rsidP="006A661F">
      <w:pPr>
        <w:pStyle w:val="PPCTexto"/>
        <w:ind w:right="-568"/>
        <w:rPr>
          <w:rFonts w:cs="Arial"/>
          <w:color w:val="auto"/>
        </w:rPr>
      </w:pPr>
    </w:p>
    <w:p w:rsidR="00C25638" w:rsidRPr="002C3584" w:rsidRDefault="00A72E0E" w:rsidP="009133FE">
      <w:pPr>
        <w:pStyle w:val="Ttulo3"/>
        <w:numPr>
          <w:ilvl w:val="0"/>
          <w:numId w:val="54"/>
        </w:numPr>
        <w:spacing w:before="0" w:beforeAutospacing="0" w:after="0" w:afterAutospacing="0" w:line="360" w:lineRule="auto"/>
        <w:ind w:right="-568"/>
        <w:rPr>
          <w:rFonts w:ascii="Arial" w:hAnsi="Arial" w:cs="Arial"/>
          <w:sz w:val="24"/>
          <w:szCs w:val="24"/>
        </w:rPr>
      </w:pPr>
      <w:bookmarkStart w:id="2" w:name="_Toc435006166"/>
      <w:r w:rsidRPr="002C3584">
        <w:rPr>
          <w:rFonts w:ascii="Arial" w:hAnsi="Arial" w:cs="Arial"/>
          <w:sz w:val="24"/>
          <w:szCs w:val="24"/>
        </w:rPr>
        <w:t>DADOS INSTITUCIONAIS</w:t>
      </w:r>
      <w:bookmarkEnd w:id="2"/>
    </w:p>
    <w:p w:rsidR="00C25638" w:rsidRPr="002C3584" w:rsidRDefault="00C25638" w:rsidP="006A661F">
      <w:pPr>
        <w:pStyle w:val="PPCTexto"/>
        <w:ind w:right="-568"/>
        <w:rPr>
          <w:rFonts w:cs="Arial"/>
          <w:color w:val="auto"/>
        </w:rPr>
      </w:pPr>
    </w:p>
    <w:p w:rsidR="00C25638" w:rsidRPr="002C3584" w:rsidRDefault="00C25638" w:rsidP="006A661F">
      <w:pPr>
        <w:pStyle w:val="PPCTexto"/>
        <w:ind w:right="-568"/>
        <w:rPr>
          <w:rFonts w:cs="Arial"/>
          <w:color w:val="auto"/>
        </w:rPr>
      </w:pPr>
      <w:r w:rsidRPr="002C3584">
        <w:rPr>
          <w:rFonts w:cs="Arial"/>
          <w:color w:val="auto"/>
        </w:rPr>
        <w:t>No âmbito do ensino, hoje, a FERA funciona com três cursos em andamento:</w:t>
      </w:r>
    </w:p>
    <w:p w:rsidR="00A72E0E" w:rsidRPr="002C3584" w:rsidRDefault="00C25638" w:rsidP="009133FE">
      <w:pPr>
        <w:pStyle w:val="NormalWeb"/>
        <w:numPr>
          <w:ilvl w:val="1"/>
          <w:numId w:val="52"/>
        </w:numPr>
        <w:spacing w:before="0" w:beforeAutospacing="0" w:after="0" w:afterAutospacing="0" w:line="360" w:lineRule="auto"/>
        <w:ind w:left="1134" w:right="-568" w:hanging="283"/>
        <w:jc w:val="both"/>
        <w:rPr>
          <w:rFonts w:ascii="Arial" w:hAnsi="Arial" w:cs="Arial"/>
        </w:rPr>
      </w:pPr>
      <w:r w:rsidRPr="002C3584">
        <w:rPr>
          <w:rFonts w:ascii="Arial" w:hAnsi="Arial" w:cs="Arial"/>
          <w:b/>
        </w:rPr>
        <w:t xml:space="preserve">Curso de Turismo </w:t>
      </w:r>
      <w:r w:rsidRPr="002C3584">
        <w:rPr>
          <w:rFonts w:ascii="Arial" w:hAnsi="Arial" w:cs="Arial"/>
        </w:rPr>
        <w:t>– Portaria de autorização nº 668 de 18 de setembro de 2008, DOU 22/09/2008. Observação: Este curso não vem apresentando demanda, o que leva a instituição a deixar em processo de caducidade.</w:t>
      </w:r>
    </w:p>
    <w:p w:rsidR="00A72E0E" w:rsidRPr="002C3584" w:rsidRDefault="00C25638" w:rsidP="009133FE">
      <w:pPr>
        <w:pStyle w:val="NormalWeb"/>
        <w:numPr>
          <w:ilvl w:val="1"/>
          <w:numId w:val="52"/>
        </w:numPr>
        <w:spacing w:before="0" w:beforeAutospacing="0" w:after="0" w:afterAutospacing="0" w:line="360" w:lineRule="auto"/>
        <w:ind w:left="1134" w:right="-568" w:hanging="283"/>
        <w:jc w:val="both"/>
        <w:rPr>
          <w:rFonts w:ascii="Arial" w:hAnsi="Arial" w:cs="Arial"/>
        </w:rPr>
      </w:pPr>
      <w:r w:rsidRPr="002C3584">
        <w:rPr>
          <w:rFonts w:ascii="Arial" w:hAnsi="Arial" w:cs="Arial"/>
          <w:b/>
        </w:rPr>
        <w:lastRenderedPageBreak/>
        <w:t xml:space="preserve">Curso de Pedagogia – </w:t>
      </w:r>
      <w:r w:rsidRPr="002C3584">
        <w:rPr>
          <w:rFonts w:ascii="Arial" w:hAnsi="Arial" w:cs="Arial"/>
        </w:rPr>
        <w:t>Portaria de autorização n</w:t>
      </w:r>
      <w:r w:rsidRPr="002C3584">
        <w:rPr>
          <w:rFonts w:ascii="Arial" w:hAnsi="Arial" w:cs="Arial"/>
          <w:b/>
        </w:rPr>
        <w:t xml:space="preserve">º </w:t>
      </w:r>
      <w:r w:rsidRPr="002C3584">
        <w:rPr>
          <w:rFonts w:ascii="Arial" w:hAnsi="Arial" w:cs="Arial"/>
        </w:rPr>
        <w:t>669</w:t>
      </w:r>
      <w:r w:rsidRPr="002C3584">
        <w:rPr>
          <w:rFonts w:ascii="Arial" w:hAnsi="Arial" w:cs="Arial"/>
          <w:b/>
        </w:rPr>
        <w:t xml:space="preserve"> </w:t>
      </w:r>
      <w:r w:rsidRPr="002C3584">
        <w:rPr>
          <w:rFonts w:ascii="Arial" w:hAnsi="Arial" w:cs="Arial"/>
        </w:rPr>
        <w:t>de 18 de setembro de 2008, DOU 22/09/2008.</w:t>
      </w:r>
    </w:p>
    <w:p w:rsidR="00C25638" w:rsidRPr="002C3584" w:rsidRDefault="00C25638" w:rsidP="009133FE">
      <w:pPr>
        <w:pStyle w:val="NormalWeb"/>
        <w:numPr>
          <w:ilvl w:val="1"/>
          <w:numId w:val="52"/>
        </w:numPr>
        <w:spacing w:before="0" w:beforeAutospacing="0" w:after="0" w:afterAutospacing="0" w:line="360" w:lineRule="auto"/>
        <w:ind w:left="1134" w:right="-568" w:hanging="283"/>
        <w:jc w:val="both"/>
        <w:rPr>
          <w:rFonts w:ascii="Arial" w:hAnsi="Arial" w:cs="Arial"/>
        </w:rPr>
      </w:pPr>
      <w:r w:rsidRPr="002C3584">
        <w:rPr>
          <w:rFonts w:ascii="Arial" w:hAnsi="Arial" w:cs="Arial"/>
          <w:b/>
        </w:rPr>
        <w:t xml:space="preserve">Curso de Educação Física </w:t>
      </w:r>
      <w:r w:rsidR="00A72E0E" w:rsidRPr="002C3584">
        <w:rPr>
          <w:rFonts w:ascii="Arial" w:hAnsi="Arial" w:cs="Arial"/>
          <w:b/>
        </w:rPr>
        <w:t>–</w:t>
      </w:r>
      <w:r w:rsidRPr="002C3584">
        <w:rPr>
          <w:rFonts w:ascii="Arial" w:hAnsi="Arial" w:cs="Arial"/>
          <w:b/>
        </w:rPr>
        <w:t xml:space="preserve"> Bacharelado </w:t>
      </w:r>
      <w:r w:rsidRPr="002C3584">
        <w:rPr>
          <w:rFonts w:ascii="Arial" w:hAnsi="Arial" w:cs="Arial"/>
        </w:rPr>
        <w:t>– Portaria de Autorização nº 720</w:t>
      </w:r>
      <w:r w:rsidR="00A72E0E" w:rsidRPr="002C3584">
        <w:rPr>
          <w:rFonts w:ascii="Arial" w:hAnsi="Arial" w:cs="Arial"/>
        </w:rPr>
        <w:t xml:space="preserve"> de 27 de novembro de 2014, DOU</w:t>
      </w:r>
      <w:r w:rsidRPr="002C3584">
        <w:rPr>
          <w:rFonts w:ascii="Arial" w:hAnsi="Arial" w:cs="Arial"/>
        </w:rPr>
        <w:t xml:space="preserve"> 28/11/2014.</w:t>
      </w:r>
    </w:p>
    <w:p w:rsidR="00C25638" w:rsidRPr="002C3584" w:rsidRDefault="00C25638" w:rsidP="006A661F">
      <w:pPr>
        <w:pStyle w:val="PPCTexto"/>
        <w:ind w:right="-568"/>
        <w:rPr>
          <w:rFonts w:cs="Arial"/>
          <w:color w:val="auto"/>
        </w:rPr>
      </w:pPr>
    </w:p>
    <w:p w:rsidR="00C25638" w:rsidRPr="002C3584" w:rsidRDefault="00A72E0E" w:rsidP="009133FE">
      <w:pPr>
        <w:pStyle w:val="Ttulo3"/>
        <w:numPr>
          <w:ilvl w:val="0"/>
          <w:numId w:val="54"/>
        </w:numPr>
        <w:spacing w:before="0" w:beforeAutospacing="0" w:after="0" w:afterAutospacing="0" w:line="360" w:lineRule="auto"/>
        <w:ind w:right="-568"/>
        <w:rPr>
          <w:rStyle w:val="Ttulo3Char"/>
          <w:rFonts w:ascii="Arial" w:hAnsi="Arial" w:cs="Arial"/>
          <w:b/>
          <w:sz w:val="24"/>
          <w:szCs w:val="24"/>
        </w:rPr>
      </w:pPr>
      <w:bookmarkStart w:id="3" w:name="_Toc324710447"/>
      <w:bookmarkStart w:id="4" w:name="_Toc435006168"/>
      <w:r w:rsidRPr="002C3584">
        <w:rPr>
          <w:rStyle w:val="Ttulo3Char"/>
          <w:rFonts w:ascii="Arial" w:hAnsi="Arial" w:cs="Arial"/>
          <w:b/>
          <w:sz w:val="24"/>
          <w:szCs w:val="24"/>
        </w:rPr>
        <w:t>A MISSÃO</w:t>
      </w:r>
      <w:bookmarkEnd w:id="3"/>
      <w:bookmarkEnd w:id="4"/>
      <w:r w:rsidRPr="002C3584">
        <w:rPr>
          <w:rStyle w:val="Ttulo3Char"/>
          <w:rFonts w:ascii="Arial" w:hAnsi="Arial" w:cs="Arial"/>
          <w:b/>
          <w:sz w:val="24"/>
          <w:szCs w:val="24"/>
        </w:rPr>
        <w:t xml:space="preserve"> DA IES</w:t>
      </w:r>
    </w:p>
    <w:p w:rsidR="00C25638" w:rsidRPr="002C3584" w:rsidRDefault="00C25638" w:rsidP="006A661F">
      <w:pPr>
        <w:pStyle w:val="Texto0"/>
        <w:ind w:right="-568"/>
        <w:rPr>
          <w:szCs w:val="24"/>
          <w:lang w:val="pt-PT"/>
        </w:rPr>
      </w:pPr>
    </w:p>
    <w:p w:rsidR="00C25638" w:rsidRPr="002C3584" w:rsidRDefault="00C25638" w:rsidP="006A661F">
      <w:pPr>
        <w:pStyle w:val="PPCTexto"/>
        <w:ind w:right="-568"/>
        <w:rPr>
          <w:rFonts w:cs="Arial"/>
          <w:color w:val="auto"/>
        </w:rPr>
      </w:pPr>
      <w:r w:rsidRPr="002C3584">
        <w:rPr>
          <w:rFonts w:cs="Arial"/>
          <w:color w:val="auto"/>
        </w:rPr>
        <w:t>A missão da FERA implica disponibilizar acessibilidade da comunidade ao ensino superior, à formação acadêmica e profissional dos cidadãos focando as competências esperadas na sua área de formação e no desenvolvimento regional.</w:t>
      </w:r>
    </w:p>
    <w:p w:rsidR="00C25638" w:rsidRPr="002C3584" w:rsidRDefault="00C25638" w:rsidP="006A661F">
      <w:pPr>
        <w:pStyle w:val="PPCTexto"/>
        <w:ind w:right="-568"/>
        <w:rPr>
          <w:rFonts w:cs="Arial"/>
          <w:color w:val="auto"/>
        </w:rPr>
      </w:pPr>
    </w:p>
    <w:p w:rsidR="00C25638" w:rsidRPr="002C3584" w:rsidRDefault="006D6D13" w:rsidP="009133FE">
      <w:pPr>
        <w:pStyle w:val="Ttulo3"/>
        <w:numPr>
          <w:ilvl w:val="0"/>
          <w:numId w:val="54"/>
        </w:numPr>
        <w:spacing w:before="0" w:beforeAutospacing="0" w:after="0" w:afterAutospacing="0" w:line="360" w:lineRule="auto"/>
        <w:ind w:right="-568"/>
        <w:rPr>
          <w:rStyle w:val="Ttulo3Char"/>
          <w:rFonts w:ascii="Arial" w:hAnsi="Arial" w:cs="Arial"/>
          <w:b/>
          <w:sz w:val="24"/>
          <w:szCs w:val="24"/>
        </w:rPr>
      </w:pPr>
      <w:bookmarkStart w:id="5" w:name="_Toc435006169"/>
      <w:r w:rsidRPr="002C3584">
        <w:rPr>
          <w:rStyle w:val="Ttulo3Char"/>
          <w:rFonts w:ascii="Arial" w:hAnsi="Arial" w:cs="Arial"/>
          <w:b/>
          <w:sz w:val="24"/>
          <w:szCs w:val="24"/>
        </w:rPr>
        <w:t>OS OBJETIVOS</w:t>
      </w:r>
      <w:bookmarkEnd w:id="5"/>
      <w:r w:rsidRPr="002C3584">
        <w:rPr>
          <w:rStyle w:val="Ttulo3Char"/>
          <w:rFonts w:ascii="Arial" w:hAnsi="Arial" w:cs="Arial"/>
          <w:b/>
          <w:sz w:val="24"/>
          <w:szCs w:val="24"/>
        </w:rPr>
        <w:t xml:space="preserve"> DA IES</w:t>
      </w:r>
    </w:p>
    <w:p w:rsidR="00C25638" w:rsidRPr="002C3584" w:rsidRDefault="00C25638" w:rsidP="006A661F">
      <w:pPr>
        <w:pStyle w:val="Texto0"/>
        <w:ind w:right="-568"/>
        <w:rPr>
          <w:szCs w:val="24"/>
          <w:lang w:val="pt-PT"/>
        </w:rPr>
      </w:pPr>
    </w:p>
    <w:p w:rsidR="00C25638" w:rsidRPr="002C3584" w:rsidRDefault="00C25638" w:rsidP="006A661F">
      <w:pPr>
        <w:pStyle w:val="PPCTexto"/>
        <w:ind w:right="-568"/>
        <w:rPr>
          <w:rFonts w:cs="Arial"/>
          <w:color w:val="auto"/>
        </w:rPr>
      </w:pPr>
      <w:r w:rsidRPr="002C3584">
        <w:rPr>
          <w:rFonts w:cs="Arial"/>
          <w:color w:val="auto"/>
        </w:rPr>
        <w:t xml:space="preserve">Os objetivos são: </w:t>
      </w:r>
    </w:p>
    <w:p w:rsidR="00C25638" w:rsidRPr="002C3584" w:rsidRDefault="00C25638" w:rsidP="006D6D13">
      <w:pPr>
        <w:pStyle w:val="PPCTexto"/>
        <w:ind w:left="851" w:right="-568" w:firstLine="0"/>
        <w:rPr>
          <w:rFonts w:cs="Arial"/>
          <w:color w:val="auto"/>
        </w:rPr>
      </w:pPr>
      <w:r w:rsidRPr="002C3584">
        <w:rPr>
          <w:rFonts w:cs="Arial"/>
          <w:b/>
          <w:color w:val="auto"/>
        </w:rPr>
        <w:t>a)</w:t>
      </w:r>
      <w:r w:rsidRPr="002C3584">
        <w:rPr>
          <w:rFonts w:cs="Arial"/>
          <w:color w:val="auto"/>
        </w:rPr>
        <w:t xml:space="preserve"> </w:t>
      </w:r>
      <w:r w:rsidR="006D6D13" w:rsidRPr="002C3584">
        <w:rPr>
          <w:rFonts w:cs="Arial"/>
          <w:color w:val="auto"/>
        </w:rPr>
        <w:t>F</w:t>
      </w:r>
      <w:r w:rsidRPr="002C3584">
        <w:rPr>
          <w:rFonts w:cs="Arial"/>
          <w:color w:val="auto"/>
        </w:rPr>
        <w:t xml:space="preserve">ormar cidadãos nas diferentes áreas de conhecimento em que atuará; </w:t>
      </w:r>
    </w:p>
    <w:p w:rsidR="00C25638" w:rsidRPr="002C3584" w:rsidRDefault="00C25638" w:rsidP="006D6D13">
      <w:pPr>
        <w:pStyle w:val="PPCTexto"/>
        <w:ind w:left="851" w:right="-568" w:firstLine="0"/>
        <w:rPr>
          <w:rFonts w:cs="Arial"/>
          <w:color w:val="auto"/>
        </w:rPr>
      </w:pPr>
      <w:r w:rsidRPr="002C3584">
        <w:rPr>
          <w:rFonts w:cs="Arial"/>
          <w:b/>
          <w:color w:val="auto"/>
        </w:rPr>
        <w:t>b)</w:t>
      </w:r>
      <w:r w:rsidRPr="002C3584">
        <w:rPr>
          <w:rFonts w:cs="Arial"/>
          <w:color w:val="auto"/>
        </w:rPr>
        <w:t xml:space="preserve"> </w:t>
      </w:r>
      <w:r w:rsidR="00B90CF5" w:rsidRPr="002C3584">
        <w:rPr>
          <w:rFonts w:cs="Arial"/>
          <w:color w:val="auto"/>
        </w:rPr>
        <w:t>E</w:t>
      </w:r>
      <w:r w:rsidRPr="002C3584">
        <w:rPr>
          <w:rFonts w:cs="Arial"/>
          <w:color w:val="auto"/>
        </w:rPr>
        <w:t xml:space="preserve">stimular a criação cultural e do pensamento científico; </w:t>
      </w:r>
    </w:p>
    <w:p w:rsidR="00C25638" w:rsidRPr="002C3584" w:rsidRDefault="00C25638" w:rsidP="006D6D13">
      <w:pPr>
        <w:pStyle w:val="PPCTexto"/>
        <w:ind w:left="851" w:right="-568" w:firstLine="0"/>
        <w:rPr>
          <w:rFonts w:cs="Arial"/>
          <w:color w:val="auto"/>
        </w:rPr>
      </w:pPr>
      <w:r w:rsidRPr="002C3584">
        <w:rPr>
          <w:rFonts w:cs="Arial"/>
          <w:b/>
          <w:color w:val="auto"/>
        </w:rPr>
        <w:t>c)</w:t>
      </w:r>
      <w:r w:rsidRPr="002C3584">
        <w:rPr>
          <w:rFonts w:cs="Arial"/>
          <w:color w:val="auto"/>
        </w:rPr>
        <w:t xml:space="preserve"> </w:t>
      </w:r>
      <w:r w:rsidR="00B90CF5" w:rsidRPr="002C3584">
        <w:rPr>
          <w:rFonts w:cs="Arial"/>
          <w:color w:val="auto"/>
        </w:rPr>
        <w:t>I</w:t>
      </w:r>
      <w:r w:rsidRPr="002C3584">
        <w:rPr>
          <w:rFonts w:cs="Arial"/>
          <w:color w:val="auto"/>
        </w:rPr>
        <w:t xml:space="preserve">ncentivar o trabalho de pesquisa e investigação científica; </w:t>
      </w:r>
    </w:p>
    <w:p w:rsidR="00C25638" w:rsidRPr="002C3584" w:rsidRDefault="00C25638" w:rsidP="006D6D13">
      <w:pPr>
        <w:pStyle w:val="PPCTexto"/>
        <w:ind w:left="851" w:right="-568" w:firstLine="0"/>
        <w:rPr>
          <w:rFonts w:cs="Arial"/>
          <w:color w:val="auto"/>
        </w:rPr>
      </w:pPr>
      <w:r w:rsidRPr="002C3584">
        <w:rPr>
          <w:rFonts w:cs="Arial"/>
          <w:b/>
          <w:color w:val="auto"/>
        </w:rPr>
        <w:t>d)</w:t>
      </w:r>
      <w:r w:rsidRPr="002C3584">
        <w:rPr>
          <w:rFonts w:cs="Arial"/>
          <w:color w:val="auto"/>
        </w:rPr>
        <w:t xml:space="preserve"> </w:t>
      </w:r>
      <w:r w:rsidR="00B90CF5" w:rsidRPr="002C3584">
        <w:rPr>
          <w:rFonts w:cs="Arial"/>
          <w:color w:val="auto"/>
        </w:rPr>
        <w:t>E</w:t>
      </w:r>
      <w:r w:rsidRPr="002C3584">
        <w:rPr>
          <w:rFonts w:cs="Arial"/>
          <w:color w:val="auto"/>
        </w:rPr>
        <w:t xml:space="preserve">stimular o permanente aperfeiçoamento profissional; </w:t>
      </w:r>
    </w:p>
    <w:p w:rsidR="00C25638" w:rsidRPr="002C3584" w:rsidRDefault="00C25638" w:rsidP="006D6D13">
      <w:pPr>
        <w:pStyle w:val="PPCTexto"/>
        <w:ind w:left="851" w:right="-568" w:firstLine="0"/>
        <w:rPr>
          <w:rStyle w:val="alineaChar"/>
          <w:color w:val="auto"/>
        </w:rPr>
      </w:pPr>
      <w:r w:rsidRPr="002C3584">
        <w:rPr>
          <w:rFonts w:cs="Arial"/>
          <w:b/>
          <w:color w:val="auto"/>
        </w:rPr>
        <w:t>e)</w:t>
      </w:r>
      <w:r w:rsidR="00B90CF5" w:rsidRPr="002C3584">
        <w:rPr>
          <w:rFonts w:cs="Arial"/>
          <w:color w:val="auto"/>
        </w:rPr>
        <w:t xml:space="preserve"> E</w:t>
      </w:r>
      <w:r w:rsidRPr="002C3584">
        <w:rPr>
          <w:rFonts w:cs="Arial"/>
          <w:color w:val="auto"/>
        </w:rPr>
        <w:t>stabelecer com a comunidade uma relação de reciprocidade.</w:t>
      </w:r>
    </w:p>
    <w:p w:rsidR="00B23183" w:rsidRPr="002C3584" w:rsidRDefault="00B23183" w:rsidP="006A661F">
      <w:pPr>
        <w:pStyle w:val="TEXTO"/>
        <w:ind w:right="-568"/>
        <w:rPr>
          <w:rStyle w:val="Ttulo3Char"/>
          <w:rFonts w:ascii="Arial" w:eastAsia="Calibri" w:hAnsi="Arial" w:cs="Arial"/>
          <w:sz w:val="24"/>
          <w:szCs w:val="24"/>
        </w:rPr>
      </w:pPr>
    </w:p>
    <w:p w:rsidR="00C25638" w:rsidRPr="002C3584" w:rsidRDefault="00B90CF5" w:rsidP="009133FE">
      <w:pPr>
        <w:pStyle w:val="Ttulo3"/>
        <w:numPr>
          <w:ilvl w:val="0"/>
          <w:numId w:val="54"/>
        </w:numPr>
        <w:spacing w:before="0" w:beforeAutospacing="0" w:after="0" w:afterAutospacing="0" w:line="360" w:lineRule="auto"/>
        <w:ind w:right="-568"/>
        <w:rPr>
          <w:rStyle w:val="Ttulo3Char"/>
          <w:rFonts w:ascii="Arial" w:hAnsi="Arial" w:cs="Arial"/>
          <w:b/>
          <w:sz w:val="24"/>
          <w:szCs w:val="24"/>
        </w:rPr>
      </w:pPr>
      <w:bookmarkStart w:id="6" w:name="_Toc435006170"/>
      <w:r w:rsidRPr="002C3584">
        <w:rPr>
          <w:rStyle w:val="Ttulo3Char"/>
          <w:rFonts w:ascii="Arial" w:hAnsi="Arial" w:cs="Arial"/>
          <w:b/>
          <w:sz w:val="24"/>
          <w:szCs w:val="24"/>
        </w:rPr>
        <w:t>A VISÃO</w:t>
      </w:r>
      <w:bookmarkEnd w:id="6"/>
      <w:r w:rsidRPr="002C3584">
        <w:rPr>
          <w:rStyle w:val="Ttulo3Char"/>
          <w:rFonts w:ascii="Arial" w:hAnsi="Arial" w:cs="Arial"/>
          <w:b/>
          <w:sz w:val="24"/>
          <w:szCs w:val="24"/>
        </w:rPr>
        <w:t xml:space="preserve"> DA IES</w:t>
      </w:r>
    </w:p>
    <w:p w:rsidR="00C25638" w:rsidRPr="002C3584" w:rsidRDefault="00C25638" w:rsidP="006A661F">
      <w:pPr>
        <w:pStyle w:val="PPCTexto"/>
        <w:ind w:right="-568"/>
        <w:rPr>
          <w:rFonts w:cs="Arial"/>
          <w:color w:val="auto"/>
        </w:rPr>
      </w:pPr>
    </w:p>
    <w:p w:rsidR="00C25638" w:rsidRPr="002C3584" w:rsidRDefault="00C25638" w:rsidP="006A661F">
      <w:pPr>
        <w:pStyle w:val="PPCTexto"/>
        <w:ind w:right="-568"/>
        <w:rPr>
          <w:rFonts w:cs="Arial"/>
          <w:color w:val="auto"/>
        </w:rPr>
      </w:pPr>
      <w:r w:rsidRPr="002C3584">
        <w:rPr>
          <w:rFonts w:cs="Arial"/>
          <w:color w:val="auto"/>
        </w:rPr>
        <w:t>Ser reconhecida como instituição de ensino superior formadora de profissionais capazes, éticos e aptos ao exercício da cidadania.</w:t>
      </w:r>
    </w:p>
    <w:p w:rsidR="00C25638" w:rsidRPr="002C3584" w:rsidRDefault="00C25638" w:rsidP="006A661F">
      <w:pPr>
        <w:pStyle w:val="PPCTexto"/>
        <w:ind w:right="-568"/>
        <w:rPr>
          <w:rFonts w:cs="Arial"/>
          <w:color w:val="auto"/>
        </w:rPr>
      </w:pPr>
    </w:p>
    <w:p w:rsidR="00C25638" w:rsidRPr="002C3584" w:rsidRDefault="00B90CF5" w:rsidP="009133FE">
      <w:pPr>
        <w:pStyle w:val="Ttulo3"/>
        <w:numPr>
          <w:ilvl w:val="0"/>
          <w:numId w:val="54"/>
        </w:numPr>
        <w:spacing w:before="0" w:beforeAutospacing="0" w:after="0" w:afterAutospacing="0" w:line="360" w:lineRule="auto"/>
        <w:ind w:right="-568"/>
        <w:rPr>
          <w:rStyle w:val="Ttulo3Char"/>
          <w:rFonts w:ascii="Arial" w:hAnsi="Arial" w:cs="Arial"/>
          <w:b/>
          <w:sz w:val="24"/>
          <w:szCs w:val="24"/>
        </w:rPr>
      </w:pPr>
      <w:bookmarkStart w:id="7" w:name="_Toc435006171"/>
      <w:r w:rsidRPr="002C3584">
        <w:rPr>
          <w:rStyle w:val="Ttulo3Char"/>
          <w:rFonts w:ascii="Arial" w:hAnsi="Arial" w:cs="Arial"/>
          <w:b/>
          <w:sz w:val="24"/>
          <w:szCs w:val="24"/>
        </w:rPr>
        <w:t>AS METAS E CRONOGRAMA</w:t>
      </w:r>
      <w:bookmarkEnd w:id="7"/>
      <w:r w:rsidRPr="002C3584">
        <w:rPr>
          <w:rStyle w:val="Ttulo3Char"/>
          <w:rFonts w:ascii="Arial" w:hAnsi="Arial" w:cs="Arial"/>
          <w:b/>
          <w:sz w:val="24"/>
          <w:szCs w:val="24"/>
        </w:rPr>
        <w:t xml:space="preserve"> DA IES</w:t>
      </w:r>
    </w:p>
    <w:p w:rsidR="00C25638" w:rsidRPr="002C3584" w:rsidRDefault="00C25638" w:rsidP="006A661F">
      <w:pPr>
        <w:pStyle w:val="PPCTexto"/>
        <w:ind w:right="-568"/>
        <w:rPr>
          <w:rFonts w:cs="Arial"/>
          <w:color w:val="auto"/>
        </w:rPr>
      </w:pPr>
    </w:p>
    <w:p w:rsidR="00C25638" w:rsidRPr="002C3584" w:rsidRDefault="00C25638" w:rsidP="006A661F">
      <w:pPr>
        <w:pStyle w:val="PPCTexto"/>
        <w:ind w:right="-568"/>
        <w:rPr>
          <w:rFonts w:cs="Arial"/>
          <w:color w:val="auto"/>
        </w:rPr>
      </w:pPr>
      <w:r w:rsidRPr="002C3584">
        <w:rPr>
          <w:rFonts w:cs="Arial"/>
          <w:color w:val="auto"/>
        </w:rPr>
        <w:t>Para a consecução dos objetivos, a FERA, preliminarmente, estabelece as metas conforme mostra o quadro 1, para direcionar a gestão da IES, tanto no sentido administrativo como na esfera da ação político-pedagógica que orienta seus cursos de graduação, pós graduação e extensão.</w:t>
      </w:r>
    </w:p>
    <w:p w:rsidR="00B90CF5" w:rsidRDefault="00B90CF5" w:rsidP="00C25638">
      <w:pPr>
        <w:pStyle w:val="PPCTexto"/>
        <w:rPr>
          <w:color w:val="auto"/>
        </w:rPr>
      </w:pPr>
    </w:p>
    <w:p w:rsidR="00BB6CFE" w:rsidRPr="002C3584" w:rsidRDefault="00BB6CFE" w:rsidP="00C25638">
      <w:pPr>
        <w:pStyle w:val="PPCTexto"/>
        <w:rPr>
          <w:color w:val="auto"/>
        </w:rPr>
      </w:pPr>
    </w:p>
    <w:p w:rsidR="00C25638" w:rsidRPr="002C3584" w:rsidRDefault="00C25638" w:rsidP="00BF0D14">
      <w:pPr>
        <w:jc w:val="center"/>
        <w:rPr>
          <w:rFonts w:ascii="Arial" w:hAnsi="Arial" w:cs="Arial"/>
          <w:b/>
        </w:rPr>
      </w:pPr>
      <w:r w:rsidRPr="002C3584">
        <w:rPr>
          <w:rFonts w:ascii="Arial" w:hAnsi="Arial" w:cs="Arial"/>
          <w:b/>
        </w:rPr>
        <w:lastRenderedPageBreak/>
        <w:t>Quadro 1: Metas e Cronograma</w:t>
      </w:r>
    </w:p>
    <w:p w:rsidR="00BF0D14" w:rsidRPr="002C3584" w:rsidRDefault="00BF0D14" w:rsidP="00C25638"/>
    <w:tbl>
      <w:tblPr>
        <w:tblStyle w:val="Tabelacomgrade"/>
        <w:tblW w:w="9356" w:type="dxa"/>
        <w:tblInd w:w="108" w:type="dxa"/>
        <w:tblLook w:val="04A0" w:firstRow="1" w:lastRow="0" w:firstColumn="1" w:lastColumn="0" w:noHBand="0" w:noVBand="1"/>
      </w:tblPr>
      <w:tblGrid>
        <w:gridCol w:w="2053"/>
        <w:gridCol w:w="2483"/>
        <w:gridCol w:w="3261"/>
        <w:gridCol w:w="1559"/>
      </w:tblGrid>
      <w:tr w:rsidR="00A67EE7" w:rsidRPr="002C3584" w:rsidTr="00A67EE7">
        <w:tc>
          <w:tcPr>
            <w:tcW w:w="2053" w:type="dxa"/>
            <w:tcBorders>
              <w:top w:val="single" w:sz="18" w:space="0" w:color="auto"/>
              <w:left w:val="single" w:sz="18" w:space="0" w:color="auto"/>
              <w:bottom w:val="single" w:sz="18" w:space="0" w:color="auto"/>
              <w:right w:val="single" w:sz="18" w:space="0" w:color="auto"/>
            </w:tcBorders>
            <w:shd w:val="clear" w:color="auto" w:fill="DDD9C3" w:themeFill="background2" w:themeFillShade="E6"/>
          </w:tcPr>
          <w:p w:rsidR="00BF0D14" w:rsidRPr="002C3584" w:rsidRDefault="00CA457C" w:rsidP="00BF0D14">
            <w:pPr>
              <w:jc w:val="center"/>
              <w:rPr>
                <w:rFonts w:ascii="Arial" w:hAnsi="Arial" w:cs="Arial"/>
                <w:b/>
                <w:sz w:val="18"/>
                <w:szCs w:val="18"/>
              </w:rPr>
            </w:pPr>
            <w:r w:rsidRPr="002C3584">
              <w:rPr>
                <w:rFonts w:ascii="Arial" w:hAnsi="Arial" w:cs="Arial"/>
                <w:b/>
                <w:sz w:val="18"/>
                <w:szCs w:val="18"/>
              </w:rPr>
              <w:t>OBJETIVOS</w:t>
            </w:r>
          </w:p>
        </w:tc>
        <w:tc>
          <w:tcPr>
            <w:tcW w:w="2483" w:type="dxa"/>
            <w:tcBorders>
              <w:top w:val="single" w:sz="18" w:space="0" w:color="auto"/>
              <w:left w:val="single" w:sz="18" w:space="0" w:color="auto"/>
              <w:bottom w:val="single" w:sz="18" w:space="0" w:color="auto"/>
              <w:right w:val="single" w:sz="18" w:space="0" w:color="auto"/>
            </w:tcBorders>
            <w:shd w:val="clear" w:color="auto" w:fill="DDD9C3" w:themeFill="background2" w:themeFillShade="E6"/>
          </w:tcPr>
          <w:p w:rsidR="00BF0D14" w:rsidRPr="002C3584" w:rsidRDefault="00CA457C" w:rsidP="00BF0D14">
            <w:pPr>
              <w:jc w:val="center"/>
              <w:rPr>
                <w:rFonts w:ascii="Arial" w:hAnsi="Arial" w:cs="Arial"/>
                <w:b/>
                <w:sz w:val="18"/>
                <w:szCs w:val="18"/>
              </w:rPr>
            </w:pPr>
            <w:r w:rsidRPr="002C3584">
              <w:rPr>
                <w:rFonts w:ascii="Arial" w:hAnsi="Arial" w:cs="Arial"/>
                <w:b/>
                <w:sz w:val="18"/>
                <w:szCs w:val="18"/>
              </w:rPr>
              <w:t>METAS</w:t>
            </w:r>
          </w:p>
        </w:tc>
        <w:tc>
          <w:tcPr>
            <w:tcW w:w="3261" w:type="dxa"/>
            <w:tcBorders>
              <w:top w:val="single" w:sz="18" w:space="0" w:color="auto"/>
              <w:left w:val="single" w:sz="18" w:space="0" w:color="auto"/>
              <w:bottom w:val="single" w:sz="18" w:space="0" w:color="auto"/>
              <w:right w:val="single" w:sz="18" w:space="0" w:color="auto"/>
            </w:tcBorders>
            <w:shd w:val="clear" w:color="auto" w:fill="DDD9C3" w:themeFill="background2" w:themeFillShade="E6"/>
          </w:tcPr>
          <w:p w:rsidR="00BF0D14" w:rsidRPr="002C3584" w:rsidRDefault="00CA457C" w:rsidP="00BF0D14">
            <w:pPr>
              <w:jc w:val="center"/>
              <w:rPr>
                <w:rFonts w:ascii="Arial" w:hAnsi="Arial" w:cs="Arial"/>
                <w:b/>
                <w:sz w:val="18"/>
                <w:szCs w:val="18"/>
              </w:rPr>
            </w:pPr>
            <w:r w:rsidRPr="002C3584">
              <w:rPr>
                <w:rFonts w:ascii="Arial" w:hAnsi="Arial" w:cs="Arial"/>
                <w:b/>
                <w:sz w:val="18"/>
                <w:szCs w:val="18"/>
              </w:rPr>
              <w:t>AÇÕES</w:t>
            </w:r>
          </w:p>
        </w:tc>
        <w:tc>
          <w:tcPr>
            <w:tcW w:w="1559" w:type="dxa"/>
            <w:tcBorders>
              <w:top w:val="single" w:sz="18" w:space="0" w:color="auto"/>
              <w:left w:val="single" w:sz="18" w:space="0" w:color="auto"/>
              <w:bottom w:val="single" w:sz="18" w:space="0" w:color="auto"/>
              <w:right w:val="single" w:sz="18" w:space="0" w:color="auto"/>
            </w:tcBorders>
            <w:shd w:val="clear" w:color="auto" w:fill="DDD9C3" w:themeFill="background2" w:themeFillShade="E6"/>
          </w:tcPr>
          <w:p w:rsidR="00BF0D14" w:rsidRPr="002C3584" w:rsidRDefault="00CA457C" w:rsidP="00BF0D14">
            <w:pPr>
              <w:jc w:val="center"/>
              <w:rPr>
                <w:rFonts w:ascii="Arial" w:hAnsi="Arial" w:cs="Arial"/>
                <w:b/>
                <w:sz w:val="18"/>
                <w:szCs w:val="18"/>
              </w:rPr>
            </w:pPr>
            <w:r w:rsidRPr="002C3584">
              <w:rPr>
                <w:rFonts w:ascii="Arial" w:hAnsi="Arial" w:cs="Arial"/>
                <w:b/>
                <w:sz w:val="18"/>
                <w:szCs w:val="18"/>
              </w:rPr>
              <w:t>PERÍODO</w:t>
            </w:r>
          </w:p>
        </w:tc>
      </w:tr>
      <w:tr w:rsidR="00BF0D14" w:rsidRPr="002C3584" w:rsidTr="00A67EE7">
        <w:tc>
          <w:tcPr>
            <w:tcW w:w="2053" w:type="dxa"/>
            <w:tcBorders>
              <w:top w:val="single" w:sz="18" w:space="0" w:color="auto"/>
              <w:left w:val="single" w:sz="18" w:space="0" w:color="auto"/>
              <w:bottom w:val="single" w:sz="18" w:space="0" w:color="auto"/>
              <w:right w:val="single" w:sz="18" w:space="0" w:color="auto"/>
            </w:tcBorders>
          </w:tcPr>
          <w:p w:rsidR="00BF0D14" w:rsidRPr="002C3584" w:rsidRDefault="00BF0D14" w:rsidP="00BF0D14">
            <w:pPr>
              <w:jc w:val="center"/>
              <w:rPr>
                <w:rFonts w:ascii="Arial" w:hAnsi="Arial" w:cs="Arial"/>
                <w:sz w:val="18"/>
                <w:szCs w:val="18"/>
              </w:rPr>
            </w:pPr>
          </w:p>
          <w:p w:rsidR="00BF0D14" w:rsidRPr="002C3584" w:rsidRDefault="00BF0D14" w:rsidP="00BF0D14">
            <w:pPr>
              <w:jc w:val="center"/>
              <w:rPr>
                <w:rFonts w:ascii="Arial" w:hAnsi="Arial" w:cs="Arial"/>
                <w:sz w:val="18"/>
                <w:szCs w:val="18"/>
              </w:rPr>
            </w:pPr>
          </w:p>
          <w:p w:rsidR="00BF0D14" w:rsidRPr="002C3584" w:rsidRDefault="00BF0D14" w:rsidP="00BF0D14">
            <w:pPr>
              <w:jc w:val="center"/>
              <w:rPr>
                <w:rFonts w:ascii="Arial" w:hAnsi="Arial" w:cs="Arial"/>
                <w:sz w:val="18"/>
                <w:szCs w:val="18"/>
              </w:rPr>
            </w:pPr>
          </w:p>
          <w:p w:rsidR="002F4DF1" w:rsidRPr="002C3584" w:rsidRDefault="002F4DF1" w:rsidP="00BF0D14">
            <w:pPr>
              <w:jc w:val="center"/>
              <w:rPr>
                <w:rFonts w:ascii="Arial" w:hAnsi="Arial" w:cs="Arial"/>
                <w:sz w:val="18"/>
                <w:szCs w:val="18"/>
              </w:rPr>
            </w:pPr>
          </w:p>
          <w:p w:rsidR="00BF0D14" w:rsidRPr="002C3584" w:rsidRDefault="00BF0D14" w:rsidP="00BF0D14">
            <w:pPr>
              <w:jc w:val="center"/>
              <w:rPr>
                <w:rFonts w:ascii="Arial" w:hAnsi="Arial" w:cs="Arial"/>
                <w:sz w:val="18"/>
                <w:szCs w:val="18"/>
              </w:rPr>
            </w:pPr>
          </w:p>
          <w:p w:rsidR="002F4DF1" w:rsidRPr="002C3584" w:rsidRDefault="002F4DF1" w:rsidP="00BF0D14">
            <w:pPr>
              <w:jc w:val="center"/>
              <w:rPr>
                <w:rFonts w:ascii="Arial" w:hAnsi="Arial" w:cs="Arial"/>
                <w:sz w:val="18"/>
                <w:szCs w:val="18"/>
              </w:rPr>
            </w:pPr>
          </w:p>
          <w:p w:rsidR="002F4DF1" w:rsidRPr="002C3584" w:rsidRDefault="002F4DF1" w:rsidP="00BF0D14">
            <w:pPr>
              <w:jc w:val="center"/>
              <w:rPr>
                <w:rFonts w:ascii="Arial" w:hAnsi="Arial" w:cs="Arial"/>
                <w:sz w:val="18"/>
                <w:szCs w:val="18"/>
              </w:rPr>
            </w:pPr>
          </w:p>
          <w:p w:rsidR="002F4DF1" w:rsidRPr="002C3584" w:rsidRDefault="002F4DF1" w:rsidP="00BF0D14">
            <w:pPr>
              <w:jc w:val="center"/>
              <w:rPr>
                <w:rFonts w:ascii="Arial" w:hAnsi="Arial" w:cs="Arial"/>
                <w:sz w:val="18"/>
                <w:szCs w:val="18"/>
              </w:rPr>
            </w:pPr>
          </w:p>
          <w:p w:rsidR="00BF0D14" w:rsidRPr="002C3584" w:rsidRDefault="00BF0D14" w:rsidP="00BF0D14">
            <w:pPr>
              <w:jc w:val="center"/>
              <w:rPr>
                <w:rFonts w:ascii="Arial" w:hAnsi="Arial" w:cs="Arial"/>
                <w:sz w:val="18"/>
                <w:szCs w:val="18"/>
              </w:rPr>
            </w:pPr>
            <w:r w:rsidRPr="002C3584">
              <w:rPr>
                <w:rFonts w:ascii="Arial" w:hAnsi="Arial" w:cs="Arial"/>
                <w:sz w:val="18"/>
                <w:szCs w:val="18"/>
              </w:rPr>
              <w:t>Formar cidadãos nas áreas de conhecimento da Pedagogia, Turismo, Engenharia Civil, Educação Física e Psicologia.</w:t>
            </w:r>
          </w:p>
          <w:p w:rsidR="00BF0D14" w:rsidRPr="002C3584" w:rsidRDefault="00BF0D14" w:rsidP="00BF0D14">
            <w:pPr>
              <w:jc w:val="center"/>
              <w:rPr>
                <w:rFonts w:ascii="Arial" w:hAnsi="Arial" w:cs="Arial"/>
                <w:sz w:val="18"/>
                <w:szCs w:val="18"/>
              </w:rPr>
            </w:pPr>
          </w:p>
        </w:tc>
        <w:tc>
          <w:tcPr>
            <w:tcW w:w="2483" w:type="dxa"/>
            <w:tcBorders>
              <w:top w:val="single" w:sz="18" w:space="0" w:color="auto"/>
              <w:left w:val="single" w:sz="18" w:space="0" w:color="auto"/>
              <w:bottom w:val="single" w:sz="18" w:space="0" w:color="auto"/>
              <w:right w:val="single" w:sz="18" w:space="0" w:color="auto"/>
            </w:tcBorders>
          </w:tcPr>
          <w:p w:rsidR="002F4DF1" w:rsidRPr="002C3584" w:rsidRDefault="002F4DF1" w:rsidP="00BF0D14">
            <w:pPr>
              <w:jc w:val="center"/>
              <w:rPr>
                <w:rFonts w:ascii="Arial" w:hAnsi="Arial" w:cs="Arial"/>
              </w:rPr>
            </w:pPr>
          </w:p>
          <w:p w:rsidR="00BF0D14" w:rsidRPr="002C3584" w:rsidRDefault="00BF0D14" w:rsidP="00BF0D14">
            <w:pPr>
              <w:jc w:val="center"/>
              <w:rPr>
                <w:rFonts w:ascii="Arial" w:hAnsi="Arial" w:cs="Arial"/>
                <w:sz w:val="18"/>
                <w:szCs w:val="18"/>
              </w:rPr>
            </w:pPr>
            <w:r w:rsidRPr="002C3584">
              <w:rPr>
                <w:rFonts w:ascii="Arial" w:hAnsi="Arial" w:cs="Arial"/>
                <w:sz w:val="18"/>
                <w:szCs w:val="18"/>
              </w:rPr>
              <w:t>a) Recredenciar a IES;</w:t>
            </w:r>
          </w:p>
          <w:p w:rsidR="00BF0D14" w:rsidRPr="002C3584" w:rsidRDefault="00BF0D14" w:rsidP="00BF0D14">
            <w:pPr>
              <w:jc w:val="center"/>
              <w:rPr>
                <w:rFonts w:ascii="Arial" w:hAnsi="Arial" w:cs="Arial"/>
                <w:sz w:val="18"/>
                <w:szCs w:val="18"/>
              </w:rPr>
            </w:pPr>
          </w:p>
          <w:p w:rsidR="002F4DF1" w:rsidRPr="002C3584" w:rsidRDefault="002F4DF1" w:rsidP="00BF0D14">
            <w:pPr>
              <w:jc w:val="center"/>
              <w:rPr>
                <w:rFonts w:ascii="Arial" w:hAnsi="Arial" w:cs="Arial"/>
                <w:sz w:val="18"/>
                <w:szCs w:val="18"/>
              </w:rPr>
            </w:pPr>
          </w:p>
          <w:p w:rsidR="00BF0D14" w:rsidRPr="002C3584" w:rsidRDefault="00BF0D14" w:rsidP="00BF0D14">
            <w:pPr>
              <w:jc w:val="center"/>
              <w:rPr>
                <w:rFonts w:ascii="Arial" w:hAnsi="Arial" w:cs="Arial"/>
                <w:sz w:val="18"/>
                <w:szCs w:val="18"/>
              </w:rPr>
            </w:pPr>
            <w:r w:rsidRPr="002C3584">
              <w:rPr>
                <w:rFonts w:ascii="Arial" w:hAnsi="Arial" w:cs="Arial"/>
                <w:sz w:val="18"/>
                <w:szCs w:val="18"/>
              </w:rPr>
              <w:t>b) Potencializar a expansão dos cursos de graduação, em Pedagogia e Bacharelado em Educação Física com o aumento da quantidade de matrículas na graduação.</w:t>
            </w:r>
          </w:p>
          <w:p w:rsidR="00BF0D14" w:rsidRPr="002C3584" w:rsidRDefault="00BF0D14" w:rsidP="00BF0D14">
            <w:pPr>
              <w:jc w:val="center"/>
              <w:rPr>
                <w:rFonts w:ascii="Arial" w:hAnsi="Arial" w:cs="Arial"/>
                <w:sz w:val="18"/>
                <w:szCs w:val="18"/>
              </w:rPr>
            </w:pPr>
          </w:p>
          <w:p w:rsidR="002F4DF1" w:rsidRPr="002C3584" w:rsidRDefault="002F4DF1" w:rsidP="00BF0D14">
            <w:pPr>
              <w:jc w:val="center"/>
              <w:rPr>
                <w:rFonts w:ascii="Arial" w:hAnsi="Arial" w:cs="Arial"/>
                <w:sz w:val="18"/>
                <w:szCs w:val="18"/>
              </w:rPr>
            </w:pPr>
          </w:p>
          <w:p w:rsidR="00BF0D14" w:rsidRPr="002C3584" w:rsidRDefault="00BF0D14" w:rsidP="00BF0D14">
            <w:pPr>
              <w:jc w:val="center"/>
              <w:rPr>
                <w:rFonts w:ascii="Arial" w:hAnsi="Arial" w:cs="Arial"/>
                <w:sz w:val="18"/>
                <w:szCs w:val="18"/>
              </w:rPr>
            </w:pPr>
            <w:r w:rsidRPr="002C3584">
              <w:rPr>
                <w:rFonts w:ascii="Arial" w:hAnsi="Arial" w:cs="Arial"/>
                <w:sz w:val="18"/>
                <w:szCs w:val="18"/>
              </w:rPr>
              <w:t>c) Autorizar os cursos de Engenharia Civil, e Psicologia.</w:t>
            </w:r>
          </w:p>
          <w:p w:rsidR="00BF0D14" w:rsidRPr="002C3584" w:rsidRDefault="00BF0D14" w:rsidP="00BF0D14">
            <w:pPr>
              <w:jc w:val="center"/>
              <w:rPr>
                <w:rFonts w:ascii="Arial" w:hAnsi="Arial" w:cs="Arial"/>
                <w:sz w:val="18"/>
                <w:szCs w:val="18"/>
              </w:rPr>
            </w:pPr>
          </w:p>
          <w:p w:rsidR="002F4DF1" w:rsidRPr="002C3584" w:rsidRDefault="002F4DF1" w:rsidP="00BF0D14">
            <w:pPr>
              <w:jc w:val="center"/>
              <w:rPr>
                <w:rFonts w:ascii="Arial" w:hAnsi="Arial" w:cs="Arial"/>
                <w:sz w:val="18"/>
                <w:szCs w:val="18"/>
              </w:rPr>
            </w:pPr>
          </w:p>
          <w:p w:rsidR="00BF0D14" w:rsidRPr="002C3584" w:rsidRDefault="00BF0D14" w:rsidP="00BF0D14">
            <w:pPr>
              <w:jc w:val="center"/>
              <w:rPr>
                <w:rFonts w:ascii="Arial" w:hAnsi="Arial" w:cs="Arial"/>
                <w:sz w:val="18"/>
                <w:szCs w:val="18"/>
              </w:rPr>
            </w:pPr>
            <w:r w:rsidRPr="002C3584">
              <w:rPr>
                <w:rFonts w:ascii="Arial" w:hAnsi="Arial" w:cs="Arial"/>
                <w:sz w:val="18"/>
                <w:szCs w:val="18"/>
              </w:rPr>
              <w:t>d) Autorizar o curso de Educação Física na modalidade de Licenciatura Presencial.</w:t>
            </w:r>
          </w:p>
          <w:p w:rsidR="00BF0D14" w:rsidRPr="002C3584" w:rsidRDefault="00BF0D14" w:rsidP="00BF0D14">
            <w:pPr>
              <w:jc w:val="center"/>
              <w:rPr>
                <w:rFonts w:ascii="Arial" w:hAnsi="Arial" w:cs="Arial"/>
                <w:sz w:val="18"/>
                <w:szCs w:val="18"/>
              </w:rPr>
            </w:pPr>
          </w:p>
          <w:p w:rsidR="002F4DF1" w:rsidRPr="002C3584" w:rsidRDefault="002F4DF1" w:rsidP="00BF0D14">
            <w:pPr>
              <w:jc w:val="center"/>
              <w:rPr>
                <w:rFonts w:ascii="Arial" w:hAnsi="Arial" w:cs="Arial"/>
                <w:sz w:val="18"/>
                <w:szCs w:val="18"/>
              </w:rPr>
            </w:pPr>
          </w:p>
          <w:p w:rsidR="00BF0D14" w:rsidRPr="002C3584" w:rsidRDefault="00BF0D14" w:rsidP="00BF0D14">
            <w:pPr>
              <w:jc w:val="center"/>
              <w:rPr>
                <w:rFonts w:ascii="Arial" w:hAnsi="Arial" w:cs="Arial"/>
                <w:sz w:val="18"/>
                <w:szCs w:val="18"/>
              </w:rPr>
            </w:pPr>
            <w:r w:rsidRPr="002C3584">
              <w:rPr>
                <w:rFonts w:ascii="Arial" w:hAnsi="Arial" w:cs="Arial"/>
                <w:sz w:val="18"/>
                <w:szCs w:val="18"/>
              </w:rPr>
              <w:t>e) Implantar cursos de Pós-Graduação e Extensão.</w:t>
            </w:r>
          </w:p>
          <w:p w:rsidR="00BF0D14" w:rsidRPr="002C3584" w:rsidRDefault="00BF0D14" w:rsidP="00BF0D14">
            <w:pPr>
              <w:rPr>
                <w:rFonts w:ascii="Arial" w:hAnsi="Arial" w:cs="Arial"/>
                <w:sz w:val="18"/>
                <w:szCs w:val="18"/>
              </w:rPr>
            </w:pPr>
          </w:p>
        </w:tc>
        <w:tc>
          <w:tcPr>
            <w:tcW w:w="3261" w:type="dxa"/>
            <w:tcBorders>
              <w:top w:val="single" w:sz="18" w:space="0" w:color="auto"/>
              <w:left w:val="single" w:sz="18" w:space="0" w:color="auto"/>
              <w:bottom w:val="single" w:sz="18" w:space="0" w:color="auto"/>
              <w:right w:val="single" w:sz="18" w:space="0" w:color="auto"/>
            </w:tcBorders>
          </w:tcPr>
          <w:p w:rsidR="002F4DF1" w:rsidRPr="002C3584" w:rsidRDefault="002F4DF1" w:rsidP="00BF0D14">
            <w:pPr>
              <w:jc w:val="center"/>
              <w:rPr>
                <w:rFonts w:ascii="Arial" w:hAnsi="Arial" w:cs="Arial"/>
                <w:sz w:val="18"/>
                <w:szCs w:val="18"/>
              </w:rPr>
            </w:pPr>
          </w:p>
          <w:p w:rsidR="00BF0D14" w:rsidRPr="002C3584" w:rsidRDefault="00BF0D14" w:rsidP="00BF0D14">
            <w:pPr>
              <w:jc w:val="center"/>
              <w:rPr>
                <w:rFonts w:ascii="Arial" w:hAnsi="Arial" w:cs="Arial"/>
                <w:sz w:val="18"/>
                <w:szCs w:val="18"/>
              </w:rPr>
            </w:pPr>
            <w:r w:rsidRPr="002C3584">
              <w:rPr>
                <w:rFonts w:ascii="Arial" w:hAnsi="Arial" w:cs="Arial"/>
                <w:sz w:val="18"/>
                <w:szCs w:val="18"/>
              </w:rPr>
              <w:t>a) Cumprir o ato de regulação de recredenciamento do MEC;</w:t>
            </w:r>
          </w:p>
          <w:p w:rsidR="00BF0D14" w:rsidRPr="002C3584" w:rsidRDefault="00BF0D14" w:rsidP="00BF0D14">
            <w:pPr>
              <w:jc w:val="center"/>
              <w:rPr>
                <w:rFonts w:ascii="Arial" w:hAnsi="Arial" w:cs="Arial"/>
                <w:sz w:val="18"/>
                <w:szCs w:val="18"/>
              </w:rPr>
            </w:pPr>
          </w:p>
          <w:p w:rsidR="00BF0D14" w:rsidRPr="002C3584" w:rsidRDefault="00BF0D14" w:rsidP="00BF0D14">
            <w:pPr>
              <w:jc w:val="center"/>
              <w:rPr>
                <w:rFonts w:ascii="Arial" w:hAnsi="Arial" w:cs="Arial"/>
                <w:sz w:val="18"/>
                <w:szCs w:val="18"/>
              </w:rPr>
            </w:pPr>
          </w:p>
          <w:p w:rsidR="002F4DF1" w:rsidRPr="002C3584" w:rsidRDefault="002F4DF1" w:rsidP="00BF0D14">
            <w:pPr>
              <w:jc w:val="center"/>
              <w:rPr>
                <w:rFonts w:ascii="Arial" w:hAnsi="Arial" w:cs="Arial"/>
                <w:sz w:val="18"/>
                <w:szCs w:val="18"/>
              </w:rPr>
            </w:pPr>
          </w:p>
          <w:p w:rsidR="002F4DF1" w:rsidRPr="002C3584" w:rsidRDefault="002F4DF1" w:rsidP="00BF0D14">
            <w:pPr>
              <w:jc w:val="center"/>
              <w:rPr>
                <w:rFonts w:ascii="Arial" w:hAnsi="Arial" w:cs="Arial"/>
                <w:sz w:val="18"/>
                <w:szCs w:val="18"/>
              </w:rPr>
            </w:pPr>
          </w:p>
          <w:p w:rsidR="00BF0D14" w:rsidRPr="002C3584" w:rsidRDefault="00BF0D14" w:rsidP="00BF0D14">
            <w:pPr>
              <w:jc w:val="center"/>
              <w:rPr>
                <w:rFonts w:ascii="Arial" w:hAnsi="Arial" w:cs="Arial"/>
                <w:sz w:val="18"/>
                <w:szCs w:val="18"/>
              </w:rPr>
            </w:pPr>
            <w:r w:rsidRPr="002C3584">
              <w:rPr>
                <w:rFonts w:ascii="Arial" w:hAnsi="Arial" w:cs="Arial"/>
                <w:sz w:val="18"/>
                <w:szCs w:val="18"/>
              </w:rPr>
              <w:t>b) elaborar plano de negócio operacional: marketing.</w:t>
            </w:r>
          </w:p>
          <w:p w:rsidR="00BF0D14" w:rsidRPr="002C3584" w:rsidRDefault="00BF0D14" w:rsidP="00BF0D14">
            <w:pPr>
              <w:jc w:val="center"/>
              <w:rPr>
                <w:rFonts w:ascii="Arial" w:hAnsi="Arial" w:cs="Arial"/>
                <w:sz w:val="18"/>
                <w:szCs w:val="18"/>
              </w:rPr>
            </w:pPr>
          </w:p>
          <w:p w:rsidR="002F4DF1" w:rsidRPr="002C3584" w:rsidRDefault="002F4DF1" w:rsidP="00BF0D14">
            <w:pPr>
              <w:jc w:val="center"/>
              <w:rPr>
                <w:rFonts w:ascii="Arial" w:hAnsi="Arial" w:cs="Arial"/>
                <w:sz w:val="18"/>
                <w:szCs w:val="18"/>
              </w:rPr>
            </w:pPr>
          </w:p>
          <w:p w:rsidR="002F4DF1" w:rsidRPr="002C3584" w:rsidRDefault="002F4DF1" w:rsidP="00BF0D14">
            <w:pPr>
              <w:jc w:val="center"/>
              <w:rPr>
                <w:rFonts w:ascii="Arial" w:hAnsi="Arial" w:cs="Arial"/>
                <w:sz w:val="18"/>
                <w:szCs w:val="18"/>
              </w:rPr>
            </w:pPr>
          </w:p>
          <w:p w:rsidR="002F4DF1" w:rsidRPr="002C3584" w:rsidRDefault="002F4DF1" w:rsidP="00BF0D14">
            <w:pPr>
              <w:jc w:val="center"/>
              <w:rPr>
                <w:rFonts w:ascii="Arial" w:hAnsi="Arial" w:cs="Arial"/>
                <w:sz w:val="8"/>
                <w:szCs w:val="8"/>
              </w:rPr>
            </w:pPr>
          </w:p>
          <w:p w:rsidR="00E8573E" w:rsidRPr="002C3584" w:rsidRDefault="00E8573E" w:rsidP="00BF0D14">
            <w:pPr>
              <w:jc w:val="center"/>
              <w:rPr>
                <w:rFonts w:ascii="Arial" w:hAnsi="Arial" w:cs="Arial"/>
                <w:sz w:val="8"/>
                <w:szCs w:val="8"/>
              </w:rPr>
            </w:pPr>
          </w:p>
          <w:p w:rsidR="00E8573E" w:rsidRPr="002C3584" w:rsidRDefault="00E8573E" w:rsidP="00BF0D14">
            <w:pPr>
              <w:jc w:val="center"/>
              <w:rPr>
                <w:rFonts w:ascii="Arial" w:hAnsi="Arial" w:cs="Arial"/>
                <w:sz w:val="8"/>
                <w:szCs w:val="8"/>
              </w:rPr>
            </w:pPr>
          </w:p>
          <w:p w:rsidR="00BF0D14" w:rsidRPr="002C3584" w:rsidRDefault="00BF0D14" w:rsidP="00BF0D14">
            <w:pPr>
              <w:jc w:val="center"/>
              <w:rPr>
                <w:rFonts w:ascii="Arial" w:hAnsi="Arial" w:cs="Arial"/>
                <w:sz w:val="18"/>
                <w:szCs w:val="18"/>
              </w:rPr>
            </w:pPr>
            <w:r w:rsidRPr="002C3584">
              <w:rPr>
                <w:rFonts w:ascii="Arial" w:hAnsi="Arial" w:cs="Arial"/>
                <w:sz w:val="18"/>
                <w:szCs w:val="18"/>
              </w:rPr>
              <w:t>c) Cumprir o ato de regulação de autorização de curso de graduação já em andamento;</w:t>
            </w:r>
          </w:p>
          <w:p w:rsidR="00BF0D14" w:rsidRPr="002C3584" w:rsidRDefault="00BF0D14" w:rsidP="00BF0D14">
            <w:pPr>
              <w:jc w:val="center"/>
              <w:rPr>
                <w:rFonts w:ascii="Arial" w:hAnsi="Arial" w:cs="Arial"/>
                <w:sz w:val="18"/>
                <w:szCs w:val="18"/>
              </w:rPr>
            </w:pPr>
          </w:p>
          <w:p w:rsidR="002F4DF1" w:rsidRPr="002C3584" w:rsidRDefault="002F4DF1" w:rsidP="00BF0D14">
            <w:pPr>
              <w:jc w:val="center"/>
              <w:rPr>
                <w:rFonts w:ascii="Arial" w:hAnsi="Arial" w:cs="Arial"/>
              </w:rPr>
            </w:pPr>
          </w:p>
          <w:p w:rsidR="00BF0D14" w:rsidRPr="002C3584" w:rsidRDefault="00BF0D14" w:rsidP="00BF0D14">
            <w:pPr>
              <w:jc w:val="center"/>
              <w:rPr>
                <w:rFonts w:ascii="Arial" w:hAnsi="Arial" w:cs="Arial"/>
                <w:sz w:val="18"/>
                <w:szCs w:val="18"/>
              </w:rPr>
            </w:pPr>
            <w:r w:rsidRPr="002C3584">
              <w:rPr>
                <w:rFonts w:ascii="Arial" w:hAnsi="Arial" w:cs="Arial"/>
                <w:sz w:val="18"/>
                <w:szCs w:val="18"/>
              </w:rPr>
              <w:t>d) Solicitar ao MEC início do processo do ato regulatório de autorização de curso;</w:t>
            </w:r>
          </w:p>
          <w:p w:rsidR="00BF0D14" w:rsidRPr="002C3584" w:rsidRDefault="00BF0D14" w:rsidP="00BF0D14">
            <w:pPr>
              <w:jc w:val="center"/>
              <w:rPr>
                <w:rFonts w:ascii="Arial" w:hAnsi="Arial" w:cs="Arial"/>
                <w:sz w:val="18"/>
                <w:szCs w:val="18"/>
              </w:rPr>
            </w:pPr>
          </w:p>
          <w:p w:rsidR="002F4DF1" w:rsidRPr="002C3584" w:rsidRDefault="002F4DF1" w:rsidP="00BF0D14">
            <w:pPr>
              <w:jc w:val="center"/>
              <w:rPr>
                <w:rFonts w:ascii="Arial" w:hAnsi="Arial" w:cs="Arial"/>
                <w:sz w:val="18"/>
                <w:szCs w:val="18"/>
              </w:rPr>
            </w:pPr>
          </w:p>
          <w:p w:rsidR="002F4DF1" w:rsidRPr="002C3584" w:rsidRDefault="002F4DF1" w:rsidP="00BF0D14">
            <w:pPr>
              <w:jc w:val="center"/>
              <w:rPr>
                <w:rFonts w:ascii="Arial" w:hAnsi="Arial" w:cs="Arial"/>
                <w:sz w:val="18"/>
                <w:szCs w:val="18"/>
              </w:rPr>
            </w:pPr>
          </w:p>
          <w:p w:rsidR="00BF0D14" w:rsidRPr="002C3584" w:rsidRDefault="00BF0D14" w:rsidP="00BF0D14">
            <w:pPr>
              <w:jc w:val="center"/>
              <w:rPr>
                <w:rFonts w:ascii="Arial" w:hAnsi="Arial" w:cs="Arial"/>
                <w:sz w:val="18"/>
                <w:szCs w:val="18"/>
              </w:rPr>
            </w:pPr>
            <w:r w:rsidRPr="002C3584">
              <w:rPr>
                <w:rFonts w:ascii="Arial" w:hAnsi="Arial" w:cs="Arial"/>
                <w:sz w:val="18"/>
                <w:szCs w:val="18"/>
              </w:rPr>
              <w:t>e) Elaborar projetos para implantação dos cursos.</w:t>
            </w:r>
          </w:p>
          <w:p w:rsidR="00BF0D14" w:rsidRPr="002C3584" w:rsidRDefault="00BF0D14" w:rsidP="00BF0D14">
            <w:pPr>
              <w:jc w:val="center"/>
              <w:rPr>
                <w:rFonts w:ascii="Arial" w:hAnsi="Arial" w:cs="Arial"/>
                <w:sz w:val="18"/>
                <w:szCs w:val="18"/>
              </w:rPr>
            </w:pPr>
          </w:p>
        </w:tc>
        <w:tc>
          <w:tcPr>
            <w:tcW w:w="1559" w:type="dxa"/>
            <w:tcBorders>
              <w:top w:val="single" w:sz="18" w:space="0" w:color="auto"/>
              <w:left w:val="single" w:sz="18" w:space="0" w:color="auto"/>
              <w:bottom w:val="single" w:sz="18" w:space="0" w:color="auto"/>
              <w:right w:val="single" w:sz="18" w:space="0" w:color="auto"/>
            </w:tcBorders>
          </w:tcPr>
          <w:p w:rsidR="002F4DF1" w:rsidRPr="002C3584" w:rsidRDefault="002F4DF1" w:rsidP="00BF0D14">
            <w:pPr>
              <w:jc w:val="center"/>
              <w:rPr>
                <w:rFonts w:ascii="Arial" w:hAnsi="Arial" w:cs="Arial"/>
              </w:rPr>
            </w:pPr>
          </w:p>
          <w:p w:rsidR="00BF0D14" w:rsidRPr="002C3584" w:rsidRDefault="00BF0D14" w:rsidP="00BF0D14">
            <w:pPr>
              <w:jc w:val="center"/>
              <w:rPr>
                <w:rFonts w:ascii="Arial" w:hAnsi="Arial" w:cs="Arial"/>
                <w:sz w:val="18"/>
                <w:szCs w:val="18"/>
              </w:rPr>
            </w:pPr>
            <w:r w:rsidRPr="002C3584">
              <w:rPr>
                <w:rFonts w:ascii="Arial" w:hAnsi="Arial" w:cs="Arial"/>
                <w:sz w:val="18"/>
                <w:szCs w:val="18"/>
              </w:rPr>
              <w:t>a) 2015;</w:t>
            </w:r>
          </w:p>
          <w:p w:rsidR="00BF0D14" w:rsidRPr="002C3584" w:rsidRDefault="00BF0D14" w:rsidP="00BF0D14">
            <w:pPr>
              <w:jc w:val="center"/>
              <w:rPr>
                <w:rFonts w:ascii="Arial" w:hAnsi="Arial" w:cs="Arial"/>
                <w:sz w:val="18"/>
                <w:szCs w:val="18"/>
              </w:rPr>
            </w:pPr>
          </w:p>
          <w:p w:rsidR="00BF0D14" w:rsidRPr="002C3584" w:rsidRDefault="00BF0D14" w:rsidP="00BF0D14">
            <w:pPr>
              <w:jc w:val="center"/>
              <w:rPr>
                <w:rFonts w:ascii="Arial" w:hAnsi="Arial" w:cs="Arial"/>
                <w:sz w:val="18"/>
                <w:szCs w:val="18"/>
              </w:rPr>
            </w:pPr>
          </w:p>
          <w:p w:rsidR="00BF0D14" w:rsidRPr="002C3584" w:rsidRDefault="00BF0D14" w:rsidP="00BF0D14">
            <w:pPr>
              <w:jc w:val="center"/>
              <w:rPr>
                <w:rFonts w:ascii="Arial" w:hAnsi="Arial" w:cs="Arial"/>
                <w:sz w:val="18"/>
                <w:szCs w:val="18"/>
              </w:rPr>
            </w:pPr>
          </w:p>
          <w:p w:rsidR="00BF0D14" w:rsidRPr="002C3584" w:rsidRDefault="00BF0D14" w:rsidP="00BF0D14">
            <w:pPr>
              <w:jc w:val="center"/>
              <w:rPr>
                <w:rFonts w:ascii="Arial" w:hAnsi="Arial" w:cs="Arial"/>
                <w:sz w:val="18"/>
                <w:szCs w:val="18"/>
              </w:rPr>
            </w:pPr>
          </w:p>
          <w:p w:rsidR="002F4DF1" w:rsidRPr="002C3584" w:rsidRDefault="002F4DF1" w:rsidP="00BF0D14">
            <w:pPr>
              <w:jc w:val="center"/>
              <w:rPr>
                <w:rFonts w:ascii="Arial" w:hAnsi="Arial" w:cs="Arial"/>
                <w:sz w:val="18"/>
                <w:szCs w:val="18"/>
              </w:rPr>
            </w:pPr>
          </w:p>
          <w:p w:rsidR="00BF0D14" w:rsidRPr="002C3584" w:rsidRDefault="00BF0D14" w:rsidP="00BF0D14">
            <w:pPr>
              <w:jc w:val="center"/>
              <w:rPr>
                <w:rFonts w:ascii="Arial" w:hAnsi="Arial" w:cs="Arial"/>
                <w:sz w:val="18"/>
                <w:szCs w:val="18"/>
              </w:rPr>
            </w:pPr>
            <w:r w:rsidRPr="002C3584">
              <w:rPr>
                <w:rFonts w:ascii="Arial" w:hAnsi="Arial" w:cs="Arial"/>
                <w:sz w:val="18"/>
                <w:szCs w:val="18"/>
              </w:rPr>
              <w:t>b) 2015</w:t>
            </w:r>
          </w:p>
          <w:p w:rsidR="00BF0D14" w:rsidRPr="002C3584" w:rsidRDefault="00BF0D14" w:rsidP="00BF0D14">
            <w:pPr>
              <w:jc w:val="center"/>
              <w:rPr>
                <w:rFonts w:ascii="Arial" w:hAnsi="Arial" w:cs="Arial"/>
                <w:sz w:val="18"/>
                <w:szCs w:val="18"/>
              </w:rPr>
            </w:pPr>
          </w:p>
          <w:p w:rsidR="00BF0D14" w:rsidRPr="002C3584" w:rsidRDefault="00BF0D14" w:rsidP="00BF0D14">
            <w:pPr>
              <w:jc w:val="center"/>
              <w:rPr>
                <w:rFonts w:ascii="Arial" w:hAnsi="Arial" w:cs="Arial"/>
                <w:sz w:val="18"/>
                <w:szCs w:val="18"/>
              </w:rPr>
            </w:pPr>
          </w:p>
          <w:p w:rsidR="00BF0D14" w:rsidRPr="002C3584" w:rsidRDefault="00BF0D14" w:rsidP="00BF0D14">
            <w:pPr>
              <w:jc w:val="center"/>
              <w:rPr>
                <w:rFonts w:ascii="Arial" w:hAnsi="Arial" w:cs="Arial"/>
                <w:sz w:val="18"/>
                <w:szCs w:val="18"/>
              </w:rPr>
            </w:pPr>
          </w:p>
          <w:p w:rsidR="00BF0D14" w:rsidRPr="002C3584" w:rsidRDefault="00BF0D14" w:rsidP="00BF0D14">
            <w:pPr>
              <w:jc w:val="center"/>
              <w:rPr>
                <w:rFonts w:ascii="Arial" w:hAnsi="Arial" w:cs="Arial"/>
                <w:sz w:val="18"/>
                <w:szCs w:val="18"/>
              </w:rPr>
            </w:pPr>
          </w:p>
          <w:p w:rsidR="002F4DF1" w:rsidRPr="002C3584" w:rsidRDefault="002F4DF1" w:rsidP="00BF0D14">
            <w:pPr>
              <w:jc w:val="center"/>
              <w:rPr>
                <w:rFonts w:ascii="Arial" w:hAnsi="Arial" w:cs="Arial"/>
                <w:sz w:val="18"/>
                <w:szCs w:val="18"/>
              </w:rPr>
            </w:pPr>
          </w:p>
          <w:p w:rsidR="00E8573E" w:rsidRPr="002C3584" w:rsidRDefault="00E8573E" w:rsidP="00BF0D14">
            <w:pPr>
              <w:jc w:val="center"/>
              <w:rPr>
                <w:rFonts w:ascii="Arial" w:hAnsi="Arial" w:cs="Arial"/>
                <w:sz w:val="8"/>
                <w:szCs w:val="8"/>
              </w:rPr>
            </w:pPr>
          </w:p>
          <w:p w:rsidR="00BF0D14" w:rsidRPr="002C3584" w:rsidRDefault="00BF0D14" w:rsidP="00BF0D14">
            <w:pPr>
              <w:jc w:val="center"/>
              <w:rPr>
                <w:rFonts w:ascii="Arial" w:hAnsi="Arial" w:cs="Arial"/>
                <w:sz w:val="18"/>
                <w:szCs w:val="18"/>
              </w:rPr>
            </w:pPr>
            <w:r w:rsidRPr="002C3584">
              <w:rPr>
                <w:rFonts w:ascii="Arial" w:hAnsi="Arial" w:cs="Arial"/>
                <w:sz w:val="18"/>
                <w:szCs w:val="18"/>
              </w:rPr>
              <w:t xml:space="preserve">c) 2016 </w:t>
            </w:r>
            <w:r w:rsidR="002C0AB6">
              <w:rPr>
                <w:rFonts w:ascii="Arial" w:hAnsi="Arial" w:cs="Arial"/>
                <w:sz w:val="18"/>
                <w:szCs w:val="18"/>
              </w:rPr>
              <w:t>–</w:t>
            </w:r>
            <w:r w:rsidRPr="002C3584">
              <w:rPr>
                <w:rFonts w:ascii="Arial" w:hAnsi="Arial" w:cs="Arial"/>
                <w:sz w:val="18"/>
                <w:szCs w:val="18"/>
              </w:rPr>
              <w:t xml:space="preserve"> 2017</w:t>
            </w:r>
            <w:r w:rsidR="002C0AB6">
              <w:rPr>
                <w:rFonts w:ascii="Arial" w:hAnsi="Arial" w:cs="Arial"/>
                <w:sz w:val="18"/>
                <w:szCs w:val="18"/>
              </w:rPr>
              <w:t xml:space="preserve"> </w:t>
            </w:r>
          </w:p>
          <w:p w:rsidR="00BF0D14" w:rsidRPr="002C3584" w:rsidRDefault="00BF0D14" w:rsidP="00BF0D14">
            <w:pPr>
              <w:jc w:val="center"/>
              <w:rPr>
                <w:rFonts w:ascii="Arial" w:hAnsi="Arial" w:cs="Arial"/>
                <w:sz w:val="18"/>
                <w:szCs w:val="18"/>
              </w:rPr>
            </w:pPr>
          </w:p>
          <w:p w:rsidR="00BF0D14" w:rsidRPr="002C3584" w:rsidRDefault="00BF0D14" w:rsidP="00BF0D14">
            <w:pPr>
              <w:jc w:val="center"/>
              <w:rPr>
                <w:rFonts w:ascii="Arial" w:hAnsi="Arial" w:cs="Arial"/>
                <w:sz w:val="18"/>
                <w:szCs w:val="18"/>
              </w:rPr>
            </w:pPr>
          </w:p>
          <w:p w:rsidR="00BF0D14" w:rsidRPr="002C3584" w:rsidRDefault="00BF0D14" w:rsidP="00BF0D14">
            <w:pPr>
              <w:jc w:val="center"/>
              <w:rPr>
                <w:rFonts w:ascii="Arial" w:hAnsi="Arial" w:cs="Arial"/>
                <w:sz w:val="18"/>
                <w:szCs w:val="18"/>
              </w:rPr>
            </w:pPr>
          </w:p>
          <w:p w:rsidR="002F4DF1" w:rsidRPr="002C3584" w:rsidRDefault="002F4DF1" w:rsidP="00BF0D14">
            <w:pPr>
              <w:jc w:val="center"/>
              <w:rPr>
                <w:rFonts w:ascii="Arial" w:hAnsi="Arial" w:cs="Arial"/>
                <w:sz w:val="28"/>
                <w:szCs w:val="28"/>
              </w:rPr>
            </w:pPr>
          </w:p>
          <w:p w:rsidR="00BF0D14" w:rsidRPr="002C3584" w:rsidRDefault="00BF0D14" w:rsidP="00BF0D14">
            <w:pPr>
              <w:jc w:val="center"/>
              <w:rPr>
                <w:rFonts w:ascii="Arial" w:hAnsi="Arial" w:cs="Arial"/>
                <w:sz w:val="18"/>
                <w:szCs w:val="18"/>
              </w:rPr>
            </w:pPr>
            <w:r w:rsidRPr="002C3584">
              <w:rPr>
                <w:rFonts w:ascii="Arial" w:hAnsi="Arial" w:cs="Arial"/>
                <w:sz w:val="18"/>
                <w:szCs w:val="18"/>
              </w:rPr>
              <w:t xml:space="preserve">d) 2016 </w:t>
            </w:r>
            <w:r w:rsidR="002C0AB6">
              <w:rPr>
                <w:rFonts w:ascii="Arial" w:hAnsi="Arial" w:cs="Arial"/>
                <w:sz w:val="18"/>
                <w:szCs w:val="18"/>
              </w:rPr>
              <w:t xml:space="preserve">– </w:t>
            </w:r>
            <w:r w:rsidRPr="002C3584">
              <w:rPr>
                <w:rFonts w:ascii="Arial" w:hAnsi="Arial" w:cs="Arial"/>
                <w:sz w:val="18"/>
                <w:szCs w:val="18"/>
              </w:rPr>
              <w:t>2017</w:t>
            </w:r>
            <w:r w:rsidR="002C0AB6">
              <w:rPr>
                <w:rFonts w:ascii="Arial" w:hAnsi="Arial" w:cs="Arial"/>
                <w:sz w:val="18"/>
                <w:szCs w:val="18"/>
              </w:rPr>
              <w:t xml:space="preserve"> </w:t>
            </w:r>
          </w:p>
          <w:p w:rsidR="00BF0D14" w:rsidRPr="002C3584" w:rsidRDefault="00BF0D14" w:rsidP="00BF0D14">
            <w:pPr>
              <w:jc w:val="center"/>
              <w:rPr>
                <w:rFonts w:ascii="Arial" w:hAnsi="Arial" w:cs="Arial"/>
                <w:sz w:val="18"/>
                <w:szCs w:val="18"/>
              </w:rPr>
            </w:pPr>
          </w:p>
          <w:p w:rsidR="00BF0D14" w:rsidRPr="002C3584" w:rsidRDefault="00BF0D14" w:rsidP="00BF0D14">
            <w:pPr>
              <w:jc w:val="center"/>
              <w:rPr>
                <w:rFonts w:ascii="Arial" w:hAnsi="Arial" w:cs="Arial"/>
                <w:sz w:val="18"/>
                <w:szCs w:val="18"/>
              </w:rPr>
            </w:pPr>
          </w:p>
          <w:p w:rsidR="002F4DF1" w:rsidRPr="002C3584" w:rsidRDefault="002F4DF1" w:rsidP="00BF0D14">
            <w:pPr>
              <w:jc w:val="center"/>
              <w:rPr>
                <w:rFonts w:ascii="Arial" w:hAnsi="Arial" w:cs="Arial"/>
                <w:sz w:val="18"/>
                <w:szCs w:val="18"/>
              </w:rPr>
            </w:pPr>
          </w:p>
          <w:p w:rsidR="002F4DF1" w:rsidRPr="002C3584" w:rsidRDefault="002F4DF1" w:rsidP="00BF0D14">
            <w:pPr>
              <w:jc w:val="center"/>
              <w:rPr>
                <w:rFonts w:ascii="Arial" w:hAnsi="Arial" w:cs="Arial"/>
                <w:sz w:val="18"/>
                <w:szCs w:val="18"/>
              </w:rPr>
            </w:pPr>
          </w:p>
          <w:p w:rsidR="002F4DF1" w:rsidRPr="002C3584" w:rsidRDefault="002F4DF1" w:rsidP="00BF0D14">
            <w:pPr>
              <w:jc w:val="center"/>
              <w:rPr>
                <w:rFonts w:ascii="Arial" w:hAnsi="Arial" w:cs="Arial"/>
                <w:sz w:val="12"/>
                <w:szCs w:val="12"/>
              </w:rPr>
            </w:pPr>
          </w:p>
          <w:p w:rsidR="00BF0D14" w:rsidRPr="002C3584" w:rsidRDefault="00BF0D14" w:rsidP="00BF0D14">
            <w:pPr>
              <w:jc w:val="center"/>
              <w:rPr>
                <w:rFonts w:ascii="Arial" w:hAnsi="Arial" w:cs="Arial"/>
                <w:sz w:val="18"/>
                <w:szCs w:val="18"/>
              </w:rPr>
            </w:pPr>
            <w:r w:rsidRPr="002C3584">
              <w:rPr>
                <w:rFonts w:ascii="Arial" w:hAnsi="Arial" w:cs="Arial"/>
                <w:sz w:val="18"/>
                <w:szCs w:val="18"/>
              </w:rPr>
              <w:t xml:space="preserve">e) 2015 </w:t>
            </w:r>
            <w:r w:rsidR="002C0AB6">
              <w:rPr>
                <w:rFonts w:ascii="Arial" w:hAnsi="Arial" w:cs="Arial"/>
                <w:sz w:val="18"/>
                <w:szCs w:val="18"/>
              </w:rPr>
              <w:t>–</w:t>
            </w:r>
            <w:r w:rsidRPr="002C3584">
              <w:rPr>
                <w:rFonts w:ascii="Arial" w:hAnsi="Arial" w:cs="Arial"/>
                <w:sz w:val="18"/>
                <w:szCs w:val="18"/>
              </w:rPr>
              <w:t xml:space="preserve"> 2017</w:t>
            </w:r>
            <w:r w:rsidR="002C0AB6">
              <w:rPr>
                <w:rFonts w:ascii="Arial" w:hAnsi="Arial" w:cs="Arial"/>
                <w:sz w:val="18"/>
                <w:szCs w:val="18"/>
              </w:rPr>
              <w:t xml:space="preserve"> </w:t>
            </w:r>
          </w:p>
        </w:tc>
      </w:tr>
      <w:tr w:rsidR="00BF0D14" w:rsidRPr="002C3584" w:rsidTr="00A67EE7">
        <w:tc>
          <w:tcPr>
            <w:tcW w:w="2053" w:type="dxa"/>
            <w:tcBorders>
              <w:top w:val="single" w:sz="18" w:space="0" w:color="auto"/>
              <w:left w:val="single" w:sz="18" w:space="0" w:color="auto"/>
              <w:bottom w:val="single" w:sz="18" w:space="0" w:color="auto"/>
              <w:right w:val="single" w:sz="18" w:space="0" w:color="auto"/>
            </w:tcBorders>
          </w:tcPr>
          <w:p w:rsidR="0099587E" w:rsidRPr="002C3584" w:rsidRDefault="0099587E" w:rsidP="00BF0D14">
            <w:pPr>
              <w:jc w:val="center"/>
              <w:rPr>
                <w:rFonts w:ascii="Arial" w:hAnsi="Arial" w:cs="Arial"/>
                <w:sz w:val="18"/>
                <w:szCs w:val="18"/>
              </w:rPr>
            </w:pPr>
          </w:p>
          <w:p w:rsidR="002F4DF1" w:rsidRPr="002C3584" w:rsidRDefault="002F4DF1" w:rsidP="00BF0D14">
            <w:pPr>
              <w:jc w:val="center"/>
              <w:rPr>
                <w:rFonts w:ascii="Arial" w:hAnsi="Arial" w:cs="Arial"/>
                <w:sz w:val="18"/>
                <w:szCs w:val="18"/>
              </w:rPr>
            </w:pPr>
          </w:p>
          <w:p w:rsidR="0099587E" w:rsidRPr="002C3584" w:rsidRDefault="0099587E" w:rsidP="00BF0D14">
            <w:pPr>
              <w:jc w:val="center"/>
              <w:rPr>
                <w:rFonts w:ascii="Arial" w:hAnsi="Arial" w:cs="Arial"/>
                <w:sz w:val="8"/>
                <w:szCs w:val="8"/>
              </w:rPr>
            </w:pPr>
          </w:p>
          <w:p w:rsidR="00BF0D14" w:rsidRPr="002C3584" w:rsidRDefault="00BF0D14" w:rsidP="00BF0D14">
            <w:pPr>
              <w:jc w:val="center"/>
              <w:rPr>
                <w:rFonts w:ascii="Arial" w:hAnsi="Arial" w:cs="Arial"/>
                <w:sz w:val="18"/>
                <w:szCs w:val="18"/>
              </w:rPr>
            </w:pPr>
            <w:r w:rsidRPr="002C3584">
              <w:rPr>
                <w:rFonts w:ascii="Arial" w:hAnsi="Arial" w:cs="Arial"/>
                <w:sz w:val="18"/>
                <w:szCs w:val="18"/>
              </w:rPr>
              <w:t>Estimular a criação cultural e do pensamento científico.</w:t>
            </w:r>
          </w:p>
        </w:tc>
        <w:tc>
          <w:tcPr>
            <w:tcW w:w="2483" w:type="dxa"/>
            <w:tcBorders>
              <w:top w:val="single" w:sz="18" w:space="0" w:color="auto"/>
              <w:left w:val="single" w:sz="18" w:space="0" w:color="auto"/>
              <w:bottom w:val="single" w:sz="18" w:space="0" w:color="auto"/>
              <w:right w:val="single" w:sz="18" w:space="0" w:color="auto"/>
            </w:tcBorders>
          </w:tcPr>
          <w:p w:rsidR="0099587E" w:rsidRPr="002C3584" w:rsidRDefault="0099587E" w:rsidP="00BF0D14">
            <w:pPr>
              <w:jc w:val="center"/>
              <w:rPr>
                <w:rFonts w:ascii="Arial" w:hAnsi="Arial" w:cs="Arial"/>
                <w:sz w:val="18"/>
                <w:szCs w:val="18"/>
              </w:rPr>
            </w:pPr>
          </w:p>
          <w:p w:rsidR="0099587E" w:rsidRPr="002C3584" w:rsidRDefault="0099587E" w:rsidP="00BF0D14">
            <w:pPr>
              <w:jc w:val="center"/>
              <w:rPr>
                <w:rFonts w:ascii="Arial" w:hAnsi="Arial" w:cs="Arial"/>
                <w:sz w:val="18"/>
                <w:szCs w:val="18"/>
              </w:rPr>
            </w:pPr>
          </w:p>
          <w:p w:rsidR="00BF0D14" w:rsidRPr="002C3584" w:rsidRDefault="00BF0D14" w:rsidP="00BF0D14">
            <w:pPr>
              <w:jc w:val="center"/>
              <w:rPr>
                <w:rFonts w:ascii="Arial" w:hAnsi="Arial" w:cs="Arial"/>
                <w:sz w:val="18"/>
                <w:szCs w:val="18"/>
              </w:rPr>
            </w:pPr>
            <w:r w:rsidRPr="002C3584">
              <w:rPr>
                <w:rFonts w:ascii="Arial" w:hAnsi="Arial" w:cs="Arial"/>
                <w:sz w:val="18"/>
                <w:szCs w:val="18"/>
              </w:rPr>
              <w:t>a) Estimular um ambiente cultural e científico nas demais atividades pedagógicas da IES.</w:t>
            </w:r>
          </w:p>
          <w:p w:rsidR="00BF0D14" w:rsidRPr="002C3584" w:rsidRDefault="00BF0D14" w:rsidP="00BF0D14">
            <w:pPr>
              <w:jc w:val="center"/>
              <w:rPr>
                <w:rFonts w:ascii="Arial" w:hAnsi="Arial" w:cs="Arial"/>
                <w:sz w:val="18"/>
                <w:szCs w:val="18"/>
              </w:rPr>
            </w:pPr>
          </w:p>
          <w:p w:rsidR="00BF0D14" w:rsidRPr="002C3584" w:rsidRDefault="00BF0D14" w:rsidP="00BF0D14">
            <w:pPr>
              <w:jc w:val="center"/>
              <w:rPr>
                <w:rFonts w:ascii="Arial" w:hAnsi="Arial" w:cs="Arial"/>
                <w:sz w:val="18"/>
                <w:szCs w:val="18"/>
              </w:rPr>
            </w:pPr>
          </w:p>
        </w:tc>
        <w:tc>
          <w:tcPr>
            <w:tcW w:w="3261" w:type="dxa"/>
            <w:tcBorders>
              <w:top w:val="single" w:sz="18" w:space="0" w:color="auto"/>
              <w:left w:val="single" w:sz="18" w:space="0" w:color="auto"/>
              <w:bottom w:val="single" w:sz="18" w:space="0" w:color="auto"/>
              <w:right w:val="single" w:sz="18" w:space="0" w:color="auto"/>
            </w:tcBorders>
          </w:tcPr>
          <w:p w:rsidR="0099587E" w:rsidRPr="002C3584" w:rsidRDefault="0099587E" w:rsidP="00BF0D14">
            <w:pPr>
              <w:jc w:val="center"/>
              <w:rPr>
                <w:rFonts w:ascii="Arial" w:hAnsi="Arial" w:cs="Arial"/>
                <w:sz w:val="18"/>
                <w:szCs w:val="18"/>
              </w:rPr>
            </w:pPr>
          </w:p>
          <w:p w:rsidR="00BF0D14" w:rsidRPr="002C3584" w:rsidRDefault="00BF0D14" w:rsidP="00BF0D14">
            <w:pPr>
              <w:jc w:val="center"/>
              <w:rPr>
                <w:rFonts w:ascii="Arial" w:hAnsi="Arial" w:cs="Arial"/>
                <w:sz w:val="18"/>
                <w:szCs w:val="18"/>
              </w:rPr>
            </w:pPr>
            <w:r w:rsidRPr="002C3584">
              <w:rPr>
                <w:rFonts w:ascii="Arial" w:hAnsi="Arial" w:cs="Arial"/>
                <w:sz w:val="18"/>
                <w:szCs w:val="18"/>
              </w:rPr>
              <w:t>a1) Discutir e orientar os Colegiados de Curso neste sentido;</w:t>
            </w:r>
          </w:p>
          <w:p w:rsidR="0099587E" w:rsidRPr="002C3584" w:rsidRDefault="0099587E" w:rsidP="00BF0D14">
            <w:pPr>
              <w:jc w:val="center"/>
              <w:rPr>
                <w:rFonts w:ascii="Arial" w:hAnsi="Arial" w:cs="Arial"/>
                <w:sz w:val="18"/>
                <w:szCs w:val="18"/>
              </w:rPr>
            </w:pPr>
          </w:p>
          <w:p w:rsidR="00BF0D14" w:rsidRPr="002C3584" w:rsidRDefault="00BF0D14" w:rsidP="00BF0D14">
            <w:pPr>
              <w:jc w:val="center"/>
              <w:rPr>
                <w:rFonts w:ascii="Arial" w:hAnsi="Arial" w:cs="Arial"/>
                <w:sz w:val="18"/>
                <w:szCs w:val="18"/>
              </w:rPr>
            </w:pPr>
            <w:r w:rsidRPr="002C3584">
              <w:rPr>
                <w:rFonts w:ascii="Arial" w:hAnsi="Arial" w:cs="Arial"/>
                <w:sz w:val="18"/>
                <w:szCs w:val="18"/>
              </w:rPr>
              <w:t>a2) Discutir e orientar os Colegiados de Curso e demais setores da IES neste sentido.</w:t>
            </w:r>
          </w:p>
          <w:p w:rsidR="0099587E" w:rsidRPr="002C3584" w:rsidRDefault="0099587E" w:rsidP="00BF0D14">
            <w:pPr>
              <w:jc w:val="center"/>
              <w:rPr>
                <w:rFonts w:ascii="Arial" w:hAnsi="Arial" w:cs="Arial"/>
                <w:sz w:val="18"/>
                <w:szCs w:val="18"/>
              </w:rPr>
            </w:pPr>
          </w:p>
        </w:tc>
        <w:tc>
          <w:tcPr>
            <w:tcW w:w="1559" w:type="dxa"/>
            <w:tcBorders>
              <w:top w:val="single" w:sz="18" w:space="0" w:color="auto"/>
              <w:left w:val="single" w:sz="18" w:space="0" w:color="auto"/>
              <w:bottom w:val="single" w:sz="18" w:space="0" w:color="auto"/>
              <w:right w:val="single" w:sz="18" w:space="0" w:color="auto"/>
            </w:tcBorders>
          </w:tcPr>
          <w:p w:rsidR="00BF0D14" w:rsidRPr="002C3584" w:rsidRDefault="00BF0D14" w:rsidP="00BF0D14">
            <w:pPr>
              <w:jc w:val="center"/>
              <w:rPr>
                <w:rFonts w:ascii="Arial" w:hAnsi="Arial" w:cs="Arial"/>
                <w:sz w:val="18"/>
                <w:szCs w:val="18"/>
              </w:rPr>
            </w:pPr>
          </w:p>
          <w:p w:rsidR="00BF0D14" w:rsidRPr="002C3584" w:rsidRDefault="00BF0D14" w:rsidP="00BF0D14">
            <w:pPr>
              <w:jc w:val="center"/>
              <w:rPr>
                <w:rFonts w:ascii="Arial" w:hAnsi="Arial" w:cs="Arial"/>
                <w:sz w:val="18"/>
                <w:szCs w:val="18"/>
              </w:rPr>
            </w:pPr>
          </w:p>
          <w:p w:rsidR="0099587E" w:rsidRPr="002C3584" w:rsidRDefault="0099587E" w:rsidP="00BF0D14">
            <w:pPr>
              <w:jc w:val="center"/>
              <w:rPr>
                <w:rFonts w:ascii="Arial" w:hAnsi="Arial" w:cs="Arial"/>
                <w:sz w:val="18"/>
                <w:szCs w:val="18"/>
              </w:rPr>
            </w:pPr>
          </w:p>
          <w:p w:rsidR="00BF0D14" w:rsidRPr="002C3584" w:rsidRDefault="00BF0D14" w:rsidP="00BF0D14">
            <w:pPr>
              <w:jc w:val="center"/>
              <w:rPr>
                <w:rFonts w:ascii="Arial" w:hAnsi="Arial" w:cs="Arial"/>
                <w:sz w:val="18"/>
                <w:szCs w:val="18"/>
              </w:rPr>
            </w:pPr>
            <w:r w:rsidRPr="002C3584">
              <w:rPr>
                <w:rFonts w:ascii="Arial" w:hAnsi="Arial" w:cs="Arial"/>
                <w:sz w:val="18"/>
                <w:szCs w:val="18"/>
              </w:rPr>
              <w:t xml:space="preserve">a) 2015 </w:t>
            </w:r>
            <w:r w:rsidR="002C0AB6">
              <w:rPr>
                <w:rFonts w:ascii="Arial" w:hAnsi="Arial" w:cs="Arial"/>
                <w:sz w:val="18"/>
                <w:szCs w:val="18"/>
              </w:rPr>
              <w:t>–</w:t>
            </w:r>
            <w:r w:rsidRPr="002C3584">
              <w:rPr>
                <w:rFonts w:ascii="Arial" w:hAnsi="Arial" w:cs="Arial"/>
                <w:sz w:val="18"/>
                <w:szCs w:val="18"/>
              </w:rPr>
              <w:t xml:space="preserve"> 2017</w:t>
            </w:r>
            <w:r w:rsidR="002C0AB6">
              <w:rPr>
                <w:rFonts w:ascii="Arial" w:hAnsi="Arial" w:cs="Arial"/>
                <w:sz w:val="18"/>
                <w:szCs w:val="18"/>
              </w:rPr>
              <w:t xml:space="preserve"> </w:t>
            </w:r>
          </w:p>
        </w:tc>
      </w:tr>
      <w:tr w:rsidR="00BF0D14" w:rsidRPr="002C3584" w:rsidTr="00A67EE7">
        <w:tc>
          <w:tcPr>
            <w:tcW w:w="2053" w:type="dxa"/>
            <w:tcBorders>
              <w:top w:val="single" w:sz="18" w:space="0" w:color="auto"/>
              <w:left w:val="single" w:sz="18" w:space="0" w:color="auto"/>
              <w:bottom w:val="single" w:sz="18" w:space="0" w:color="auto"/>
              <w:right w:val="single" w:sz="18" w:space="0" w:color="auto"/>
            </w:tcBorders>
          </w:tcPr>
          <w:p w:rsidR="0099587E" w:rsidRPr="002C3584" w:rsidRDefault="0099587E" w:rsidP="00BF0D14">
            <w:pPr>
              <w:jc w:val="center"/>
              <w:rPr>
                <w:rFonts w:ascii="Arial" w:hAnsi="Arial" w:cs="Arial"/>
                <w:sz w:val="28"/>
                <w:szCs w:val="28"/>
              </w:rPr>
            </w:pPr>
          </w:p>
          <w:p w:rsidR="00BF0D14" w:rsidRPr="002C3584" w:rsidRDefault="00BF0D14" w:rsidP="00BF0D14">
            <w:pPr>
              <w:jc w:val="center"/>
              <w:rPr>
                <w:rFonts w:ascii="Arial" w:hAnsi="Arial" w:cs="Arial"/>
                <w:sz w:val="18"/>
                <w:szCs w:val="18"/>
              </w:rPr>
            </w:pPr>
            <w:r w:rsidRPr="002C3584">
              <w:rPr>
                <w:rFonts w:ascii="Arial" w:hAnsi="Arial" w:cs="Arial"/>
                <w:sz w:val="18"/>
                <w:szCs w:val="18"/>
              </w:rPr>
              <w:t>Incentivar o trabalho de pesquisa e investigação científica.</w:t>
            </w:r>
          </w:p>
        </w:tc>
        <w:tc>
          <w:tcPr>
            <w:tcW w:w="2483" w:type="dxa"/>
            <w:tcBorders>
              <w:top w:val="single" w:sz="18" w:space="0" w:color="auto"/>
              <w:left w:val="single" w:sz="18" w:space="0" w:color="auto"/>
              <w:bottom w:val="single" w:sz="18" w:space="0" w:color="auto"/>
              <w:right w:val="single" w:sz="18" w:space="0" w:color="auto"/>
            </w:tcBorders>
          </w:tcPr>
          <w:p w:rsidR="0099587E" w:rsidRPr="002C3584" w:rsidRDefault="0099587E" w:rsidP="00BF0D14">
            <w:pPr>
              <w:jc w:val="center"/>
              <w:rPr>
                <w:rFonts w:ascii="Arial" w:hAnsi="Arial" w:cs="Arial"/>
                <w:sz w:val="28"/>
                <w:szCs w:val="28"/>
              </w:rPr>
            </w:pPr>
          </w:p>
          <w:p w:rsidR="00BF0D14" w:rsidRPr="002C3584" w:rsidRDefault="00BF0D14" w:rsidP="00BF0D14">
            <w:pPr>
              <w:jc w:val="center"/>
              <w:rPr>
                <w:rFonts w:ascii="Arial" w:hAnsi="Arial" w:cs="Arial"/>
                <w:sz w:val="18"/>
                <w:szCs w:val="18"/>
              </w:rPr>
            </w:pPr>
            <w:r w:rsidRPr="002C3584">
              <w:rPr>
                <w:rFonts w:ascii="Arial" w:hAnsi="Arial" w:cs="Arial"/>
                <w:sz w:val="18"/>
                <w:szCs w:val="18"/>
              </w:rPr>
              <w:t>a) Disseminar este princípio em todas as disciplinas e atividades acadêmicas.</w:t>
            </w:r>
          </w:p>
        </w:tc>
        <w:tc>
          <w:tcPr>
            <w:tcW w:w="3261" w:type="dxa"/>
            <w:tcBorders>
              <w:top w:val="single" w:sz="18" w:space="0" w:color="auto"/>
              <w:left w:val="single" w:sz="18" w:space="0" w:color="auto"/>
              <w:bottom w:val="single" w:sz="18" w:space="0" w:color="auto"/>
              <w:right w:val="single" w:sz="18" w:space="0" w:color="auto"/>
            </w:tcBorders>
          </w:tcPr>
          <w:p w:rsidR="0099587E" w:rsidRPr="002C3584" w:rsidRDefault="0099587E" w:rsidP="00BF0D14">
            <w:pPr>
              <w:jc w:val="center"/>
              <w:rPr>
                <w:rFonts w:ascii="Arial" w:hAnsi="Arial" w:cs="Arial"/>
              </w:rPr>
            </w:pPr>
          </w:p>
          <w:p w:rsidR="00BF0D14" w:rsidRPr="002C3584" w:rsidRDefault="00BF0D14" w:rsidP="00BF0D14">
            <w:pPr>
              <w:jc w:val="center"/>
              <w:rPr>
                <w:rFonts w:ascii="Arial" w:hAnsi="Arial" w:cs="Arial"/>
                <w:sz w:val="18"/>
                <w:szCs w:val="18"/>
              </w:rPr>
            </w:pPr>
            <w:r w:rsidRPr="002C3584">
              <w:rPr>
                <w:rFonts w:ascii="Arial" w:hAnsi="Arial" w:cs="Arial"/>
                <w:sz w:val="18"/>
                <w:szCs w:val="18"/>
              </w:rPr>
              <w:t>a) Discutir e orientar os Colegiados de Curso e demais setores da IES neste sentido;</w:t>
            </w:r>
          </w:p>
          <w:p w:rsidR="00BF0D14" w:rsidRPr="002C3584" w:rsidRDefault="00BF0D14" w:rsidP="00BF0D14">
            <w:pPr>
              <w:jc w:val="center"/>
              <w:rPr>
                <w:rFonts w:ascii="Arial" w:hAnsi="Arial" w:cs="Arial"/>
                <w:sz w:val="18"/>
                <w:szCs w:val="18"/>
              </w:rPr>
            </w:pPr>
          </w:p>
          <w:p w:rsidR="00BF0D14" w:rsidRPr="002C3584" w:rsidRDefault="00BF0D14" w:rsidP="00BF0D14">
            <w:pPr>
              <w:jc w:val="center"/>
              <w:rPr>
                <w:rFonts w:ascii="Arial" w:hAnsi="Arial" w:cs="Arial"/>
                <w:sz w:val="18"/>
                <w:szCs w:val="18"/>
              </w:rPr>
            </w:pPr>
          </w:p>
        </w:tc>
        <w:tc>
          <w:tcPr>
            <w:tcW w:w="1559" w:type="dxa"/>
            <w:tcBorders>
              <w:top w:val="single" w:sz="18" w:space="0" w:color="auto"/>
              <w:left w:val="single" w:sz="18" w:space="0" w:color="auto"/>
              <w:bottom w:val="single" w:sz="18" w:space="0" w:color="auto"/>
              <w:right w:val="single" w:sz="18" w:space="0" w:color="auto"/>
            </w:tcBorders>
          </w:tcPr>
          <w:p w:rsidR="00BF0D14" w:rsidRPr="002C3584" w:rsidRDefault="00BF0D14" w:rsidP="00BF0D14">
            <w:pPr>
              <w:jc w:val="center"/>
              <w:rPr>
                <w:rFonts w:ascii="Arial" w:hAnsi="Arial" w:cs="Arial"/>
                <w:sz w:val="18"/>
                <w:szCs w:val="18"/>
              </w:rPr>
            </w:pPr>
          </w:p>
          <w:p w:rsidR="00BF0D14" w:rsidRPr="002C3584" w:rsidRDefault="00BF0D14" w:rsidP="00BF0D14">
            <w:pPr>
              <w:jc w:val="center"/>
              <w:rPr>
                <w:rFonts w:ascii="Arial" w:hAnsi="Arial" w:cs="Arial"/>
              </w:rPr>
            </w:pPr>
          </w:p>
          <w:p w:rsidR="00BF0D14" w:rsidRPr="002C3584" w:rsidRDefault="00BF0D14" w:rsidP="00BF0D14">
            <w:pPr>
              <w:jc w:val="center"/>
              <w:rPr>
                <w:rFonts w:ascii="Arial" w:hAnsi="Arial" w:cs="Arial"/>
                <w:sz w:val="18"/>
                <w:szCs w:val="18"/>
              </w:rPr>
            </w:pPr>
            <w:r w:rsidRPr="002C3584">
              <w:rPr>
                <w:rFonts w:ascii="Arial" w:hAnsi="Arial" w:cs="Arial"/>
                <w:sz w:val="18"/>
                <w:szCs w:val="18"/>
              </w:rPr>
              <w:t xml:space="preserve">a) 2015 </w:t>
            </w:r>
            <w:r w:rsidR="002C0AB6">
              <w:rPr>
                <w:rFonts w:ascii="Arial" w:hAnsi="Arial" w:cs="Arial"/>
                <w:sz w:val="18"/>
                <w:szCs w:val="18"/>
              </w:rPr>
              <w:t xml:space="preserve">– </w:t>
            </w:r>
            <w:r w:rsidRPr="002C3584">
              <w:rPr>
                <w:rFonts w:ascii="Arial" w:hAnsi="Arial" w:cs="Arial"/>
                <w:sz w:val="18"/>
                <w:szCs w:val="18"/>
              </w:rPr>
              <w:t>2017</w:t>
            </w:r>
            <w:r w:rsidR="002C0AB6">
              <w:rPr>
                <w:rFonts w:ascii="Arial" w:hAnsi="Arial" w:cs="Arial"/>
                <w:sz w:val="18"/>
                <w:szCs w:val="18"/>
              </w:rPr>
              <w:t xml:space="preserve"> </w:t>
            </w:r>
          </w:p>
        </w:tc>
      </w:tr>
      <w:tr w:rsidR="00BF0D14" w:rsidRPr="002C3584" w:rsidTr="00A67EE7">
        <w:tc>
          <w:tcPr>
            <w:tcW w:w="2053" w:type="dxa"/>
            <w:tcBorders>
              <w:top w:val="single" w:sz="18" w:space="0" w:color="auto"/>
              <w:left w:val="single" w:sz="18" w:space="0" w:color="auto"/>
              <w:bottom w:val="single" w:sz="18" w:space="0" w:color="auto"/>
              <w:right w:val="single" w:sz="18" w:space="0" w:color="auto"/>
            </w:tcBorders>
          </w:tcPr>
          <w:p w:rsidR="002F4DF1" w:rsidRPr="002C3584" w:rsidRDefault="002F4DF1" w:rsidP="00BF0D14">
            <w:pPr>
              <w:jc w:val="center"/>
              <w:rPr>
                <w:rFonts w:ascii="Arial" w:hAnsi="Arial" w:cs="Arial"/>
                <w:sz w:val="18"/>
                <w:szCs w:val="18"/>
              </w:rPr>
            </w:pPr>
          </w:p>
          <w:p w:rsidR="00BF0D14" w:rsidRPr="002C3584" w:rsidRDefault="00BF0D14" w:rsidP="00BF0D14">
            <w:pPr>
              <w:jc w:val="center"/>
              <w:rPr>
                <w:rFonts w:ascii="Arial" w:hAnsi="Arial" w:cs="Arial"/>
                <w:sz w:val="18"/>
                <w:szCs w:val="18"/>
              </w:rPr>
            </w:pPr>
            <w:r w:rsidRPr="002C3584">
              <w:rPr>
                <w:rFonts w:ascii="Arial" w:hAnsi="Arial" w:cs="Arial"/>
                <w:sz w:val="18"/>
                <w:szCs w:val="18"/>
              </w:rPr>
              <w:t>Estimular o aperfeiçoamento profissional.</w:t>
            </w:r>
          </w:p>
        </w:tc>
        <w:tc>
          <w:tcPr>
            <w:tcW w:w="2483" w:type="dxa"/>
            <w:tcBorders>
              <w:top w:val="single" w:sz="18" w:space="0" w:color="auto"/>
              <w:left w:val="single" w:sz="18" w:space="0" w:color="auto"/>
              <w:bottom w:val="single" w:sz="18" w:space="0" w:color="auto"/>
              <w:right w:val="single" w:sz="18" w:space="0" w:color="auto"/>
            </w:tcBorders>
          </w:tcPr>
          <w:p w:rsidR="002F4DF1" w:rsidRPr="002C3584" w:rsidRDefault="002F4DF1" w:rsidP="00BF0D14">
            <w:pPr>
              <w:jc w:val="center"/>
              <w:rPr>
                <w:rFonts w:ascii="Arial" w:hAnsi="Arial" w:cs="Arial"/>
                <w:sz w:val="18"/>
                <w:szCs w:val="18"/>
              </w:rPr>
            </w:pPr>
          </w:p>
          <w:p w:rsidR="00BF0D14" w:rsidRPr="002C3584" w:rsidRDefault="00BF0D14" w:rsidP="00BF0D14">
            <w:pPr>
              <w:jc w:val="center"/>
              <w:rPr>
                <w:rFonts w:ascii="Arial" w:hAnsi="Arial" w:cs="Arial"/>
                <w:sz w:val="18"/>
                <w:szCs w:val="18"/>
              </w:rPr>
            </w:pPr>
            <w:r w:rsidRPr="002C3584">
              <w:rPr>
                <w:rFonts w:ascii="Arial" w:hAnsi="Arial" w:cs="Arial"/>
                <w:sz w:val="18"/>
                <w:szCs w:val="18"/>
              </w:rPr>
              <w:t>a) Promover palestras, debates e outros encontros sobre profissionalização.</w:t>
            </w:r>
          </w:p>
          <w:p w:rsidR="002F4DF1" w:rsidRPr="002C3584" w:rsidRDefault="002F4DF1" w:rsidP="00BF0D14">
            <w:pPr>
              <w:jc w:val="center"/>
              <w:rPr>
                <w:rFonts w:ascii="Arial" w:hAnsi="Arial" w:cs="Arial"/>
                <w:sz w:val="18"/>
                <w:szCs w:val="18"/>
              </w:rPr>
            </w:pPr>
          </w:p>
        </w:tc>
        <w:tc>
          <w:tcPr>
            <w:tcW w:w="3261" w:type="dxa"/>
            <w:tcBorders>
              <w:top w:val="single" w:sz="18" w:space="0" w:color="auto"/>
              <w:left w:val="single" w:sz="18" w:space="0" w:color="auto"/>
              <w:bottom w:val="single" w:sz="18" w:space="0" w:color="auto"/>
              <w:right w:val="single" w:sz="18" w:space="0" w:color="auto"/>
            </w:tcBorders>
          </w:tcPr>
          <w:p w:rsidR="002F4DF1" w:rsidRPr="002C3584" w:rsidRDefault="002F4DF1" w:rsidP="00BF0D14">
            <w:pPr>
              <w:jc w:val="center"/>
              <w:rPr>
                <w:rFonts w:ascii="Arial" w:hAnsi="Arial" w:cs="Arial"/>
                <w:sz w:val="18"/>
                <w:szCs w:val="18"/>
              </w:rPr>
            </w:pPr>
          </w:p>
          <w:p w:rsidR="00BF0D14" w:rsidRPr="002C3584" w:rsidRDefault="00BF0D14" w:rsidP="00BF0D14">
            <w:pPr>
              <w:jc w:val="center"/>
              <w:rPr>
                <w:rFonts w:ascii="Arial" w:hAnsi="Arial" w:cs="Arial"/>
                <w:sz w:val="18"/>
                <w:szCs w:val="18"/>
              </w:rPr>
            </w:pPr>
            <w:r w:rsidRPr="002C3584">
              <w:rPr>
                <w:rFonts w:ascii="Arial" w:hAnsi="Arial" w:cs="Arial"/>
                <w:sz w:val="18"/>
                <w:szCs w:val="18"/>
              </w:rPr>
              <w:t xml:space="preserve"> a) Discutir e orientar os Colegiados de Curso e o setor de extensão neste sentido.</w:t>
            </w:r>
          </w:p>
        </w:tc>
        <w:tc>
          <w:tcPr>
            <w:tcW w:w="1559" w:type="dxa"/>
            <w:tcBorders>
              <w:top w:val="single" w:sz="18" w:space="0" w:color="auto"/>
              <w:left w:val="single" w:sz="18" w:space="0" w:color="auto"/>
              <w:bottom w:val="single" w:sz="18" w:space="0" w:color="auto"/>
              <w:right w:val="single" w:sz="18" w:space="0" w:color="auto"/>
            </w:tcBorders>
          </w:tcPr>
          <w:p w:rsidR="00A67EE7" w:rsidRPr="002C3584" w:rsidRDefault="00A67EE7" w:rsidP="00A67EE7">
            <w:pPr>
              <w:jc w:val="center"/>
              <w:rPr>
                <w:rFonts w:ascii="Arial" w:hAnsi="Arial" w:cs="Arial"/>
                <w:sz w:val="18"/>
                <w:szCs w:val="18"/>
              </w:rPr>
            </w:pPr>
          </w:p>
          <w:p w:rsidR="00A67EE7" w:rsidRPr="002C3584" w:rsidRDefault="00A67EE7" w:rsidP="00A67EE7">
            <w:pPr>
              <w:jc w:val="center"/>
              <w:rPr>
                <w:rFonts w:ascii="Arial" w:hAnsi="Arial" w:cs="Arial"/>
                <w:sz w:val="18"/>
                <w:szCs w:val="18"/>
              </w:rPr>
            </w:pPr>
          </w:p>
          <w:p w:rsidR="00BF0D14" w:rsidRPr="002C3584" w:rsidRDefault="00BF0D14" w:rsidP="00A67EE7">
            <w:pPr>
              <w:jc w:val="center"/>
              <w:rPr>
                <w:rFonts w:ascii="Arial" w:hAnsi="Arial" w:cs="Arial"/>
                <w:sz w:val="18"/>
                <w:szCs w:val="18"/>
              </w:rPr>
            </w:pPr>
            <w:r w:rsidRPr="002C3584">
              <w:rPr>
                <w:rFonts w:ascii="Arial" w:hAnsi="Arial" w:cs="Arial"/>
                <w:sz w:val="18"/>
                <w:szCs w:val="18"/>
              </w:rPr>
              <w:t>a) 2015 – 2017</w:t>
            </w:r>
          </w:p>
        </w:tc>
      </w:tr>
      <w:tr w:rsidR="00BF0D14" w:rsidRPr="002C3584" w:rsidTr="00A67EE7">
        <w:tc>
          <w:tcPr>
            <w:tcW w:w="2053" w:type="dxa"/>
            <w:tcBorders>
              <w:top w:val="single" w:sz="18" w:space="0" w:color="auto"/>
              <w:left w:val="single" w:sz="18" w:space="0" w:color="auto"/>
              <w:bottom w:val="single" w:sz="18" w:space="0" w:color="auto"/>
              <w:right w:val="single" w:sz="18" w:space="0" w:color="auto"/>
            </w:tcBorders>
          </w:tcPr>
          <w:p w:rsidR="002F4DF1" w:rsidRPr="002C3584" w:rsidRDefault="002F4DF1" w:rsidP="00BF0D14">
            <w:pPr>
              <w:jc w:val="center"/>
              <w:rPr>
                <w:rFonts w:ascii="Arial" w:hAnsi="Arial" w:cs="Arial"/>
                <w:sz w:val="44"/>
                <w:szCs w:val="44"/>
              </w:rPr>
            </w:pPr>
          </w:p>
          <w:p w:rsidR="00BF0D14" w:rsidRPr="002C3584" w:rsidRDefault="00BF0D14" w:rsidP="00BF0D14">
            <w:pPr>
              <w:jc w:val="center"/>
              <w:rPr>
                <w:rFonts w:ascii="Arial" w:hAnsi="Arial" w:cs="Arial"/>
                <w:sz w:val="18"/>
                <w:szCs w:val="18"/>
              </w:rPr>
            </w:pPr>
            <w:r w:rsidRPr="002C3584">
              <w:rPr>
                <w:rFonts w:ascii="Arial" w:hAnsi="Arial" w:cs="Arial"/>
                <w:sz w:val="18"/>
                <w:szCs w:val="18"/>
              </w:rPr>
              <w:t>Estabelecer com a comunidade uma relação de reciprocidade</w:t>
            </w:r>
          </w:p>
        </w:tc>
        <w:tc>
          <w:tcPr>
            <w:tcW w:w="2483" w:type="dxa"/>
            <w:tcBorders>
              <w:top w:val="single" w:sz="18" w:space="0" w:color="auto"/>
              <w:left w:val="single" w:sz="18" w:space="0" w:color="auto"/>
              <w:bottom w:val="single" w:sz="18" w:space="0" w:color="auto"/>
              <w:right w:val="single" w:sz="18" w:space="0" w:color="auto"/>
            </w:tcBorders>
          </w:tcPr>
          <w:p w:rsidR="00A67EE7" w:rsidRPr="002C3584" w:rsidRDefault="00A67EE7" w:rsidP="00BF0D14">
            <w:pPr>
              <w:jc w:val="center"/>
              <w:rPr>
                <w:rFonts w:ascii="Arial" w:hAnsi="Arial" w:cs="Arial"/>
                <w:sz w:val="18"/>
                <w:szCs w:val="18"/>
              </w:rPr>
            </w:pPr>
          </w:p>
          <w:p w:rsidR="00BF0D14" w:rsidRPr="002C3584" w:rsidRDefault="00BF0D14" w:rsidP="00BF0D14">
            <w:pPr>
              <w:jc w:val="center"/>
              <w:rPr>
                <w:rFonts w:ascii="Arial" w:hAnsi="Arial" w:cs="Arial"/>
                <w:sz w:val="18"/>
                <w:szCs w:val="18"/>
              </w:rPr>
            </w:pPr>
            <w:r w:rsidRPr="002C3584">
              <w:rPr>
                <w:rFonts w:ascii="Arial" w:hAnsi="Arial" w:cs="Arial"/>
                <w:sz w:val="18"/>
                <w:szCs w:val="18"/>
              </w:rPr>
              <w:t>a) Promover palestras, debates e outros encontros aberto à comunidade;</w:t>
            </w:r>
          </w:p>
          <w:p w:rsidR="00E8573E" w:rsidRPr="002C3584" w:rsidRDefault="00E8573E" w:rsidP="00BF0D14">
            <w:pPr>
              <w:jc w:val="center"/>
              <w:rPr>
                <w:rFonts w:ascii="Arial" w:hAnsi="Arial" w:cs="Arial"/>
                <w:sz w:val="18"/>
                <w:szCs w:val="18"/>
              </w:rPr>
            </w:pPr>
          </w:p>
          <w:p w:rsidR="00BF0D14" w:rsidRPr="002C3584" w:rsidRDefault="00BF0D14" w:rsidP="00BF0D14">
            <w:pPr>
              <w:jc w:val="center"/>
              <w:rPr>
                <w:rFonts w:ascii="Arial" w:hAnsi="Arial" w:cs="Arial"/>
                <w:sz w:val="18"/>
                <w:szCs w:val="18"/>
              </w:rPr>
            </w:pPr>
            <w:r w:rsidRPr="002C3584">
              <w:rPr>
                <w:rFonts w:ascii="Arial" w:hAnsi="Arial" w:cs="Arial"/>
                <w:sz w:val="18"/>
                <w:szCs w:val="18"/>
              </w:rPr>
              <w:t>b) Estabelecer convênios de cooperação mútua entre a IES e as entidades públicas e privadas.</w:t>
            </w:r>
          </w:p>
          <w:p w:rsidR="00E8573E" w:rsidRPr="002C3584" w:rsidRDefault="00E8573E" w:rsidP="00BF0D14">
            <w:pPr>
              <w:jc w:val="center"/>
              <w:rPr>
                <w:rFonts w:ascii="Arial" w:hAnsi="Arial" w:cs="Arial"/>
                <w:sz w:val="18"/>
                <w:szCs w:val="18"/>
              </w:rPr>
            </w:pPr>
          </w:p>
        </w:tc>
        <w:tc>
          <w:tcPr>
            <w:tcW w:w="3261" w:type="dxa"/>
            <w:tcBorders>
              <w:top w:val="single" w:sz="18" w:space="0" w:color="auto"/>
              <w:left w:val="single" w:sz="18" w:space="0" w:color="auto"/>
              <w:bottom w:val="single" w:sz="18" w:space="0" w:color="auto"/>
              <w:right w:val="single" w:sz="18" w:space="0" w:color="auto"/>
            </w:tcBorders>
          </w:tcPr>
          <w:p w:rsidR="00A67EE7" w:rsidRPr="002C3584" w:rsidRDefault="00A67EE7" w:rsidP="00BF0D14">
            <w:pPr>
              <w:jc w:val="center"/>
              <w:rPr>
                <w:rFonts w:ascii="Arial" w:hAnsi="Arial" w:cs="Arial"/>
                <w:sz w:val="18"/>
                <w:szCs w:val="18"/>
              </w:rPr>
            </w:pPr>
          </w:p>
          <w:p w:rsidR="00BF0D14" w:rsidRPr="002C3584" w:rsidRDefault="00BF0D14" w:rsidP="00BF0D14">
            <w:pPr>
              <w:jc w:val="center"/>
              <w:rPr>
                <w:rFonts w:ascii="Arial" w:hAnsi="Arial" w:cs="Arial"/>
                <w:sz w:val="18"/>
                <w:szCs w:val="18"/>
              </w:rPr>
            </w:pPr>
            <w:r w:rsidRPr="002C3584">
              <w:rPr>
                <w:rFonts w:ascii="Arial" w:hAnsi="Arial" w:cs="Arial"/>
                <w:sz w:val="18"/>
                <w:szCs w:val="18"/>
              </w:rPr>
              <w:t>a) Discutir e orientar os Colegiados de Curso e o setor de extensão neste sentido;</w:t>
            </w:r>
          </w:p>
          <w:p w:rsidR="00BF0D14" w:rsidRPr="002C3584" w:rsidRDefault="00BF0D14" w:rsidP="00BF0D14">
            <w:pPr>
              <w:jc w:val="center"/>
              <w:rPr>
                <w:rFonts w:ascii="Arial" w:hAnsi="Arial" w:cs="Arial"/>
                <w:sz w:val="18"/>
                <w:szCs w:val="18"/>
              </w:rPr>
            </w:pPr>
          </w:p>
          <w:p w:rsidR="00BF0D14" w:rsidRPr="002C3584" w:rsidRDefault="00BF0D14" w:rsidP="00BF0D14">
            <w:pPr>
              <w:jc w:val="center"/>
              <w:rPr>
                <w:rFonts w:ascii="Arial" w:hAnsi="Arial" w:cs="Arial"/>
                <w:sz w:val="18"/>
                <w:szCs w:val="18"/>
              </w:rPr>
            </w:pPr>
            <w:r w:rsidRPr="002C3584">
              <w:rPr>
                <w:rFonts w:ascii="Arial" w:hAnsi="Arial" w:cs="Arial"/>
                <w:sz w:val="18"/>
                <w:szCs w:val="18"/>
              </w:rPr>
              <w:t>b) Discutir e orientar o Colegiado Superior neste sentido.</w:t>
            </w:r>
          </w:p>
          <w:p w:rsidR="00BF0D14" w:rsidRPr="002C3584" w:rsidRDefault="00BF0D14" w:rsidP="00BF0D14">
            <w:pPr>
              <w:jc w:val="center"/>
              <w:rPr>
                <w:rFonts w:ascii="Arial" w:hAnsi="Arial" w:cs="Arial"/>
                <w:sz w:val="18"/>
                <w:szCs w:val="18"/>
              </w:rPr>
            </w:pPr>
          </w:p>
        </w:tc>
        <w:tc>
          <w:tcPr>
            <w:tcW w:w="1559" w:type="dxa"/>
            <w:tcBorders>
              <w:top w:val="single" w:sz="18" w:space="0" w:color="auto"/>
              <w:left w:val="single" w:sz="18" w:space="0" w:color="auto"/>
              <w:bottom w:val="single" w:sz="18" w:space="0" w:color="auto"/>
              <w:right w:val="single" w:sz="18" w:space="0" w:color="auto"/>
            </w:tcBorders>
          </w:tcPr>
          <w:p w:rsidR="00A67EE7" w:rsidRPr="002C3584" w:rsidRDefault="00A67EE7" w:rsidP="00BF0D14">
            <w:pPr>
              <w:jc w:val="center"/>
              <w:rPr>
                <w:rFonts w:ascii="Arial" w:hAnsi="Arial" w:cs="Arial"/>
                <w:sz w:val="18"/>
                <w:szCs w:val="18"/>
              </w:rPr>
            </w:pPr>
          </w:p>
          <w:p w:rsidR="00A67EE7" w:rsidRPr="002C0AB6" w:rsidRDefault="00A67EE7" w:rsidP="00BF0D14">
            <w:pPr>
              <w:jc w:val="center"/>
              <w:rPr>
                <w:rFonts w:ascii="Arial" w:hAnsi="Arial" w:cs="Arial"/>
                <w:sz w:val="36"/>
                <w:szCs w:val="36"/>
              </w:rPr>
            </w:pPr>
          </w:p>
          <w:p w:rsidR="00BF0D14" w:rsidRPr="002C3584" w:rsidRDefault="00BF0D14" w:rsidP="00BF0D14">
            <w:pPr>
              <w:jc w:val="center"/>
              <w:rPr>
                <w:rFonts w:ascii="Arial" w:hAnsi="Arial" w:cs="Arial"/>
                <w:sz w:val="18"/>
                <w:szCs w:val="18"/>
              </w:rPr>
            </w:pPr>
            <w:r w:rsidRPr="002C3584">
              <w:rPr>
                <w:rFonts w:ascii="Arial" w:hAnsi="Arial" w:cs="Arial"/>
                <w:sz w:val="18"/>
                <w:szCs w:val="18"/>
              </w:rPr>
              <w:t>a) e b) Permanente, a partir de 2015.</w:t>
            </w:r>
          </w:p>
        </w:tc>
      </w:tr>
    </w:tbl>
    <w:p w:rsidR="00C25638" w:rsidRPr="002C3584" w:rsidRDefault="00C25638" w:rsidP="00C25638">
      <w:r w:rsidRPr="002C3584">
        <w:t xml:space="preserve">          </w:t>
      </w:r>
    </w:p>
    <w:p w:rsidR="00C25638" w:rsidRPr="002C3584" w:rsidRDefault="00C25638" w:rsidP="00BF0D14">
      <w:pPr>
        <w:pStyle w:val="TEXTO"/>
        <w:spacing w:line="240" w:lineRule="auto"/>
        <w:ind w:firstLine="0"/>
        <w:jc w:val="center"/>
        <w:rPr>
          <w:sz w:val="22"/>
        </w:rPr>
      </w:pPr>
      <w:r w:rsidRPr="002C3584">
        <w:rPr>
          <w:sz w:val="22"/>
        </w:rPr>
        <w:t>Fonte: Primária (2014)</w:t>
      </w:r>
    </w:p>
    <w:p w:rsidR="00C25638" w:rsidRPr="002C3584" w:rsidRDefault="009D2E86" w:rsidP="009133FE">
      <w:pPr>
        <w:pStyle w:val="Ttulo3"/>
        <w:numPr>
          <w:ilvl w:val="0"/>
          <w:numId w:val="54"/>
        </w:numPr>
        <w:spacing w:before="0" w:beforeAutospacing="0" w:after="0" w:afterAutospacing="0" w:line="360" w:lineRule="auto"/>
        <w:ind w:right="-568"/>
        <w:jc w:val="both"/>
        <w:rPr>
          <w:rFonts w:ascii="Arial" w:hAnsi="Arial" w:cs="Arial"/>
          <w:sz w:val="24"/>
          <w:szCs w:val="24"/>
        </w:rPr>
      </w:pPr>
      <w:bookmarkStart w:id="8" w:name="_Toc435006172"/>
      <w:r w:rsidRPr="002C3584">
        <w:rPr>
          <w:rFonts w:ascii="Arial" w:hAnsi="Arial" w:cs="Arial"/>
          <w:sz w:val="24"/>
          <w:szCs w:val="24"/>
        </w:rPr>
        <w:lastRenderedPageBreak/>
        <w:t>A ÁREA DE ATUAÇÃO ACADÊMICA DA IES</w:t>
      </w:r>
      <w:bookmarkEnd w:id="8"/>
    </w:p>
    <w:p w:rsidR="00C25638" w:rsidRPr="002C3584" w:rsidRDefault="00C25638" w:rsidP="009D2E86">
      <w:pPr>
        <w:pStyle w:val="PPCTexto"/>
        <w:ind w:right="-568"/>
        <w:rPr>
          <w:rFonts w:cs="Arial"/>
          <w:color w:val="auto"/>
          <w:lang w:val="pt-PT"/>
        </w:rPr>
      </w:pPr>
    </w:p>
    <w:p w:rsidR="00C25638" w:rsidRPr="002C3584" w:rsidRDefault="00C25638" w:rsidP="009D2E86">
      <w:pPr>
        <w:pStyle w:val="PPCTexto"/>
        <w:ind w:right="-568"/>
        <w:rPr>
          <w:rFonts w:cs="Arial"/>
          <w:color w:val="auto"/>
        </w:rPr>
      </w:pPr>
      <w:r w:rsidRPr="002C3584">
        <w:rPr>
          <w:rFonts w:cs="Arial"/>
          <w:color w:val="auto"/>
        </w:rPr>
        <w:t xml:space="preserve">As diretrizes que permeiam nosso trabalho acadêmico estão voltadas para o compromisso ético e social de qualidade para com a sociedade, visando reunir os pilares da educação através do tripé indissociável de ensino, pesquisa e extensão. </w:t>
      </w:r>
    </w:p>
    <w:p w:rsidR="00C25638" w:rsidRPr="002C3584" w:rsidRDefault="00C25638" w:rsidP="009D2E86">
      <w:pPr>
        <w:pStyle w:val="PPCTexto"/>
        <w:ind w:right="-568"/>
        <w:rPr>
          <w:rStyle w:val="alineaChar"/>
          <w:color w:val="auto"/>
        </w:rPr>
      </w:pPr>
      <w:r w:rsidRPr="002C3584">
        <w:rPr>
          <w:rFonts w:cs="Arial"/>
          <w:color w:val="auto"/>
        </w:rPr>
        <w:t>As atividades de ensino, pesquisa e extensão, abrangem as grandes áreas do ensino.</w:t>
      </w:r>
    </w:p>
    <w:p w:rsidR="00C25638" w:rsidRPr="002C3584" w:rsidRDefault="00C25638" w:rsidP="009D2E86">
      <w:pPr>
        <w:spacing w:line="360" w:lineRule="auto"/>
        <w:ind w:right="-568" w:firstLine="709"/>
        <w:jc w:val="both"/>
        <w:rPr>
          <w:rFonts w:ascii="Arial" w:hAnsi="Arial" w:cs="Arial"/>
        </w:rPr>
      </w:pPr>
    </w:p>
    <w:p w:rsidR="009D2E86" w:rsidRPr="002C3584" w:rsidRDefault="00C25638" w:rsidP="009D2E86">
      <w:pPr>
        <w:spacing w:line="360" w:lineRule="auto"/>
        <w:ind w:right="-568" w:firstLine="709"/>
        <w:jc w:val="both"/>
        <w:rPr>
          <w:rFonts w:ascii="Arial" w:hAnsi="Arial" w:cs="Arial"/>
        </w:rPr>
      </w:pPr>
      <w:r w:rsidRPr="002C3584">
        <w:rPr>
          <w:rFonts w:ascii="Arial" w:hAnsi="Arial" w:cs="Arial"/>
        </w:rPr>
        <w:t>Quadro 2 – Cursos de Graduação em funcionamento</w:t>
      </w:r>
    </w:p>
    <w:tbl>
      <w:tblPr>
        <w:tblStyle w:val="Tabelacomgrade"/>
        <w:tblW w:w="9464" w:type="dxa"/>
        <w:tblLayout w:type="fixed"/>
        <w:tblLook w:val="04A0" w:firstRow="1" w:lastRow="0" w:firstColumn="1" w:lastColumn="0" w:noHBand="0" w:noVBand="1"/>
      </w:tblPr>
      <w:tblGrid>
        <w:gridCol w:w="1247"/>
        <w:gridCol w:w="1574"/>
        <w:gridCol w:w="1540"/>
        <w:gridCol w:w="858"/>
        <w:gridCol w:w="985"/>
        <w:gridCol w:w="1417"/>
        <w:gridCol w:w="1843"/>
      </w:tblGrid>
      <w:tr w:rsidR="00265056" w:rsidRPr="002C3584" w:rsidTr="00265056">
        <w:tc>
          <w:tcPr>
            <w:tcW w:w="1247" w:type="dxa"/>
            <w:tcBorders>
              <w:top w:val="single" w:sz="18" w:space="0" w:color="auto"/>
              <w:left w:val="single" w:sz="18" w:space="0" w:color="auto"/>
              <w:bottom w:val="single" w:sz="18" w:space="0" w:color="auto"/>
              <w:right w:val="single" w:sz="18" w:space="0" w:color="auto"/>
            </w:tcBorders>
          </w:tcPr>
          <w:p w:rsidR="00265056" w:rsidRPr="002C3584" w:rsidRDefault="00265056" w:rsidP="00265056">
            <w:pPr>
              <w:pStyle w:val="NormalWeb"/>
              <w:spacing w:before="0" w:beforeAutospacing="0" w:after="0" w:afterAutospacing="0"/>
              <w:ind w:left="-113"/>
              <w:jc w:val="center"/>
              <w:rPr>
                <w:rFonts w:ascii="Arial" w:hAnsi="Arial" w:cs="Arial"/>
                <w:b/>
                <w:sz w:val="28"/>
                <w:szCs w:val="28"/>
              </w:rPr>
            </w:pPr>
          </w:p>
          <w:p w:rsidR="009D2E86" w:rsidRPr="002C3584" w:rsidRDefault="009D2E86" w:rsidP="00265056">
            <w:pPr>
              <w:pStyle w:val="NormalWeb"/>
              <w:spacing w:before="0" w:beforeAutospacing="0" w:after="0" w:afterAutospacing="0"/>
              <w:ind w:left="-113"/>
              <w:jc w:val="center"/>
              <w:rPr>
                <w:rFonts w:ascii="Arial" w:hAnsi="Arial" w:cs="Arial"/>
                <w:b/>
                <w:sz w:val="18"/>
                <w:szCs w:val="18"/>
              </w:rPr>
            </w:pPr>
            <w:r w:rsidRPr="002C3584">
              <w:rPr>
                <w:rFonts w:ascii="Arial" w:hAnsi="Arial" w:cs="Arial"/>
                <w:b/>
                <w:sz w:val="18"/>
                <w:szCs w:val="18"/>
              </w:rPr>
              <w:t>Curso</w:t>
            </w:r>
          </w:p>
        </w:tc>
        <w:tc>
          <w:tcPr>
            <w:tcW w:w="1574" w:type="dxa"/>
            <w:tcBorders>
              <w:top w:val="single" w:sz="18" w:space="0" w:color="auto"/>
              <w:left w:val="single" w:sz="18" w:space="0" w:color="auto"/>
              <w:bottom w:val="single" w:sz="18" w:space="0" w:color="auto"/>
              <w:right w:val="single" w:sz="18" w:space="0" w:color="auto"/>
            </w:tcBorders>
          </w:tcPr>
          <w:p w:rsidR="00265056" w:rsidRPr="002C3584" w:rsidRDefault="00265056" w:rsidP="00265056">
            <w:pPr>
              <w:pStyle w:val="NormalWeb"/>
              <w:spacing w:before="0" w:beforeAutospacing="0" w:after="0" w:afterAutospacing="0"/>
              <w:ind w:left="18"/>
              <w:jc w:val="center"/>
              <w:rPr>
                <w:rFonts w:ascii="Arial" w:hAnsi="Arial" w:cs="Arial"/>
                <w:b/>
                <w:sz w:val="18"/>
                <w:szCs w:val="18"/>
              </w:rPr>
            </w:pPr>
          </w:p>
          <w:p w:rsidR="009D2E86" w:rsidRPr="002C3584" w:rsidRDefault="009D2E86" w:rsidP="00265056">
            <w:pPr>
              <w:pStyle w:val="NormalWeb"/>
              <w:spacing w:before="0" w:beforeAutospacing="0" w:after="0" w:afterAutospacing="0"/>
              <w:ind w:left="18"/>
              <w:jc w:val="center"/>
              <w:rPr>
                <w:rFonts w:ascii="Arial" w:hAnsi="Arial" w:cs="Arial"/>
                <w:b/>
                <w:sz w:val="18"/>
                <w:szCs w:val="18"/>
              </w:rPr>
            </w:pPr>
            <w:r w:rsidRPr="002C3584">
              <w:rPr>
                <w:rFonts w:ascii="Arial" w:hAnsi="Arial" w:cs="Arial"/>
                <w:b/>
                <w:sz w:val="18"/>
                <w:szCs w:val="18"/>
              </w:rPr>
              <w:t>Início de Funcionamento</w:t>
            </w:r>
          </w:p>
          <w:p w:rsidR="00265056" w:rsidRPr="002C3584" w:rsidRDefault="00265056" w:rsidP="00265056">
            <w:pPr>
              <w:pStyle w:val="NormalWeb"/>
              <w:spacing w:before="0" w:beforeAutospacing="0" w:after="0" w:afterAutospacing="0"/>
              <w:ind w:left="18"/>
              <w:jc w:val="center"/>
              <w:rPr>
                <w:rFonts w:ascii="Arial" w:hAnsi="Arial" w:cs="Arial"/>
                <w:b/>
                <w:sz w:val="18"/>
                <w:szCs w:val="18"/>
              </w:rPr>
            </w:pPr>
          </w:p>
        </w:tc>
        <w:tc>
          <w:tcPr>
            <w:tcW w:w="1540" w:type="dxa"/>
            <w:tcBorders>
              <w:top w:val="single" w:sz="18" w:space="0" w:color="auto"/>
              <w:left w:val="single" w:sz="18" w:space="0" w:color="auto"/>
              <w:bottom w:val="single" w:sz="18" w:space="0" w:color="auto"/>
              <w:right w:val="single" w:sz="18" w:space="0" w:color="auto"/>
            </w:tcBorders>
          </w:tcPr>
          <w:p w:rsidR="00265056" w:rsidRPr="002C3584" w:rsidRDefault="00265056" w:rsidP="00265056">
            <w:pPr>
              <w:pStyle w:val="NormalWeb"/>
              <w:spacing w:before="0" w:beforeAutospacing="0" w:after="0" w:afterAutospacing="0"/>
              <w:jc w:val="center"/>
              <w:rPr>
                <w:rFonts w:ascii="Arial" w:hAnsi="Arial" w:cs="Arial"/>
                <w:b/>
                <w:sz w:val="28"/>
                <w:szCs w:val="28"/>
              </w:rPr>
            </w:pPr>
          </w:p>
          <w:p w:rsidR="009D2E86" w:rsidRPr="002C3584" w:rsidRDefault="009D2E86" w:rsidP="00265056">
            <w:pPr>
              <w:pStyle w:val="NormalWeb"/>
              <w:spacing w:before="0" w:beforeAutospacing="0" w:after="0" w:afterAutospacing="0"/>
              <w:jc w:val="center"/>
              <w:rPr>
                <w:rFonts w:ascii="Arial" w:hAnsi="Arial" w:cs="Arial"/>
                <w:b/>
                <w:sz w:val="18"/>
                <w:szCs w:val="18"/>
              </w:rPr>
            </w:pPr>
            <w:r w:rsidRPr="002C3584">
              <w:rPr>
                <w:rFonts w:ascii="Arial" w:hAnsi="Arial" w:cs="Arial"/>
                <w:b/>
                <w:sz w:val="18"/>
                <w:szCs w:val="18"/>
              </w:rPr>
              <w:t>Integralização</w:t>
            </w:r>
          </w:p>
        </w:tc>
        <w:tc>
          <w:tcPr>
            <w:tcW w:w="858" w:type="dxa"/>
            <w:tcBorders>
              <w:top w:val="single" w:sz="18" w:space="0" w:color="auto"/>
              <w:left w:val="single" w:sz="18" w:space="0" w:color="auto"/>
              <w:bottom w:val="single" w:sz="18" w:space="0" w:color="auto"/>
              <w:right w:val="single" w:sz="18" w:space="0" w:color="auto"/>
            </w:tcBorders>
          </w:tcPr>
          <w:p w:rsidR="00265056" w:rsidRPr="002C3584" w:rsidRDefault="00265056" w:rsidP="00265056">
            <w:pPr>
              <w:pStyle w:val="NormalWeb"/>
              <w:spacing w:before="0" w:beforeAutospacing="0" w:after="0" w:afterAutospacing="0"/>
              <w:jc w:val="center"/>
              <w:rPr>
                <w:rFonts w:ascii="Arial" w:hAnsi="Arial" w:cs="Arial"/>
                <w:b/>
                <w:sz w:val="18"/>
                <w:szCs w:val="18"/>
              </w:rPr>
            </w:pPr>
          </w:p>
          <w:p w:rsidR="009D2E86" w:rsidRPr="002C3584" w:rsidRDefault="009D2E86" w:rsidP="00265056">
            <w:pPr>
              <w:pStyle w:val="NormalWeb"/>
              <w:spacing w:before="0" w:beforeAutospacing="0" w:after="0" w:afterAutospacing="0"/>
              <w:jc w:val="center"/>
              <w:rPr>
                <w:rFonts w:ascii="Arial" w:hAnsi="Arial" w:cs="Arial"/>
                <w:b/>
                <w:sz w:val="18"/>
                <w:szCs w:val="18"/>
              </w:rPr>
            </w:pPr>
            <w:r w:rsidRPr="002C3584">
              <w:rPr>
                <w:rFonts w:ascii="Arial" w:hAnsi="Arial" w:cs="Arial"/>
                <w:b/>
                <w:sz w:val="18"/>
                <w:szCs w:val="18"/>
              </w:rPr>
              <w:t>CH mínima</w:t>
            </w:r>
          </w:p>
        </w:tc>
        <w:tc>
          <w:tcPr>
            <w:tcW w:w="985" w:type="dxa"/>
            <w:tcBorders>
              <w:top w:val="single" w:sz="18" w:space="0" w:color="auto"/>
              <w:left w:val="single" w:sz="18" w:space="0" w:color="auto"/>
              <w:bottom w:val="single" w:sz="18" w:space="0" w:color="auto"/>
              <w:right w:val="single" w:sz="18" w:space="0" w:color="auto"/>
            </w:tcBorders>
          </w:tcPr>
          <w:p w:rsidR="00265056" w:rsidRPr="002C3584" w:rsidRDefault="00265056" w:rsidP="00265056">
            <w:pPr>
              <w:pStyle w:val="NormalWeb"/>
              <w:spacing w:before="0" w:beforeAutospacing="0" w:after="0" w:afterAutospacing="0"/>
              <w:jc w:val="center"/>
              <w:rPr>
                <w:rFonts w:ascii="Arial" w:hAnsi="Arial" w:cs="Arial"/>
                <w:b/>
                <w:sz w:val="18"/>
                <w:szCs w:val="18"/>
              </w:rPr>
            </w:pPr>
          </w:p>
          <w:p w:rsidR="009D2E86" w:rsidRPr="002C3584" w:rsidRDefault="009D2E86" w:rsidP="00265056">
            <w:pPr>
              <w:pStyle w:val="NormalWeb"/>
              <w:spacing w:before="0" w:beforeAutospacing="0" w:after="0" w:afterAutospacing="0"/>
              <w:jc w:val="center"/>
              <w:rPr>
                <w:rFonts w:ascii="Arial" w:hAnsi="Arial" w:cs="Arial"/>
                <w:b/>
                <w:sz w:val="18"/>
                <w:szCs w:val="18"/>
              </w:rPr>
            </w:pPr>
            <w:r w:rsidRPr="002C3584">
              <w:rPr>
                <w:rFonts w:ascii="Arial" w:hAnsi="Arial" w:cs="Arial"/>
                <w:b/>
                <w:sz w:val="18"/>
                <w:szCs w:val="18"/>
              </w:rPr>
              <w:t>Vagas</w:t>
            </w:r>
          </w:p>
          <w:p w:rsidR="009D2E86" w:rsidRPr="002C3584" w:rsidRDefault="009D2E86" w:rsidP="00265056">
            <w:pPr>
              <w:pStyle w:val="NormalWeb"/>
              <w:spacing w:before="0" w:beforeAutospacing="0" w:after="0" w:afterAutospacing="0"/>
              <w:jc w:val="center"/>
              <w:rPr>
                <w:rFonts w:ascii="Arial" w:hAnsi="Arial" w:cs="Arial"/>
                <w:b/>
                <w:sz w:val="18"/>
                <w:szCs w:val="18"/>
              </w:rPr>
            </w:pPr>
            <w:r w:rsidRPr="002C3584">
              <w:rPr>
                <w:rFonts w:ascii="Arial" w:hAnsi="Arial" w:cs="Arial"/>
                <w:b/>
                <w:sz w:val="18"/>
                <w:szCs w:val="18"/>
              </w:rPr>
              <w:t>Noturno</w:t>
            </w:r>
          </w:p>
        </w:tc>
        <w:tc>
          <w:tcPr>
            <w:tcW w:w="1417" w:type="dxa"/>
            <w:tcBorders>
              <w:top w:val="single" w:sz="18" w:space="0" w:color="auto"/>
              <w:left w:val="single" w:sz="18" w:space="0" w:color="auto"/>
              <w:bottom w:val="single" w:sz="18" w:space="0" w:color="auto"/>
              <w:right w:val="single" w:sz="18" w:space="0" w:color="auto"/>
            </w:tcBorders>
          </w:tcPr>
          <w:p w:rsidR="00265056" w:rsidRPr="002C3584" w:rsidRDefault="00265056" w:rsidP="00265056">
            <w:pPr>
              <w:pStyle w:val="NormalWeb"/>
              <w:spacing w:before="0" w:beforeAutospacing="0" w:after="0" w:afterAutospacing="0"/>
              <w:ind w:left="-20"/>
              <w:jc w:val="center"/>
              <w:rPr>
                <w:rFonts w:ascii="Arial" w:hAnsi="Arial" w:cs="Arial"/>
                <w:b/>
                <w:sz w:val="28"/>
                <w:szCs w:val="28"/>
              </w:rPr>
            </w:pPr>
          </w:p>
          <w:p w:rsidR="009D2E86" w:rsidRPr="002C3584" w:rsidRDefault="009D2E86" w:rsidP="00265056">
            <w:pPr>
              <w:pStyle w:val="NormalWeb"/>
              <w:spacing w:before="0" w:beforeAutospacing="0" w:after="0" w:afterAutospacing="0"/>
              <w:ind w:left="-20"/>
              <w:jc w:val="center"/>
              <w:rPr>
                <w:rFonts w:ascii="Arial" w:hAnsi="Arial" w:cs="Arial"/>
                <w:b/>
                <w:sz w:val="18"/>
                <w:szCs w:val="18"/>
              </w:rPr>
            </w:pPr>
            <w:r w:rsidRPr="002C3584">
              <w:rPr>
                <w:rFonts w:ascii="Arial" w:hAnsi="Arial" w:cs="Arial"/>
                <w:b/>
                <w:sz w:val="18"/>
                <w:szCs w:val="18"/>
              </w:rPr>
              <w:t>Autorização</w:t>
            </w:r>
          </w:p>
        </w:tc>
        <w:tc>
          <w:tcPr>
            <w:tcW w:w="1843" w:type="dxa"/>
            <w:tcBorders>
              <w:top w:val="single" w:sz="18" w:space="0" w:color="auto"/>
              <w:left w:val="single" w:sz="18" w:space="0" w:color="auto"/>
              <w:bottom w:val="single" w:sz="18" w:space="0" w:color="auto"/>
              <w:right w:val="single" w:sz="18" w:space="0" w:color="auto"/>
            </w:tcBorders>
          </w:tcPr>
          <w:p w:rsidR="00265056" w:rsidRPr="002C3584" w:rsidRDefault="00265056" w:rsidP="00265056">
            <w:pPr>
              <w:pStyle w:val="NormalWeb"/>
              <w:spacing w:before="0" w:beforeAutospacing="0" w:after="0" w:afterAutospacing="0"/>
              <w:ind w:left="25"/>
              <w:jc w:val="center"/>
              <w:rPr>
                <w:rFonts w:ascii="Arial" w:hAnsi="Arial" w:cs="Arial"/>
                <w:b/>
                <w:sz w:val="28"/>
                <w:szCs w:val="28"/>
              </w:rPr>
            </w:pPr>
          </w:p>
          <w:p w:rsidR="009D2E86" w:rsidRPr="002C3584" w:rsidRDefault="009D2E86" w:rsidP="00265056">
            <w:pPr>
              <w:pStyle w:val="NormalWeb"/>
              <w:spacing w:before="0" w:beforeAutospacing="0" w:after="0" w:afterAutospacing="0"/>
              <w:ind w:left="25"/>
              <w:jc w:val="center"/>
              <w:rPr>
                <w:rFonts w:ascii="Arial" w:hAnsi="Arial" w:cs="Arial"/>
                <w:b/>
                <w:sz w:val="18"/>
                <w:szCs w:val="18"/>
              </w:rPr>
            </w:pPr>
            <w:r w:rsidRPr="002C3584">
              <w:rPr>
                <w:rFonts w:ascii="Arial" w:hAnsi="Arial" w:cs="Arial"/>
                <w:b/>
                <w:sz w:val="18"/>
                <w:szCs w:val="18"/>
              </w:rPr>
              <w:t>Reconhecimento</w:t>
            </w:r>
          </w:p>
        </w:tc>
      </w:tr>
      <w:tr w:rsidR="00265056" w:rsidRPr="002C3584" w:rsidTr="00265056">
        <w:tc>
          <w:tcPr>
            <w:tcW w:w="1247" w:type="dxa"/>
            <w:tcBorders>
              <w:top w:val="single" w:sz="18" w:space="0" w:color="auto"/>
              <w:left w:val="single" w:sz="18" w:space="0" w:color="auto"/>
              <w:bottom w:val="single" w:sz="18" w:space="0" w:color="auto"/>
              <w:right w:val="single" w:sz="18" w:space="0" w:color="auto"/>
            </w:tcBorders>
          </w:tcPr>
          <w:p w:rsidR="009D2E86" w:rsidRPr="002C3584" w:rsidRDefault="009D2E86" w:rsidP="00265056">
            <w:pPr>
              <w:pStyle w:val="NormalWeb"/>
              <w:spacing w:before="0" w:beforeAutospacing="0" w:after="0" w:afterAutospacing="0"/>
              <w:jc w:val="center"/>
              <w:rPr>
                <w:rFonts w:ascii="Arial" w:hAnsi="Arial" w:cs="Arial"/>
                <w:sz w:val="18"/>
                <w:szCs w:val="18"/>
              </w:rPr>
            </w:pPr>
          </w:p>
          <w:p w:rsidR="00265056" w:rsidRPr="002C3584" w:rsidRDefault="00265056" w:rsidP="00265056">
            <w:pPr>
              <w:pStyle w:val="NormalWeb"/>
              <w:spacing w:before="0" w:beforeAutospacing="0" w:after="0" w:afterAutospacing="0"/>
              <w:jc w:val="center"/>
              <w:rPr>
                <w:rFonts w:ascii="Arial" w:hAnsi="Arial" w:cs="Arial"/>
                <w:sz w:val="28"/>
                <w:szCs w:val="28"/>
              </w:rPr>
            </w:pPr>
          </w:p>
          <w:p w:rsidR="009D2E86" w:rsidRPr="002C3584" w:rsidRDefault="009D2E86" w:rsidP="00265056">
            <w:pPr>
              <w:pStyle w:val="NormalWeb"/>
              <w:spacing w:before="0" w:beforeAutospacing="0" w:after="0" w:afterAutospacing="0"/>
              <w:jc w:val="center"/>
              <w:rPr>
                <w:rFonts w:ascii="Arial" w:hAnsi="Arial" w:cs="Arial"/>
                <w:sz w:val="18"/>
                <w:szCs w:val="18"/>
              </w:rPr>
            </w:pPr>
            <w:r w:rsidRPr="002C3584">
              <w:rPr>
                <w:rFonts w:ascii="Arial" w:hAnsi="Arial" w:cs="Arial"/>
                <w:sz w:val="18"/>
                <w:szCs w:val="18"/>
              </w:rPr>
              <w:t>Pedagogia</w:t>
            </w:r>
          </w:p>
        </w:tc>
        <w:tc>
          <w:tcPr>
            <w:tcW w:w="1574" w:type="dxa"/>
            <w:tcBorders>
              <w:top w:val="single" w:sz="18" w:space="0" w:color="auto"/>
              <w:left w:val="single" w:sz="18" w:space="0" w:color="auto"/>
              <w:bottom w:val="single" w:sz="18" w:space="0" w:color="auto"/>
              <w:right w:val="single" w:sz="18" w:space="0" w:color="auto"/>
            </w:tcBorders>
          </w:tcPr>
          <w:p w:rsidR="009D2E86" w:rsidRPr="002C3584" w:rsidRDefault="009D2E86" w:rsidP="00265056">
            <w:pPr>
              <w:pStyle w:val="NormalWeb"/>
              <w:spacing w:before="0" w:beforeAutospacing="0" w:after="0" w:afterAutospacing="0"/>
              <w:ind w:left="29"/>
              <w:jc w:val="center"/>
              <w:rPr>
                <w:rFonts w:ascii="Arial" w:hAnsi="Arial" w:cs="Arial"/>
                <w:sz w:val="18"/>
                <w:szCs w:val="18"/>
              </w:rPr>
            </w:pPr>
          </w:p>
          <w:p w:rsidR="00265056" w:rsidRPr="002C3584" w:rsidRDefault="00265056" w:rsidP="00265056">
            <w:pPr>
              <w:pStyle w:val="NormalWeb"/>
              <w:spacing w:before="0" w:beforeAutospacing="0" w:after="0" w:afterAutospacing="0"/>
              <w:ind w:left="29"/>
              <w:jc w:val="center"/>
              <w:rPr>
                <w:rFonts w:ascii="Arial" w:hAnsi="Arial" w:cs="Arial"/>
                <w:sz w:val="18"/>
                <w:szCs w:val="18"/>
              </w:rPr>
            </w:pPr>
          </w:p>
          <w:p w:rsidR="009D2E86" w:rsidRPr="002C3584" w:rsidRDefault="009D2E86" w:rsidP="00265056">
            <w:pPr>
              <w:pStyle w:val="NormalWeb"/>
              <w:spacing w:before="0" w:beforeAutospacing="0" w:after="0" w:afterAutospacing="0"/>
              <w:ind w:left="29"/>
              <w:jc w:val="center"/>
              <w:rPr>
                <w:rFonts w:ascii="Arial" w:hAnsi="Arial" w:cs="Arial"/>
                <w:sz w:val="18"/>
                <w:szCs w:val="18"/>
              </w:rPr>
            </w:pPr>
            <w:r w:rsidRPr="002C3584">
              <w:rPr>
                <w:rFonts w:ascii="Arial" w:hAnsi="Arial" w:cs="Arial"/>
                <w:sz w:val="18"/>
                <w:szCs w:val="18"/>
              </w:rPr>
              <w:t>Reconhecido (2013)</w:t>
            </w:r>
          </w:p>
        </w:tc>
        <w:tc>
          <w:tcPr>
            <w:tcW w:w="1540" w:type="dxa"/>
            <w:tcBorders>
              <w:top w:val="single" w:sz="18" w:space="0" w:color="auto"/>
              <w:left w:val="single" w:sz="18" w:space="0" w:color="auto"/>
              <w:bottom w:val="single" w:sz="18" w:space="0" w:color="auto"/>
              <w:right w:val="single" w:sz="18" w:space="0" w:color="auto"/>
            </w:tcBorders>
          </w:tcPr>
          <w:p w:rsidR="009D2E86" w:rsidRPr="002C3584" w:rsidRDefault="009D2E86" w:rsidP="00265056">
            <w:pPr>
              <w:pStyle w:val="NormalWeb"/>
              <w:spacing w:before="0" w:beforeAutospacing="0" w:after="0" w:afterAutospacing="0"/>
              <w:jc w:val="center"/>
              <w:rPr>
                <w:rFonts w:ascii="Arial" w:hAnsi="Arial" w:cs="Arial"/>
                <w:sz w:val="18"/>
                <w:szCs w:val="18"/>
              </w:rPr>
            </w:pPr>
          </w:p>
          <w:p w:rsidR="00265056" w:rsidRPr="002C3584" w:rsidRDefault="00265056" w:rsidP="00265056">
            <w:pPr>
              <w:pStyle w:val="NormalWeb"/>
              <w:spacing w:before="0" w:beforeAutospacing="0" w:after="0" w:afterAutospacing="0"/>
              <w:jc w:val="center"/>
              <w:rPr>
                <w:rFonts w:ascii="Arial" w:hAnsi="Arial" w:cs="Arial"/>
                <w:sz w:val="28"/>
                <w:szCs w:val="28"/>
              </w:rPr>
            </w:pPr>
          </w:p>
          <w:p w:rsidR="009D2E86" w:rsidRPr="002C3584" w:rsidRDefault="009D2E86" w:rsidP="00265056">
            <w:pPr>
              <w:pStyle w:val="NormalWeb"/>
              <w:spacing w:before="0" w:beforeAutospacing="0" w:after="0" w:afterAutospacing="0"/>
              <w:jc w:val="center"/>
              <w:rPr>
                <w:rFonts w:ascii="Arial" w:hAnsi="Arial" w:cs="Arial"/>
                <w:sz w:val="18"/>
                <w:szCs w:val="18"/>
              </w:rPr>
            </w:pPr>
            <w:r w:rsidRPr="002C3584">
              <w:rPr>
                <w:rFonts w:ascii="Arial" w:hAnsi="Arial" w:cs="Arial"/>
                <w:sz w:val="18"/>
                <w:szCs w:val="18"/>
              </w:rPr>
              <w:t>4 anos</w:t>
            </w:r>
          </w:p>
        </w:tc>
        <w:tc>
          <w:tcPr>
            <w:tcW w:w="858" w:type="dxa"/>
            <w:tcBorders>
              <w:top w:val="single" w:sz="18" w:space="0" w:color="auto"/>
              <w:left w:val="single" w:sz="18" w:space="0" w:color="auto"/>
              <w:bottom w:val="single" w:sz="18" w:space="0" w:color="auto"/>
              <w:right w:val="single" w:sz="18" w:space="0" w:color="auto"/>
            </w:tcBorders>
          </w:tcPr>
          <w:p w:rsidR="009D2E86" w:rsidRPr="002C3584" w:rsidRDefault="009D2E86" w:rsidP="00265056">
            <w:pPr>
              <w:pStyle w:val="NormalWeb"/>
              <w:spacing w:before="0" w:beforeAutospacing="0" w:after="0" w:afterAutospacing="0"/>
              <w:jc w:val="center"/>
              <w:rPr>
                <w:rFonts w:ascii="Arial" w:hAnsi="Arial" w:cs="Arial"/>
                <w:sz w:val="18"/>
                <w:szCs w:val="18"/>
              </w:rPr>
            </w:pPr>
          </w:p>
          <w:p w:rsidR="00265056" w:rsidRPr="002C3584" w:rsidRDefault="00265056" w:rsidP="00265056">
            <w:pPr>
              <w:pStyle w:val="NormalWeb"/>
              <w:spacing w:before="0" w:beforeAutospacing="0" w:after="0" w:afterAutospacing="0"/>
              <w:jc w:val="center"/>
              <w:rPr>
                <w:rFonts w:ascii="Arial" w:hAnsi="Arial" w:cs="Arial"/>
                <w:sz w:val="28"/>
                <w:szCs w:val="28"/>
              </w:rPr>
            </w:pPr>
          </w:p>
          <w:p w:rsidR="009D2E86" w:rsidRPr="002C3584" w:rsidRDefault="009D2E86" w:rsidP="00265056">
            <w:pPr>
              <w:pStyle w:val="NormalWeb"/>
              <w:spacing w:before="0" w:beforeAutospacing="0" w:after="0" w:afterAutospacing="0"/>
              <w:jc w:val="center"/>
              <w:rPr>
                <w:rFonts w:ascii="Arial" w:hAnsi="Arial" w:cs="Arial"/>
                <w:sz w:val="18"/>
                <w:szCs w:val="18"/>
              </w:rPr>
            </w:pPr>
            <w:r w:rsidRPr="002C3584">
              <w:rPr>
                <w:rFonts w:ascii="Arial" w:hAnsi="Arial" w:cs="Arial"/>
                <w:sz w:val="18"/>
                <w:szCs w:val="18"/>
              </w:rPr>
              <w:t>3.200</w:t>
            </w:r>
          </w:p>
        </w:tc>
        <w:tc>
          <w:tcPr>
            <w:tcW w:w="985" w:type="dxa"/>
            <w:tcBorders>
              <w:top w:val="single" w:sz="18" w:space="0" w:color="auto"/>
              <w:left w:val="single" w:sz="18" w:space="0" w:color="auto"/>
              <w:bottom w:val="single" w:sz="18" w:space="0" w:color="auto"/>
              <w:right w:val="single" w:sz="18" w:space="0" w:color="auto"/>
            </w:tcBorders>
          </w:tcPr>
          <w:p w:rsidR="009D2E86" w:rsidRPr="002C3584" w:rsidRDefault="009D2E86" w:rsidP="00265056">
            <w:pPr>
              <w:pStyle w:val="NormalWeb"/>
              <w:spacing w:before="0" w:beforeAutospacing="0" w:after="0" w:afterAutospacing="0"/>
              <w:jc w:val="center"/>
              <w:rPr>
                <w:rFonts w:ascii="Arial" w:hAnsi="Arial" w:cs="Arial"/>
                <w:sz w:val="18"/>
                <w:szCs w:val="18"/>
              </w:rPr>
            </w:pPr>
          </w:p>
          <w:p w:rsidR="00265056" w:rsidRPr="002C3584" w:rsidRDefault="00265056" w:rsidP="00265056">
            <w:pPr>
              <w:pStyle w:val="NormalWeb"/>
              <w:spacing w:before="0" w:beforeAutospacing="0" w:after="0" w:afterAutospacing="0"/>
              <w:jc w:val="center"/>
              <w:rPr>
                <w:rFonts w:ascii="Arial" w:hAnsi="Arial" w:cs="Arial"/>
                <w:sz w:val="28"/>
                <w:szCs w:val="28"/>
              </w:rPr>
            </w:pPr>
          </w:p>
          <w:p w:rsidR="009D2E86" w:rsidRPr="002C3584" w:rsidRDefault="009D2E86" w:rsidP="00265056">
            <w:pPr>
              <w:pStyle w:val="NormalWeb"/>
              <w:spacing w:before="0" w:beforeAutospacing="0" w:after="0" w:afterAutospacing="0"/>
              <w:jc w:val="center"/>
              <w:rPr>
                <w:rFonts w:ascii="Arial" w:hAnsi="Arial" w:cs="Arial"/>
                <w:sz w:val="18"/>
                <w:szCs w:val="18"/>
              </w:rPr>
            </w:pPr>
            <w:r w:rsidRPr="002C3584">
              <w:rPr>
                <w:rFonts w:ascii="Arial" w:hAnsi="Arial" w:cs="Arial"/>
                <w:sz w:val="18"/>
                <w:szCs w:val="18"/>
              </w:rPr>
              <w:t>50</w:t>
            </w:r>
          </w:p>
        </w:tc>
        <w:tc>
          <w:tcPr>
            <w:tcW w:w="1417" w:type="dxa"/>
            <w:tcBorders>
              <w:top w:val="single" w:sz="18" w:space="0" w:color="auto"/>
              <w:left w:val="single" w:sz="18" w:space="0" w:color="auto"/>
              <w:bottom w:val="single" w:sz="18" w:space="0" w:color="auto"/>
              <w:right w:val="single" w:sz="18" w:space="0" w:color="auto"/>
            </w:tcBorders>
          </w:tcPr>
          <w:p w:rsidR="00265056" w:rsidRPr="002C3584" w:rsidRDefault="00265056" w:rsidP="00265056">
            <w:pPr>
              <w:pStyle w:val="NormalWeb"/>
              <w:spacing w:before="0" w:beforeAutospacing="0" w:after="0" w:afterAutospacing="0"/>
              <w:ind w:left="51"/>
              <w:jc w:val="center"/>
              <w:rPr>
                <w:rFonts w:ascii="Arial" w:hAnsi="Arial" w:cs="Arial"/>
                <w:sz w:val="18"/>
                <w:szCs w:val="18"/>
              </w:rPr>
            </w:pPr>
          </w:p>
          <w:p w:rsidR="009D2E86" w:rsidRPr="002C3584" w:rsidRDefault="009D2E86" w:rsidP="00265056">
            <w:pPr>
              <w:pStyle w:val="NormalWeb"/>
              <w:spacing w:before="0" w:beforeAutospacing="0" w:after="0" w:afterAutospacing="0"/>
              <w:ind w:left="51"/>
              <w:jc w:val="center"/>
              <w:rPr>
                <w:rFonts w:ascii="Arial" w:hAnsi="Arial" w:cs="Arial"/>
                <w:sz w:val="18"/>
                <w:szCs w:val="18"/>
              </w:rPr>
            </w:pPr>
            <w:r w:rsidRPr="002C3584">
              <w:rPr>
                <w:rFonts w:ascii="Arial" w:hAnsi="Arial" w:cs="Arial"/>
                <w:sz w:val="18"/>
                <w:szCs w:val="18"/>
              </w:rPr>
              <w:t>Portaria n</w:t>
            </w:r>
            <w:r w:rsidRPr="002C3584">
              <w:rPr>
                <w:rFonts w:ascii="Arial" w:hAnsi="Arial" w:cs="Arial"/>
                <w:b/>
                <w:sz w:val="18"/>
                <w:szCs w:val="18"/>
              </w:rPr>
              <w:t xml:space="preserve">º </w:t>
            </w:r>
            <w:r w:rsidRPr="002C3584">
              <w:rPr>
                <w:rFonts w:ascii="Arial" w:hAnsi="Arial" w:cs="Arial"/>
                <w:sz w:val="18"/>
                <w:szCs w:val="18"/>
              </w:rPr>
              <w:t>669</w:t>
            </w:r>
            <w:r w:rsidRPr="002C3584">
              <w:rPr>
                <w:rFonts w:ascii="Arial" w:hAnsi="Arial" w:cs="Arial"/>
                <w:b/>
                <w:sz w:val="18"/>
                <w:szCs w:val="18"/>
              </w:rPr>
              <w:t xml:space="preserve">, </w:t>
            </w:r>
            <w:r w:rsidRPr="002C3584">
              <w:rPr>
                <w:rFonts w:ascii="Arial" w:hAnsi="Arial" w:cs="Arial"/>
                <w:sz w:val="18"/>
                <w:szCs w:val="18"/>
              </w:rPr>
              <w:t>de 18 de setembro de 2008, DOU, 22/09/2008.</w:t>
            </w:r>
          </w:p>
          <w:p w:rsidR="00265056" w:rsidRPr="002C3584" w:rsidRDefault="00265056" w:rsidP="00265056">
            <w:pPr>
              <w:pStyle w:val="NormalWeb"/>
              <w:spacing w:before="0" w:beforeAutospacing="0" w:after="0" w:afterAutospacing="0"/>
              <w:ind w:left="51"/>
              <w:jc w:val="center"/>
              <w:rPr>
                <w:rFonts w:ascii="Arial" w:hAnsi="Arial" w:cs="Arial"/>
                <w:sz w:val="18"/>
                <w:szCs w:val="18"/>
              </w:rPr>
            </w:pPr>
          </w:p>
        </w:tc>
        <w:tc>
          <w:tcPr>
            <w:tcW w:w="1843" w:type="dxa"/>
            <w:tcBorders>
              <w:top w:val="single" w:sz="18" w:space="0" w:color="auto"/>
              <w:left w:val="single" w:sz="18" w:space="0" w:color="auto"/>
              <w:bottom w:val="single" w:sz="18" w:space="0" w:color="auto"/>
              <w:right w:val="single" w:sz="18" w:space="0" w:color="auto"/>
            </w:tcBorders>
          </w:tcPr>
          <w:p w:rsidR="00265056" w:rsidRPr="002C3584" w:rsidRDefault="00265056" w:rsidP="00265056">
            <w:pPr>
              <w:pStyle w:val="NormalWeb"/>
              <w:spacing w:before="0" w:beforeAutospacing="0" w:after="0" w:afterAutospacing="0"/>
              <w:ind w:left="25"/>
              <w:jc w:val="center"/>
              <w:rPr>
                <w:rFonts w:ascii="Arial" w:hAnsi="Arial" w:cs="Arial"/>
              </w:rPr>
            </w:pPr>
          </w:p>
          <w:p w:rsidR="009D2E86" w:rsidRPr="002C3584" w:rsidRDefault="009D2E86" w:rsidP="00265056">
            <w:pPr>
              <w:pStyle w:val="NormalWeb"/>
              <w:spacing w:before="0" w:beforeAutospacing="0" w:after="0" w:afterAutospacing="0"/>
              <w:ind w:left="25"/>
              <w:jc w:val="center"/>
              <w:rPr>
                <w:rFonts w:ascii="Arial" w:hAnsi="Arial" w:cs="Arial"/>
                <w:sz w:val="18"/>
                <w:szCs w:val="18"/>
              </w:rPr>
            </w:pPr>
            <w:r w:rsidRPr="002C3584">
              <w:rPr>
                <w:rFonts w:ascii="Arial" w:hAnsi="Arial" w:cs="Arial"/>
                <w:sz w:val="18"/>
                <w:szCs w:val="18"/>
              </w:rPr>
              <w:t>Portaria nº 122, de 15 de março de 2013, DOU, 01/04/02013.</w:t>
            </w:r>
          </w:p>
        </w:tc>
      </w:tr>
      <w:tr w:rsidR="00265056" w:rsidRPr="002C3584" w:rsidTr="00265056">
        <w:tc>
          <w:tcPr>
            <w:tcW w:w="1247" w:type="dxa"/>
            <w:tcBorders>
              <w:top w:val="single" w:sz="18" w:space="0" w:color="auto"/>
              <w:left w:val="single" w:sz="18" w:space="0" w:color="auto"/>
              <w:bottom w:val="single" w:sz="18" w:space="0" w:color="auto"/>
              <w:right w:val="single" w:sz="18" w:space="0" w:color="auto"/>
            </w:tcBorders>
          </w:tcPr>
          <w:p w:rsidR="009D2E86" w:rsidRPr="002C3584" w:rsidRDefault="009D2E86" w:rsidP="00265056">
            <w:pPr>
              <w:pStyle w:val="NormalWeb"/>
              <w:spacing w:before="0" w:beforeAutospacing="0" w:after="0" w:afterAutospacing="0"/>
              <w:jc w:val="center"/>
              <w:rPr>
                <w:rFonts w:ascii="Arial" w:hAnsi="Arial" w:cs="Arial"/>
                <w:sz w:val="18"/>
                <w:szCs w:val="18"/>
              </w:rPr>
            </w:pPr>
          </w:p>
          <w:p w:rsidR="00265056" w:rsidRPr="002C3584" w:rsidRDefault="00265056" w:rsidP="00265056">
            <w:pPr>
              <w:pStyle w:val="NormalWeb"/>
              <w:spacing w:before="0" w:beforeAutospacing="0" w:after="0" w:afterAutospacing="0"/>
              <w:jc w:val="center"/>
              <w:rPr>
                <w:rFonts w:ascii="Arial" w:hAnsi="Arial" w:cs="Arial"/>
                <w:sz w:val="28"/>
                <w:szCs w:val="28"/>
              </w:rPr>
            </w:pPr>
          </w:p>
          <w:p w:rsidR="009D2E86" w:rsidRPr="002C3584" w:rsidRDefault="009D2E86" w:rsidP="00265056">
            <w:pPr>
              <w:pStyle w:val="NormalWeb"/>
              <w:spacing w:before="0" w:beforeAutospacing="0" w:after="0" w:afterAutospacing="0"/>
              <w:jc w:val="center"/>
              <w:rPr>
                <w:rFonts w:ascii="Arial" w:hAnsi="Arial" w:cs="Arial"/>
                <w:sz w:val="18"/>
                <w:szCs w:val="18"/>
              </w:rPr>
            </w:pPr>
            <w:r w:rsidRPr="002C3584">
              <w:rPr>
                <w:rFonts w:ascii="Arial" w:hAnsi="Arial" w:cs="Arial"/>
                <w:sz w:val="18"/>
                <w:szCs w:val="18"/>
              </w:rPr>
              <w:t>Turismo</w:t>
            </w:r>
          </w:p>
        </w:tc>
        <w:tc>
          <w:tcPr>
            <w:tcW w:w="1574" w:type="dxa"/>
            <w:tcBorders>
              <w:top w:val="single" w:sz="18" w:space="0" w:color="auto"/>
              <w:left w:val="single" w:sz="18" w:space="0" w:color="auto"/>
              <w:bottom w:val="single" w:sz="18" w:space="0" w:color="auto"/>
              <w:right w:val="single" w:sz="18" w:space="0" w:color="auto"/>
            </w:tcBorders>
          </w:tcPr>
          <w:p w:rsidR="009D2E86" w:rsidRPr="002C3584" w:rsidRDefault="009D2E86" w:rsidP="00265056">
            <w:pPr>
              <w:pStyle w:val="NormalWeb"/>
              <w:spacing w:before="0" w:beforeAutospacing="0" w:after="0" w:afterAutospacing="0"/>
              <w:ind w:left="29"/>
              <w:jc w:val="center"/>
              <w:rPr>
                <w:rFonts w:ascii="Arial" w:hAnsi="Arial" w:cs="Arial"/>
                <w:sz w:val="18"/>
                <w:szCs w:val="18"/>
              </w:rPr>
            </w:pPr>
          </w:p>
          <w:p w:rsidR="00265056" w:rsidRPr="002C3584" w:rsidRDefault="00265056" w:rsidP="00265056">
            <w:pPr>
              <w:pStyle w:val="NormalWeb"/>
              <w:spacing w:before="0" w:beforeAutospacing="0" w:after="0" w:afterAutospacing="0"/>
              <w:ind w:left="29"/>
              <w:jc w:val="center"/>
              <w:rPr>
                <w:rFonts w:ascii="Arial" w:hAnsi="Arial" w:cs="Arial"/>
                <w:sz w:val="18"/>
                <w:szCs w:val="18"/>
              </w:rPr>
            </w:pPr>
          </w:p>
          <w:p w:rsidR="009D2E86" w:rsidRPr="002C3584" w:rsidRDefault="009D2E86" w:rsidP="00265056">
            <w:pPr>
              <w:pStyle w:val="NormalWeb"/>
              <w:spacing w:before="0" w:beforeAutospacing="0" w:after="0" w:afterAutospacing="0"/>
              <w:ind w:left="29"/>
              <w:jc w:val="center"/>
              <w:rPr>
                <w:rFonts w:ascii="Arial" w:hAnsi="Arial" w:cs="Arial"/>
                <w:sz w:val="18"/>
                <w:szCs w:val="18"/>
              </w:rPr>
            </w:pPr>
            <w:r w:rsidRPr="002C3584">
              <w:rPr>
                <w:rFonts w:ascii="Arial" w:hAnsi="Arial" w:cs="Arial"/>
                <w:sz w:val="18"/>
                <w:szCs w:val="18"/>
              </w:rPr>
              <w:t>Reconhecido (2013)</w:t>
            </w:r>
          </w:p>
        </w:tc>
        <w:tc>
          <w:tcPr>
            <w:tcW w:w="1540" w:type="dxa"/>
            <w:tcBorders>
              <w:top w:val="single" w:sz="18" w:space="0" w:color="auto"/>
              <w:left w:val="single" w:sz="18" w:space="0" w:color="auto"/>
              <w:bottom w:val="single" w:sz="18" w:space="0" w:color="auto"/>
              <w:right w:val="single" w:sz="18" w:space="0" w:color="auto"/>
            </w:tcBorders>
          </w:tcPr>
          <w:p w:rsidR="009D2E86" w:rsidRPr="002C3584" w:rsidRDefault="009D2E86" w:rsidP="00265056">
            <w:pPr>
              <w:pStyle w:val="NormalWeb"/>
              <w:spacing w:before="0" w:beforeAutospacing="0" w:after="0" w:afterAutospacing="0"/>
              <w:jc w:val="center"/>
              <w:rPr>
                <w:rFonts w:ascii="Arial" w:hAnsi="Arial" w:cs="Arial"/>
                <w:sz w:val="18"/>
                <w:szCs w:val="18"/>
              </w:rPr>
            </w:pPr>
          </w:p>
          <w:p w:rsidR="00265056" w:rsidRPr="002C3584" w:rsidRDefault="00265056" w:rsidP="00265056">
            <w:pPr>
              <w:pStyle w:val="NormalWeb"/>
              <w:spacing w:before="0" w:beforeAutospacing="0" w:after="0" w:afterAutospacing="0"/>
              <w:jc w:val="center"/>
              <w:rPr>
                <w:rFonts w:ascii="Arial" w:hAnsi="Arial" w:cs="Arial"/>
                <w:sz w:val="28"/>
                <w:szCs w:val="28"/>
              </w:rPr>
            </w:pPr>
          </w:p>
          <w:p w:rsidR="009D2E86" w:rsidRPr="002C3584" w:rsidRDefault="009D2E86" w:rsidP="00265056">
            <w:pPr>
              <w:pStyle w:val="NormalWeb"/>
              <w:spacing w:before="0" w:beforeAutospacing="0" w:after="0" w:afterAutospacing="0"/>
              <w:jc w:val="center"/>
              <w:rPr>
                <w:rFonts w:ascii="Arial" w:hAnsi="Arial" w:cs="Arial"/>
                <w:sz w:val="18"/>
                <w:szCs w:val="18"/>
              </w:rPr>
            </w:pPr>
            <w:r w:rsidRPr="002C3584">
              <w:rPr>
                <w:rFonts w:ascii="Arial" w:hAnsi="Arial" w:cs="Arial"/>
                <w:sz w:val="18"/>
                <w:szCs w:val="18"/>
              </w:rPr>
              <w:t>4 anos</w:t>
            </w:r>
          </w:p>
        </w:tc>
        <w:tc>
          <w:tcPr>
            <w:tcW w:w="858" w:type="dxa"/>
            <w:tcBorders>
              <w:top w:val="single" w:sz="18" w:space="0" w:color="auto"/>
              <w:left w:val="single" w:sz="18" w:space="0" w:color="auto"/>
              <w:bottom w:val="single" w:sz="18" w:space="0" w:color="auto"/>
              <w:right w:val="single" w:sz="18" w:space="0" w:color="auto"/>
            </w:tcBorders>
          </w:tcPr>
          <w:p w:rsidR="009D2E86" w:rsidRPr="002C3584" w:rsidRDefault="009D2E86" w:rsidP="00265056">
            <w:pPr>
              <w:pStyle w:val="NormalWeb"/>
              <w:spacing w:before="0" w:beforeAutospacing="0" w:after="0" w:afterAutospacing="0"/>
              <w:jc w:val="center"/>
              <w:rPr>
                <w:rFonts w:ascii="Arial" w:hAnsi="Arial" w:cs="Arial"/>
                <w:sz w:val="18"/>
                <w:szCs w:val="18"/>
              </w:rPr>
            </w:pPr>
          </w:p>
          <w:p w:rsidR="00265056" w:rsidRPr="002C3584" w:rsidRDefault="00265056" w:rsidP="00265056">
            <w:pPr>
              <w:pStyle w:val="NormalWeb"/>
              <w:spacing w:before="0" w:beforeAutospacing="0" w:after="0" w:afterAutospacing="0"/>
              <w:jc w:val="center"/>
              <w:rPr>
                <w:rFonts w:ascii="Arial" w:hAnsi="Arial" w:cs="Arial"/>
                <w:sz w:val="28"/>
                <w:szCs w:val="28"/>
              </w:rPr>
            </w:pPr>
          </w:p>
          <w:p w:rsidR="009D2E86" w:rsidRPr="002C3584" w:rsidRDefault="009D2E86" w:rsidP="00265056">
            <w:pPr>
              <w:pStyle w:val="NormalWeb"/>
              <w:spacing w:before="0" w:beforeAutospacing="0" w:after="0" w:afterAutospacing="0"/>
              <w:jc w:val="center"/>
              <w:rPr>
                <w:rFonts w:ascii="Arial" w:hAnsi="Arial" w:cs="Arial"/>
                <w:sz w:val="18"/>
                <w:szCs w:val="18"/>
              </w:rPr>
            </w:pPr>
            <w:r w:rsidRPr="002C3584">
              <w:rPr>
                <w:rFonts w:ascii="Arial" w:hAnsi="Arial" w:cs="Arial"/>
                <w:sz w:val="18"/>
                <w:szCs w:val="18"/>
              </w:rPr>
              <w:t>3.200</w:t>
            </w:r>
          </w:p>
        </w:tc>
        <w:tc>
          <w:tcPr>
            <w:tcW w:w="985" w:type="dxa"/>
            <w:tcBorders>
              <w:top w:val="single" w:sz="18" w:space="0" w:color="auto"/>
              <w:left w:val="single" w:sz="18" w:space="0" w:color="auto"/>
              <w:bottom w:val="single" w:sz="18" w:space="0" w:color="auto"/>
              <w:right w:val="single" w:sz="18" w:space="0" w:color="auto"/>
            </w:tcBorders>
          </w:tcPr>
          <w:p w:rsidR="009D2E86" w:rsidRPr="002C3584" w:rsidRDefault="009D2E86" w:rsidP="00265056">
            <w:pPr>
              <w:pStyle w:val="NormalWeb"/>
              <w:spacing w:before="0" w:beforeAutospacing="0" w:after="0" w:afterAutospacing="0"/>
              <w:jc w:val="center"/>
              <w:rPr>
                <w:rFonts w:ascii="Arial" w:hAnsi="Arial" w:cs="Arial"/>
                <w:sz w:val="18"/>
                <w:szCs w:val="18"/>
              </w:rPr>
            </w:pPr>
          </w:p>
          <w:p w:rsidR="00265056" w:rsidRPr="002C3584" w:rsidRDefault="00265056" w:rsidP="00265056">
            <w:pPr>
              <w:pStyle w:val="NormalWeb"/>
              <w:spacing w:before="0" w:beforeAutospacing="0" w:after="0" w:afterAutospacing="0"/>
              <w:jc w:val="center"/>
              <w:rPr>
                <w:rFonts w:ascii="Arial" w:hAnsi="Arial" w:cs="Arial"/>
                <w:sz w:val="28"/>
                <w:szCs w:val="28"/>
              </w:rPr>
            </w:pPr>
          </w:p>
          <w:p w:rsidR="009D2E86" w:rsidRPr="002C3584" w:rsidRDefault="009D2E86" w:rsidP="00265056">
            <w:pPr>
              <w:pStyle w:val="NormalWeb"/>
              <w:spacing w:before="0" w:beforeAutospacing="0" w:after="0" w:afterAutospacing="0"/>
              <w:jc w:val="center"/>
              <w:rPr>
                <w:rFonts w:ascii="Arial" w:hAnsi="Arial" w:cs="Arial"/>
                <w:sz w:val="18"/>
                <w:szCs w:val="18"/>
              </w:rPr>
            </w:pPr>
            <w:r w:rsidRPr="002C3584">
              <w:rPr>
                <w:rFonts w:ascii="Arial" w:hAnsi="Arial" w:cs="Arial"/>
                <w:sz w:val="18"/>
                <w:szCs w:val="18"/>
              </w:rPr>
              <w:t>50</w:t>
            </w:r>
          </w:p>
        </w:tc>
        <w:tc>
          <w:tcPr>
            <w:tcW w:w="1417" w:type="dxa"/>
            <w:tcBorders>
              <w:top w:val="single" w:sz="18" w:space="0" w:color="auto"/>
              <w:left w:val="single" w:sz="18" w:space="0" w:color="auto"/>
              <w:bottom w:val="single" w:sz="18" w:space="0" w:color="auto"/>
              <w:right w:val="single" w:sz="18" w:space="0" w:color="auto"/>
            </w:tcBorders>
          </w:tcPr>
          <w:p w:rsidR="00265056" w:rsidRPr="002C3584" w:rsidRDefault="00265056" w:rsidP="00265056">
            <w:pPr>
              <w:pStyle w:val="NormalWeb"/>
              <w:spacing w:before="0" w:beforeAutospacing="0" w:after="0" w:afterAutospacing="0"/>
              <w:ind w:left="51"/>
              <w:jc w:val="center"/>
              <w:rPr>
                <w:rFonts w:ascii="Arial" w:hAnsi="Arial" w:cs="Arial"/>
                <w:sz w:val="18"/>
                <w:szCs w:val="18"/>
              </w:rPr>
            </w:pPr>
          </w:p>
          <w:p w:rsidR="009D2E86" w:rsidRPr="002C3584" w:rsidRDefault="009D2E86" w:rsidP="00265056">
            <w:pPr>
              <w:pStyle w:val="NormalWeb"/>
              <w:spacing w:before="0" w:beforeAutospacing="0" w:after="0" w:afterAutospacing="0"/>
              <w:ind w:left="51"/>
              <w:jc w:val="center"/>
              <w:rPr>
                <w:rFonts w:ascii="Arial" w:hAnsi="Arial" w:cs="Arial"/>
                <w:sz w:val="18"/>
                <w:szCs w:val="18"/>
              </w:rPr>
            </w:pPr>
            <w:r w:rsidRPr="002C3584">
              <w:rPr>
                <w:rFonts w:ascii="Arial" w:hAnsi="Arial" w:cs="Arial"/>
                <w:sz w:val="18"/>
                <w:szCs w:val="18"/>
              </w:rPr>
              <w:t>Portaria nº 668, de 18 de setembro de 2008, DOU, 22/09/2008.</w:t>
            </w:r>
          </w:p>
          <w:p w:rsidR="00265056" w:rsidRPr="002C3584" w:rsidRDefault="00265056" w:rsidP="00265056">
            <w:pPr>
              <w:pStyle w:val="NormalWeb"/>
              <w:spacing w:before="0" w:beforeAutospacing="0" w:after="0" w:afterAutospacing="0"/>
              <w:ind w:left="51"/>
              <w:jc w:val="center"/>
              <w:rPr>
                <w:rFonts w:ascii="Arial" w:hAnsi="Arial" w:cs="Arial"/>
                <w:sz w:val="18"/>
                <w:szCs w:val="18"/>
              </w:rPr>
            </w:pPr>
          </w:p>
        </w:tc>
        <w:tc>
          <w:tcPr>
            <w:tcW w:w="1843" w:type="dxa"/>
            <w:tcBorders>
              <w:top w:val="single" w:sz="18" w:space="0" w:color="auto"/>
              <w:left w:val="single" w:sz="18" w:space="0" w:color="auto"/>
              <w:bottom w:val="single" w:sz="18" w:space="0" w:color="auto"/>
              <w:right w:val="single" w:sz="18" w:space="0" w:color="auto"/>
            </w:tcBorders>
          </w:tcPr>
          <w:p w:rsidR="00265056" w:rsidRPr="002C3584" w:rsidRDefault="00265056" w:rsidP="00265056">
            <w:pPr>
              <w:pStyle w:val="NormalWeb"/>
              <w:spacing w:before="0" w:beforeAutospacing="0" w:after="0" w:afterAutospacing="0"/>
              <w:ind w:left="25"/>
              <w:jc w:val="center"/>
              <w:rPr>
                <w:rFonts w:ascii="Arial" w:hAnsi="Arial" w:cs="Arial"/>
              </w:rPr>
            </w:pPr>
          </w:p>
          <w:p w:rsidR="009D2E86" w:rsidRPr="002C3584" w:rsidRDefault="009D2E86" w:rsidP="00265056">
            <w:pPr>
              <w:pStyle w:val="NormalWeb"/>
              <w:spacing w:before="0" w:beforeAutospacing="0" w:after="0" w:afterAutospacing="0"/>
              <w:ind w:left="25"/>
              <w:jc w:val="center"/>
              <w:rPr>
                <w:rFonts w:ascii="Arial" w:hAnsi="Arial" w:cs="Arial"/>
                <w:sz w:val="18"/>
                <w:szCs w:val="18"/>
              </w:rPr>
            </w:pPr>
            <w:r w:rsidRPr="002C3584">
              <w:rPr>
                <w:rFonts w:ascii="Arial" w:hAnsi="Arial" w:cs="Arial"/>
                <w:sz w:val="18"/>
                <w:szCs w:val="18"/>
              </w:rPr>
              <w:t>Portaria nº 123, de 15 de março de 2013, DOU, 01/04/2013.</w:t>
            </w:r>
          </w:p>
        </w:tc>
      </w:tr>
      <w:tr w:rsidR="00265056" w:rsidRPr="002C3584" w:rsidTr="00265056">
        <w:tc>
          <w:tcPr>
            <w:tcW w:w="1247" w:type="dxa"/>
            <w:tcBorders>
              <w:top w:val="single" w:sz="18" w:space="0" w:color="auto"/>
              <w:left w:val="single" w:sz="18" w:space="0" w:color="auto"/>
              <w:bottom w:val="single" w:sz="18" w:space="0" w:color="auto"/>
              <w:right w:val="single" w:sz="18" w:space="0" w:color="auto"/>
            </w:tcBorders>
          </w:tcPr>
          <w:p w:rsidR="00265056" w:rsidRPr="002C3584" w:rsidRDefault="00265056" w:rsidP="00265056">
            <w:pPr>
              <w:pStyle w:val="NormalWeb"/>
              <w:spacing w:before="0" w:beforeAutospacing="0" w:after="0" w:afterAutospacing="0"/>
              <w:jc w:val="center"/>
              <w:rPr>
                <w:rFonts w:ascii="Arial" w:hAnsi="Arial" w:cs="Arial"/>
                <w:sz w:val="28"/>
                <w:szCs w:val="28"/>
              </w:rPr>
            </w:pPr>
          </w:p>
          <w:p w:rsidR="009D2E86" w:rsidRPr="002C3584" w:rsidRDefault="009D2E86" w:rsidP="00265056">
            <w:pPr>
              <w:pStyle w:val="NormalWeb"/>
              <w:spacing w:before="0" w:beforeAutospacing="0" w:after="0" w:afterAutospacing="0"/>
              <w:jc w:val="center"/>
              <w:rPr>
                <w:rFonts w:ascii="Arial" w:hAnsi="Arial" w:cs="Arial"/>
                <w:sz w:val="18"/>
                <w:szCs w:val="18"/>
              </w:rPr>
            </w:pPr>
            <w:r w:rsidRPr="002C3584">
              <w:rPr>
                <w:rFonts w:ascii="Arial" w:hAnsi="Arial" w:cs="Arial"/>
                <w:sz w:val="18"/>
                <w:szCs w:val="18"/>
              </w:rPr>
              <w:t>Bacharelado em Educação Física</w:t>
            </w:r>
          </w:p>
          <w:p w:rsidR="00265056" w:rsidRPr="002C3584" w:rsidRDefault="00265056" w:rsidP="00265056">
            <w:pPr>
              <w:pStyle w:val="NormalWeb"/>
              <w:spacing w:before="0" w:beforeAutospacing="0" w:after="0" w:afterAutospacing="0"/>
              <w:jc w:val="center"/>
              <w:rPr>
                <w:rFonts w:ascii="Arial" w:hAnsi="Arial" w:cs="Arial"/>
                <w:sz w:val="18"/>
                <w:szCs w:val="18"/>
              </w:rPr>
            </w:pPr>
          </w:p>
        </w:tc>
        <w:tc>
          <w:tcPr>
            <w:tcW w:w="1574" w:type="dxa"/>
            <w:tcBorders>
              <w:top w:val="single" w:sz="18" w:space="0" w:color="auto"/>
              <w:left w:val="single" w:sz="18" w:space="0" w:color="auto"/>
              <w:bottom w:val="single" w:sz="18" w:space="0" w:color="auto"/>
              <w:right w:val="single" w:sz="18" w:space="0" w:color="auto"/>
            </w:tcBorders>
          </w:tcPr>
          <w:p w:rsidR="00265056" w:rsidRPr="002C3584" w:rsidRDefault="00265056" w:rsidP="00265056">
            <w:pPr>
              <w:pStyle w:val="NormalWeb"/>
              <w:spacing w:before="0" w:beforeAutospacing="0" w:after="0" w:afterAutospacing="0"/>
              <w:ind w:left="29"/>
              <w:jc w:val="center"/>
              <w:rPr>
                <w:rFonts w:ascii="Arial" w:hAnsi="Arial" w:cs="Arial"/>
                <w:sz w:val="52"/>
                <w:szCs w:val="52"/>
              </w:rPr>
            </w:pPr>
          </w:p>
          <w:p w:rsidR="009D2E86" w:rsidRPr="002C3584" w:rsidRDefault="009D2E86" w:rsidP="00265056">
            <w:pPr>
              <w:pStyle w:val="NormalWeb"/>
              <w:spacing w:before="0" w:beforeAutospacing="0" w:after="0" w:afterAutospacing="0"/>
              <w:ind w:left="29"/>
              <w:jc w:val="center"/>
              <w:rPr>
                <w:rFonts w:ascii="Arial" w:hAnsi="Arial" w:cs="Arial"/>
                <w:sz w:val="18"/>
                <w:szCs w:val="18"/>
                <w:highlight w:val="yellow"/>
              </w:rPr>
            </w:pPr>
            <w:r w:rsidRPr="002C3584">
              <w:rPr>
                <w:rFonts w:ascii="Arial" w:hAnsi="Arial" w:cs="Arial"/>
                <w:sz w:val="18"/>
                <w:szCs w:val="18"/>
              </w:rPr>
              <w:t>Fevereiro 2015</w:t>
            </w:r>
          </w:p>
        </w:tc>
        <w:tc>
          <w:tcPr>
            <w:tcW w:w="1540" w:type="dxa"/>
            <w:tcBorders>
              <w:top w:val="single" w:sz="18" w:space="0" w:color="auto"/>
              <w:left w:val="single" w:sz="18" w:space="0" w:color="auto"/>
              <w:bottom w:val="single" w:sz="18" w:space="0" w:color="auto"/>
              <w:right w:val="single" w:sz="18" w:space="0" w:color="auto"/>
            </w:tcBorders>
          </w:tcPr>
          <w:p w:rsidR="00265056" w:rsidRPr="002C3584" w:rsidRDefault="00265056" w:rsidP="00265056">
            <w:pPr>
              <w:pStyle w:val="NormalWeb"/>
              <w:spacing w:before="0" w:beforeAutospacing="0" w:after="0" w:afterAutospacing="0"/>
              <w:jc w:val="center"/>
              <w:rPr>
                <w:rFonts w:ascii="Arial" w:hAnsi="Arial" w:cs="Arial"/>
                <w:sz w:val="52"/>
                <w:szCs w:val="52"/>
              </w:rPr>
            </w:pPr>
          </w:p>
          <w:p w:rsidR="009D2E86" w:rsidRPr="002C3584" w:rsidRDefault="009D2E86" w:rsidP="00265056">
            <w:pPr>
              <w:pStyle w:val="NormalWeb"/>
              <w:spacing w:before="0" w:beforeAutospacing="0" w:after="0" w:afterAutospacing="0"/>
              <w:jc w:val="center"/>
              <w:rPr>
                <w:rFonts w:ascii="Arial" w:hAnsi="Arial" w:cs="Arial"/>
                <w:sz w:val="18"/>
                <w:szCs w:val="18"/>
                <w:highlight w:val="yellow"/>
              </w:rPr>
            </w:pPr>
            <w:r w:rsidRPr="002C3584">
              <w:rPr>
                <w:rFonts w:ascii="Arial" w:hAnsi="Arial" w:cs="Arial"/>
                <w:sz w:val="18"/>
                <w:szCs w:val="18"/>
              </w:rPr>
              <w:t>4 anos</w:t>
            </w:r>
          </w:p>
        </w:tc>
        <w:tc>
          <w:tcPr>
            <w:tcW w:w="858" w:type="dxa"/>
            <w:tcBorders>
              <w:top w:val="single" w:sz="18" w:space="0" w:color="auto"/>
              <w:left w:val="single" w:sz="18" w:space="0" w:color="auto"/>
              <w:bottom w:val="single" w:sz="18" w:space="0" w:color="auto"/>
              <w:right w:val="single" w:sz="18" w:space="0" w:color="auto"/>
            </w:tcBorders>
          </w:tcPr>
          <w:p w:rsidR="00265056" w:rsidRPr="002C3584" w:rsidRDefault="00265056" w:rsidP="00265056">
            <w:pPr>
              <w:pStyle w:val="NormalWeb"/>
              <w:spacing w:before="0" w:beforeAutospacing="0" w:after="0" w:afterAutospacing="0"/>
              <w:jc w:val="center"/>
              <w:rPr>
                <w:rFonts w:ascii="Arial" w:hAnsi="Arial" w:cs="Arial"/>
                <w:sz w:val="52"/>
                <w:szCs w:val="52"/>
              </w:rPr>
            </w:pPr>
          </w:p>
          <w:p w:rsidR="009D2E86" w:rsidRPr="002C3584" w:rsidRDefault="009D2E86" w:rsidP="00265056">
            <w:pPr>
              <w:pStyle w:val="NormalWeb"/>
              <w:spacing w:before="0" w:beforeAutospacing="0" w:after="0" w:afterAutospacing="0"/>
              <w:jc w:val="center"/>
              <w:rPr>
                <w:rFonts w:ascii="Arial" w:hAnsi="Arial" w:cs="Arial"/>
                <w:sz w:val="18"/>
                <w:szCs w:val="18"/>
                <w:highlight w:val="yellow"/>
              </w:rPr>
            </w:pPr>
            <w:r w:rsidRPr="002C3584">
              <w:rPr>
                <w:rFonts w:ascii="Arial" w:hAnsi="Arial" w:cs="Arial"/>
                <w:sz w:val="18"/>
                <w:szCs w:val="18"/>
              </w:rPr>
              <w:t>3.560</w:t>
            </w:r>
          </w:p>
        </w:tc>
        <w:tc>
          <w:tcPr>
            <w:tcW w:w="985" w:type="dxa"/>
            <w:tcBorders>
              <w:top w:val="single" w:sz="18" w:space="0" w:color="auto"/>
              <w:left w:val="single" w:sz="18" w:space="0" w:color="auto"/>
              <w:bottom w:val="single" w:sz="18" w:space="0" w:color="auto"/>
              <w:right w:val="single" w:sz="18" w:space="0" w:color="auto"/>
            </w:tcBorders>
          </w:tcPr>
          <w:p w:rsidR="00265056" w:rsidRPr="002C3584" w:rsidRDefault="00265056" w:rsidP="00265056">
            <w:pPr>
              <w:pStyle w:val="NormalWeb"/>
              <w:spacing w:before="0" w:beforeAutospacing="0" w:after="0" w:afterAutospacing="0"/>
              <w:jc w:val="center"/>
              <w:rPr>
                <w:rFonts w:ascii="Arial" w:hAnsi="Arial" w:cs="Arial"/>
                <w:sz w:val="52"/>
                <w:szCs w:val="52"/>
              </w:rPr>
            </w:pPr>
          </w:p>
          <w:p w:rsidR="009D2E86" w:rsidRPr="002C3584" w:rsidRDefault="009D2E86" w:rsidP="00265056">
            <w:pPr>
              <w:pStyle w:val="NormalWeb"/>
              <w:spacing w:before="0" w:beforeAutospacing="0" w:after="0" w:afterAutospacing="0"/>
              <w:jc w:val="center"/>
              <w:rPr>
                <w:rFonts w:ascii="Arial" w:hAnsi="Arial" w:cs="Arial"/>
                <w:sz w:val="18"/>
                <w:szCs w:val="18"/>
                <w:highlight w:val="yellow"/>
              </w:rPr>
            </w:pPr>
            <w:r w:rsidRPr="002C3584">
              <w:rPr>
                <w:rFonts w:ascii="Arial" w:hAnsi="Arial" w:cs="Arial"/>
                <w:sz w:val="18"/>
                <w:szCs w:val="18"/>
              </w:rPr>
              <w:t>100</w:t>
            </w:r>
          </w:p>
        </w:tc>
        <w:tc>
          <w:tcPr>
            <w:tcW w:w="1417" w:type="dxa"/>
            <w:tcBorders>
              <w:top w:val="single" w:sz="18" w:space="0" w:color="auto"/>
              <w:left w:val="single" w:sz="18" w:space="0" w:color="auto"/>
              <w:bottom w:val="single" w:sz="18" w:space="0" w:color="auto"/>
              <w:right w:val="single" w:sz="18" w:space="0" w:color="auto"/>
            </w:tcBorders>
          </w:tcPr>
          <w:p w:rsidR="00265056" w:rsidRPr="002C3584" w:rsidRDefault="00265056" w:rsidP="00265056">
            <w:pPr>
              <w:pStyle w:val="NormalWeb"/>
              <w:spacing w:before="0" w:beforeAutospacing="0" w:after="0" w:afterAutospacing="0"/>
              <w:ind w:left="51"/>
              <w:jc w:val="center"/>
              <w:rPr>
                <w:rFonts w:ascii="Arial" w:hAnsi="Arial" w:cs="Arial"/>
                <w:sz w:val="18"/>
                <w:szCs w:val="18"/>
              </w:rPr>
            </w:pPr>
          </w:p>
          <w:p w:rsidR="009D2E86" w:rsidRPr="002C3584" w:rsidRDefault="009D2E86" w:rsidP="00265056">
            <w:pPr>
              <w:pStyle w:val="NormalWeb"/>
              <w:spacing w:before="0" w:beforeAutospacing="0" w:after="0" w:afterAutospacing="0"/>
              <w:ind w:left="51"/>
              <w:jc w:val="center"/>
              <w:rPr>
                <w:rFonts w:ascii="Arial" w:hAnsi="Arial" w:cs="Arial"/>
                <w:sz w:val="18"/>
                <w:szCs w:val="18"/>
              </w:rPr>
            </w:pPr>
            <w:r w:rsidRPr="002C3584">
              <w:rPr>
                <w:rFonts w:ascii="Arial" w:hAnsi="Arial" w:cs="Arial"/>
                <w:sz w:val="18"/>
                <w:szCs w:val="18"/>
              </w:rPr>
              <w:t>Portaria nº 720, de 27 de novembro de 2014, DOU, 28/11/2014.</w:t>
            </w:r>
          </w:p>
          <w:p w:rsidR="00265056" w:rsidRPr="002C3584" w:rsidRDefault="00265056" w:rsidP="00265056">
            <w:pPr>
              <w:pStyle w:val="NormalWeb"/>
              <w:spacing w:before="0" w:beforeAutospacing="0" w:after="0" w:afterAutospacing="0"/>
              <w:ind w:left="51"/>
              <w:jc w:val="center"/>
              <w:rPr>
                <w:rFonts w:ascii="Arial" w:hAnsi="Arial" w:cs="Arial"/>
                <w:sz w:val="18"/>
                <w:szCs w:val="18"/>
                <w:highlight w:val="yellow"/>
              </w:rPr>
            </w:pPr>
          </w:p>
        </w:tc>
        <w:tc>
          <w:tcPr>
            <w:tcW w:w="1843" w:type="dxa"/>
            <w:tcBorders>
              <w:top w:val="single" w:sz="18" w:space="0" w:color="auto"/>
              <w:left w:val="single" w:sz="18" w:space="0" w:color="auto"/>
              <w:bottom w:val="single" w:sz="18" w:space="0" w:color="auto"/>
              <w:right w:val="single" w:sz="18" w:space="0" w:color="auto"/>
            </w:tcBorders>
          </w:tcPr>
          <w:p w:rsidR="00265056" w:rsidRPr="002C3584" w:rsidRDefault="00265056" w:rsidP="00265056">
            <w:pPr>
              <w:pStyle w:val="NormalWeb"/>
              <w:spacing w:before="0" w:beforeAutospacing="0" w:after="0" w:afterAutospacing="0"/>
              <w:ind w:left="25"/>
              <w:jc w:val="center"/>
              <w:rPr>
                <w:rFonts w:ascii="Arial" w:hAnsi="Arial" w:cs="Arial"/>
                <w:sz w:val="52"/>
                <w:szCs w:val="52"/>
              </w:rPr>
            </w:pPr>
          </w:p>
          <w:p w:rsidR="009D2E86" w:rsidRPr="002C3584" w:rsidRDefault="009D2E86" w:rsidP="00265056">
            <w:pPr>
              <w:pStyle w:val="NormalWeb"/>
              <w:spacing w:before="0" w:beforeAutospacing="0" w:after="0" w:afterAutospacing="0"/>
              <w:ind w:left="25"/>
              <w:jc w:val="center"/>
              <w:rPr>
                <w:rFonts w:ascii="Arial" w:hAnsi="Arial" w:cs="Arial"/>
                <w:sz w:val="18"/>
                <w:szCs w:val="18"/>
              </w:rPr>
            </w:pPr>
            <w:r w:rsidRPr="002C3584">
              <w:rPr>
                <w:rFonts w:ascii="Arial" w:hAnsi="Arial" w:cs="Arial"/>
                <w:sz w:val="18"/>
                <w:szCs w:val="18"/>
              </w:rPr>
              <w:t>-</w:t>
            </w:r>
            <w:r w:rsidR="00265056" w:rsidRPr="002C3584">
              <w:rPr>
                <w:rFonts w:ascii="Arial" w:hAnsi="Arial" w:cs="Arial"/>
                <w:sz w:val="18"/>
                <w:szCs w:val="18"/>
              </w:rPr>
              <w:t>-</w:t>
            </w:r>
          </w:p>
        </w:tc>
      </w:tr>
    </w:tbl>
    <w:p w:rsidR="009D2E86" w:rsidRPr="002C3584" w:rsidRDefault="009D2E86" w:rsidP="00804B8C">
      <w:pPr>
        <w:spacing w:line="360" w:lineRule="auto"/>
        <w:ind w:right="-567"/>
        <w:jc w:val="both"/>
        <w:rPr>
          <w:rFonts w:ascii="Arial" w:hAnsi="Arial" w:cs="Arial"/>
        </w:rPr>
      </w:pPr>
    </w:p>
    <w:p w:rsidR="00C25638" w:rsidRPr="002C3584" w:rsidRDefault="00804B8C" w:rsidP="009133FE">
      <w:pPr>
        <w:pStyle w:val="Ttulo3"/>
        <w:numPr>
          <w:ilvl w:val="0"/>
          <w:numId w:val="54"/>
        </w:numPr>
        <w:spacing w:before="0" w:beforeAutospacing="0" w:after="0" w:afterAutospacing="0" w:line="360" w:lineRule="auto"/>
        <w:ind w:right="-567"/>
        <w:jc w:val="both"/>
        <w:rPr>
          <w:rStyle w:val="Ttulo3Char"/>
          <w:rFonts w:ascii="Arial" w:hAnsi="Arial" w:cs="Arial"/>
          <w:b/>
          <w:sz w:val="24"/>
          <w:szCs w:val="24"/>
        </w:rPr>
      </w:pPr>
      <w:bookmarkStart w:id="9" w:name="_Toc435006173"/>
      <w:r w:rsidRPr="002C3584">
        <w:rPr>
          <w:rStyle w:val="Ttulo3Char"/>
          <w:rFonts w:ascii="Arial" w:hAnsi="Arial" w:cs="Arial"/>
          <w:b/>
          <w:sz w:val="24"/>
          <w:szCs w:val="24"/>
        </w:rPr>
        <w:t>CURSOS OFERTADOS PELA IES</w:t>
      </w:r>
      <w:bookmarkEnd w:id="9"/>
    </w:p>
    <w:p w:rsidR="00C25638" w:rsidRPr="002C3584" w:rsidRDefault="00C25638" w:rsidP="00804B8C">
      <w:pPr>
        <w:spacing w:line="360" w:lineRule="auto"/>
        <w:ind w:right="-568" w:firstLine="709"/>
        <w:jc w:val="both"/>
        <w:rPr>
          <w:rFonts w:ascii="Arial" w:hAnsi="Arial" w:cs="Arial"/>
          <w:lang w:val="pt-PT" w:eastAsia="ja-JP"/>
        </w:rPr>
      </w:pPr>
    </w:p>
    <w:p w:rsidR="00C25638" w:rsidRPr="002C3584" w:rsidRDefault="00C25638" w:rsidP="00804B8C">
      <w:pPr>
        <w:pStyle w:val="TEXTO"/>
        <w:ind w:right="-568"/>
        <w:rPr>
          <w:szCs w:val="24"/>
        </w:rPr>
      </w:pPr>
      <w:r w:rsidRPr="002C3584">
        <w:rPr>
          <w:szCs w:val="24"/>
        </w:rPr>
        <w:t>A faculdade ministrará os seguintes cursos:</w:t>
      </w:r>
    </w:p>
    <w:p w:rsidR="00C25638" w:rsidRPr="002C3584" w:rsidRDefault="00C25638" w:rsidP="00804B8C">
      <w:pPr>
        <w:pStyle w:val="TEXTO"/>
        <w:ind w:right="-568"/>
        <w:rPr>
          <w:szCs w:val="24"/>
        </w:rPr>
      </w:pPr>
      <w:r w:rsidRPr="002C3584">
        <w:rPr>
          <w:szCs w:val="24"/>
        </w:rPr>
        <w:t xml:space="preserve">I </w:t>
      </w:r>
      <w:r w:rsidR="002C0AB6">
        <w:rPr>
          <w:szCs w:val="24"/>
        </w:rPr>
        <w:t>–</w:t>
      </w:r>
      <w:r w:rsidRPr="002C3584">
        <w:rPr>
          <w:szCs w:val="24"/>
        </w:rPr>
        <w:t xml:space="preserve"> De graduação, abertos a candidatos que tenham concluído o Ensino Médio ou equivalente e tenham sido classificados em processo seletivo;</w:t>
      </w:r>
    </w:p>
    <w:p w:rsidR="00C25638" w:rsidRPr="002C3584" w:rsidRDefault="00C25638" w:rsidP="00804B8C">
      <w:pPr>
        <w:pStyle w:val="TEXTO"/>
        <w:ind w:right="-568"/>
        <w:rPr>
          <w:szCs w:val="24"/>
        </w:rPr>
      </w:pPr>
      <w:r w:rsidRPr="002C3584">
        <w:rPr>
          <w:szCs w:val="24"/>
        </w:rPr>
        <w:t xml:space="preserve">II </w:t>
      </w:r>
      <w:r w:rsidR="002C0AB6">
        <w:rPr>
          <w:szCs w:val="24"/>
        </w:rPr>
        <w:t>–</w:t>
      </w:r>
      <w:r w:rsidRPr="002C3584">
        <w:rPr>
          <w:szCs w:val="24"/>
        </w:rPr>
        <w:t xml:space="preserve"> De pós-graduação, abertos a candidatos portadores de diploma de curso superior ou equivalente, que satisfaçam os requisitos exigidos em cada caso;</w:t>
      </w:r>
    </w:p>
    <w:p w:rsidR="00C25638" w:rsidRPr="002C3584" w:rsidRDefault="00C25638" w:rsidP="00804B8C">
      <w:pPr>
        <w:pStyle w:val="TEXTO"/>
        <w:ind w:right="-568"/>
        <w:rPr>
          <w:szCs w:val="24"/>
        </w:rPr>
      </w:pPr>
      <w:r w:rsidRPr="002C3584">
        <w:rPr>
          <w:szCs w:val="24"/>
        </w:rPr>
        <w:t xml:space="preserve">III </w:t>
      </w:r>
      <w:r w:rsidR="002C0AB6">
        <w:rPr>
          <w:szCs w:val="24"/>
        </w:rPr>
        <w:t>–</w:t>
      </w:r>
      <w:r w:rsidRPr="002C3584">
        <w:rPr>
          <w:szCs w:val="24"/>
        </w:rPr>
        <w:t xml:space="preserve"> De extensão, abertos a candidatos que atendam aos requisitos estabelecidos para cada caso, destinados à divulgação e atualização de conhecimentos e técnicas, de interesse cultural da comunidade.</w:t>
      </w:r>
    </w:p>
    <w:p w:rsidR="00C25638" w:rsidRPr="002C3584" w:rsidRDefault="00804B8C" w:rsidP="009133FE">
      <w:pPr>
        <w:pStyle w:val="PargrafodaLista"/>
        <w:numPr>
          <w:ilvl w:val="0"/>
          <w:numId w:val="54"/>
        </w:numPr>
        <w:spacing w:line="360" w:lineRule="auto"/>
        <w:ind w:right="-568"/>
        <w:jc w:val="both"/>
        <w:rPr>
          <w:rFonts w:ascii="Arial" w:hAnsi="Arial" w:cs="Arial"/>
          <w:b/>
        </w:rPr>
      </w:pPr>
      <w:r w:rsidRPr="002C3584">
        <w:rPr>
          <w:rFonts w:ascii="Arial" w:hAnsi="Arial" w:cs="Arial"/>
          <w:b/>
        </w:rPr>
        <w:lastRenderedPageBreak/>
        <w:t>OFERTA DOS CURSOS DE PÓS-GRADUAÇÃO EM TODO O TERRITÓRIO NACIONAL</w:t>
      </w:r>
    </w:p>
    <w:p w:rsidR="00C25638" w:rsidRPr="002C3584" w:rsidRDefault="00C25638" w:rsidP="00804B8C">
      <w:pPr>
        <w:shd w:val="clear" w:color="auto" w:fill="FFFFFF"/>
        <w:spacing w:line="360" w:lineRule="auto"/>
        <w:ind w:right="-568"/>
        <w:jc w:val="both"/>
        <w:rPr>
          <w:rFonts w:ascii="Arial" w:hAnsi="Arial" w:cs="Arial"/>
          <w:b/>
        </w:rPr>
      </w:pPr>
    </w:p>
    <w:p w:rsidR="00804B8C" w:rsidRPr="002C3584" w:rsidRDefault="008800DA" w:rsidP="008800DA">
      <w:pPr>
        <w:shd w:val="clear" w:color="auto" w:fill="FFFFFF"/>
        <w:spacing w:line="360" w:lineRule="auto"/>
        <w:ind w:right="-568" w:firstLine="708"/>
        <w:jc w:val="both"/>
        <w:rPr>
          <w:rFonts w:ascii="Arial" w:hAnsi="Arial" w:cs="Arial"/>
        </w:rPr>
      </w:pPr>
      <w:r w:rsidRPr="002C3584">
        <w:rPr>
          <w:rFonts w:ascii="Arial" w:hAnsi="Arial" w:cs="Arial"/>
        </w:rPr>
        <w:t>A Faculdade de Ensino Regional Alternativa – FERA é credenciada pelo MEC por meio da Portaria de Credenciamento nº 1099 de 03 de setembro de 2008, publicada no Diário Oficial da União em 04 de setembro de 2008.</w:t>
      </w:r>
    </w:p>
    <w:p w:rsidR="00DA1F4E" w:rsidRPr="002C3584" w:rsidRDefault="00DA1F4E" w:rsidP="008800DA">
      <w:pPr>
        <w:shd w:val="clear" w:color="auto" w:fill="FFFFFF"/>
        <w:spacing w:line="360" w:lineRule="auto"/>
        <w:ind w:right="-568" w:firstLine="708"/>
        <w:jc w:val="both"/>
        <w:rPr>
          <w:rFonts w:ascii="Arial" w:hAnsi="Arial" w:cs="Arial"/>
        </w:rPr>
      </w:pPr>
      <w:r w:rsidRPr="002C3584">
        <w:rPr>
          <w:rFonts w:ascii="Arial" w:hAnsi="Arial" w:cs="Arial"/>
        </w:rPr>
        <w:t xml:space="preserve">Informamos ainda que, os cursos de Pós-Graduação, na modalidade Lato Sensu, </w:t>
      </w:r>
      <w:r w:rsidRPr="002C3584">
        <w:rPr>
          <w:rFonts w:ascii="Arial" w:hAnsi="Arial" w:cs="Arial"/>
          <w:b/>
        </w:rPr>
        <w:t>não dependem</w:t>
      </w:r>
      <w:r w:rsidRPr="002C3584">
        <w:rPr>
          <w:rFonts w:ascii="Arial" w:hAnsi="Arial" w:cs="Arial"/>
        </w:rPr>
        <w:t xml:space="preserve"> de autorização prévia do Poder Público para serem oferecidos em todo Território Nacional. Esta peculiaridade </w:t>
      </w:r>
      <w:r w:rsidRPr="002C3584">
        <w:rPr>
          <w:rFonts w:ascii="Arial" w:hAnsi="Arial" w:cs="Arial"/>
          <w:b/>
        </w:rPr>
        <w:t>é exclusiva dos cursos de graduação</w:t>
      </w:r>
      <w:r w:rsidRPr="002C3584">
        <w:rPr>
          <w:rFonts w:ascii="Arial" w:hAnsi="Arial" w:cs="Arial"/>
        </w:rPr>
        <w:t>.</w:t>
      </w:r>
    </w:p>
    <w:p w:rsidR="00C25638" w:rsidRPr="002C3584" w:rsidRDefault="00122E08" w:rsidP="00804B8C">
      <w:pPr>
        <w:shd w:val="clear" w:color="auto" w:fill="FFFFFF"/>
        <w:spacing w:line="360" w:lineRule="auto"/>
        <w:ind w:right="-568" w:firstLine="709"/>
        <w:jc w:val="both"/>
        <w:rPr>
          <w:rFonts w:ascii="Arial" w:eastAsia="Calibri" w:hAnsi="Arial" w:cs="Arial"/>
        </w:rPr>
      </w:pPr>
      <w:r w:rsidRPr="002C3584">
        <w:rPr>
          <w:rFonts w:ascii="Arial" w:hAnsi="Arial" w:cs="Arial"/>
        </w:rPr>
        <w:t xml:space="preserve">Isto fica claro no Art. 27, </w:t>
      </w:r>
      <w:r w:rsidRPr="002C3584">
        <w:rPr>
          <w:rFonts w:ascii="Arial" w:eastAsia="Calibri" w:hAnsi="Arial" w:cs="Arial"/>
        </w:rPr>
        <w:t>§ 1º, Decreto 5773/2006:</w:t>
      </w:r>
    </w:p>
    <w:p w:rsidR="009D0C4E" w:rsidRPr="002C3584" w:rsidRDefault="009D0C4E" w:rsidP="00804B8C">
      <w:pPr>
        <w:shd w:val="clear" w:color="auto" w:fill="FFFFFF"/>
        <w:spacing w:line="360" w:lineRule="auto"/>
        <w:ind w:right="-568" w:firstLine="709"/>
        <w:jc w:val="both"/>
        <w:rPr>
          <w:rFonts w:ascii="Arial" w:hAnsi="Arial" w:cs="Arial"/>
          <w:sz w:val="8"/>
          <w:szCs w:val="8"/>
        </w:rPr>
      </w:pPr>
    </w:p>
    <w:p w:rsidR="00122E08" w:rsidRPr="002C3584" w:rsidRDefault="00122E08" w:rsidP="00122E08">
      <w:pPr>
        <w:shd w:val="clear" w:color="auto" w:fill="FFFFFF"/>
        <w:ind w:left="2268" w:right="-567"/>
        <w:jc w:val="both"/>
        <w:rPr>
          <w:rFonts w:ascii="Arial" w:hAnsi="Arial" w:cs="Arial"/>
          <w:sz w:val="20"/>
          <w:szCs w:val="20"/>
        </w:rPr>
      </w:pPr>
      <w:r w:rsidRPr="002C3584">
        <w:rPr>
          <w:rFonts w:ascii="Arial" w:hAnsi="Arial" w:cs="Arial"/>
          <w:sz w:val="20"/>
          <w:szCs w:val="20"/>
        </w:rPr>
        <w:t>A oferta de cursos superiores em faculdade ou instituição equiparada, nos termos deste Decreto, depende de autorização do Ministério da Educação.</w:t>
      </w:r>
    </w:p>
    <w:p w:rsidR="009D0C4E" w:rsidRPr="002C3584" w:rsidRDefault="00122E08" w:rsidP="009D0C4E">
      <w:pPr>
        <w:shd w:val="clear" w:color="auto" w:fill="FFFFFF"/>
        <w:ind w:left="2268" w:right="-567"/>
        <w:jc w:val="both"/>
        <w:rPr>
          <w:rFonts w:ascii="Arial" w:hAnsi="Arial" w:cs="Arial"/>
          <w:sz w:val="20"/>
          <w:szCs w:val="20"/>
        </w:rPr>
      </w:pPr>
      <w:r w:rsidRPr="002C3584">
        <w:rPr>
          <w:rFonts w:ascii="Arial" w:eastAsia="Calibri" w:hAnsi="Arial" w:cs="Arial"/>
          <w:sz w:val="20"/>
          <w:szCs w:val="20"/>
        </w:rPr>
        <w:t xml:space="preserve">§ 1º O disposto nesta Subseção </w:t>
      </w:r>
      <w:r w:rsidRPr="002C3584">
        <w:rPr>
          <w:rFonts w:ascii="Arial" w:eastAsia="Calibri" w:hAnsi="Arial" w:cs="Arial"/>
          <w:b/>
          <w:sz w:val="20"/>
          <w:szCs w:val="20"/>
          <w:u w:val="single"/>
        </w:rPr>
        <w:t>aplica-se aos cursos de graduação e seqüenciais</w:t>
      </w:r>
      <w:r w:rsidRPr="002C3584">
        <w:rPr>
          <w:rFonts w:ascii="Arial" w:eastAsia="Calibri" w:hAnsi="Arial" w:cs="Arial"/>
          <w:sz w:val="20"/>
          <w:szCs w:val="20"/>
        </w:rPr>
        <w:t>. (grifo nosso).</w:t>
      </w:r>
    </w:p>
    <w:p w:rsidR="009D0C4E" w:rsidRPr="002C3584" w:rsidRDefault="009D0C4E" w:rsidP="009D0C4E">
      <w:pPr>
        <w:shd w:val="clear" w:color="auto" w:fill="FFFFFF"/>
        <w:ind w:left="2268" w:right="-567"/>
        <w:jc w:val="both"/>
        <w:rPr>
          <w:rFonts w:ascii="Arial" w:hAnsi="Arial" w:cs="Arial"/>
          <w:sz w:val="22"/>
          <w:szCs w:val="22"/>
        </w:rPr>
      </w:pPr>
    </w:p>
    <w:p w:rsidR="00C25638" w:rsidRPr="002C3584" w:rsidRDefault="009D0C4E" w:rsidP="009D0C4E">
      <w:pPr>
        <w:shd w:val="clear" w:color="auto" w:fill="FFFFFF"/>
        <w:spacing w:line="360" w:lineRule="auto"/>
        <w:ind w:right="-568" w:firstLine="708"/>
        <w:jc w:val="both"/>
        <w:rPr>
          <w:rFonts w:ascii="Arial" w:hAnsi="Arial" w:cs="Arial"/>
        </w:rPr>
      </w:pPr>
      <w:r w:rsidRPr="002C3584">
        <w:rPr>
          <w:rFonts w:ascii="Arial" w:hAnsi="Arial" w:cs="Arial"/>
        </w:rPr>
        <w:t>A modalidade de curso de Pós-Graduação lato sensu, é definida nos termos da Lei 9.394 de 20 de dezembro de 1996, artigo 44:</w:t>
      </w:r>
    </w:p>
    <w:p w:rsidR="009D0C4E" w:rsidRPr="002C3584" w:rsidRDefault="009D0C4E" w:rsidP="009D0C4E">
      <w:pPr>
        <w:shd w:val="clear" w:color="auto" w:fill="FFFFFF"/>
        <w:ind w:right="-568" w:firstLine="708"/>
        <w:jc w:val="both"/>
        <w:rPr>
          <w:rFonts w:ascii="Arial" w:hAnsi="Arial" w:cs="Arial"/>
          <w:sz w:val="8"/>
          <w:szCs w:val="8"/>
        </w:rPr>
      </w:pPr>
    </w:p>
    <w:p w:rsidR="009D0C4E" w:rsidRPr="002C3584" w:rsidRDefault="00CA457C" w:rsidP="009D0C4E">
      <w:pPr>
        <w:autoSpaceDE w:val="0"/>
        <w:autoSpaceDN w:val="0"/>
        <w:adjustRightInd w:val="0"/>
        <w:ind w:left="2268" w:right="-710"/>
        <w:jc w:val="both"/>
        <w:rPr>
          <w:rFonts w:ascii="Arial" w:hAnsi="Arial" w:cs="Arial"/>
          <w:b/>
          <w:sz w:val="20"/>
          <w:szCs w:val="20"/>
        </w:rPr>
      </w:pPr>
      <w:r w:rsidRPr="002C3584">
        <w:rPr>
          <w:rFonts w:ascii="Arial" w:hAnsi="Arial" w:cs="Arial"/>
          <w:sz w:val="20"/>
          <w:szCs w:val="20"/>
        </w:rPr>
        <w:t xml:space="preserve">A educação superior abrangerá os seguintes cursos e programas: (...) III - de pós-graduação, compreendendo programas de mestrado e doutorado, </w:t>
      </w:r>
      <w:r w:rsidRPr="002C3584">
        <w:rPr>
          <w:rFonts w:ascii="Arial" w:hAnsi="Arial" w:cs="Arial"/>
          <w:b/>
          <w:sz w:val="20"/>
          <w:szCs w:val="20"/>
        </w:rPr>
        <w:t>cursos de especialização, aperfeiçoamento [refere-se a lato sensu] e outros, abertos a candidatos diplomados em cursos de graduação</w:t>
      </w:r>
      <w:r w:rsidRPr="002C3584">
        <w:rPr>
          <w:rFonts w:ascii="Arial" w:hAnsi="Arial" w:cs="Arial"/>
          <w:sz w:val="20"/>
          <w:szCs w:val="20"/>
        </w:rPr>
        <w:t xml:space="preserve"> e que </w:t>
      </w:r>
      <w:r w:rsidRPr="002C3584">
        <w:rPr>
          <w:rFonts w:ascii="Arial" w:hAnsi="Arial" w:cs="Arial"/>
          <w:b/>
          <w:sz w:val="20"/>
          <w:szCs w:val="20"/>
          <w:u w:val="single"/>
        </w:rPr>
        <w:t>atendam</w:t>
      </w:r>
      <w:r w:rsidRPr="002C3584">
        <w:rPr>
          <w:rFonts w:ascii="Arial" w:hAnsi="Arial" w:cs="Arial"/>
          <w:sz w:val="20"/>
          <w:szCs w:val="20"/>
          <w:u w:val="single"/>
        </w:rPr>
        <w:t xml:space="preserve"> </w:t>
      </w:r>
      <w:r w:rsidRPr="002C3584">
        <w:rPr>
          <w:rFonts w:ascii="Arial" w:hAnsi="Arial" w:cs="Arial"/>
          <w:b/>
          <w:sz w:val="20"/>
          <w:szCs w:val="20"/>
          <w:u w:val="single"/>
        </w:rPr>
        <w:t>às exigências das instituições de ensino</w:t>
      </w:r>
      <w:r w:rsidR="009D0C4E" w:rsidRPr="002C3584">
        <w:rPr>
          <w:rFonts w:ascii="Arial" w:hAnsi="Arial" w:cs="Arial"/>
          <w:b/>
          <w:sz w:val="20"/>
          <w:szCs w:val="20"/>
          <w:u w:val="single"/>
        </w:rPr>
        <w:t>.</w:t>
      </w:r>
      <w:r w:rsidRPr="002C3584">
        <w:rPr>
          <w:rFonts w:ascii="Arial" w:hAnsi="Arial" w:cs="Arial"/>
          <w:b/>
          <w:sz w:val="20"/>
          <w:szCs w:val="20"/>
        </w:rPr>
        <w:t xml:space="preserve"> </w:t>
      </w:r>
      <w:r w:rsidR="009D0C4E" w:rsidRPr="002C3584">
        <w:rPr>
          <w:rFonts w:ascii="Arial" w:hAnsi="Arial" w:cs="Arial"/>
          <w:sz w:val="20"/>
          <w:szCs w:val="20"/>
        </w:rPr>
        <w:t>(grifo nosso)</w:t>
      </w:r>
    </w:p>
    <w:p w:rsidR="009D0C4E" w:rsidRPr="002C3584" w:rsidRDefault="009D0C4E" w:rsidP="009D0C4E">
      <w:pPr>
        <w:autoSpaceDE w:val="0"/>
        <w:autoSpaceDN w:val="0"/>
        <w:adjustRightInd w:val="0"/>
        <w:ind w:right="-710"/>
        <w:jc w:val="both"/>
        <w:rPr>
          <w:rFonts w:ascii="Arial" w:hAnsi="Arial" w:cs="Arial"/>
        </w:rPr>
      </w:pPr>
    </w:p>
    <w:p w:rsidR="00ED3E43" w:rsidRPr="002C3584" w:rsidRDefault="009D0C4E" w:rsidP="00ED3E43">
      <w:pPr>
        <w:autoSpaceDE w:val="0"/>
        <w:autoSpaceDN w:val="0"/>
        <w:adjustRightInd w:val="0"/>
        <w:spacing w:line="360" w:lineRule="auto"/>
        <w:ind w:right="-709" w:firstLine="709"/>
        <w:jc w:val="both"/>
        <w:rPr>
          <w:rFonts w:ascii="Arial" w:hAnsi="Arial" w:cs="Arial"/>
          <w:b/>
        </w:rPr>
      </w:pPr>
      <w:r w:rsidRPr="002C3584">
        <w:rPr>
          <w:rFonts w:ascii="Arial" w:hAnsi="Arial" w:cs="Arial"/>
        </w:rPr>
        <w:t xml:space="preserve">Além desta peça legal, o MEC, na forma da Portaria MEC 40/2007, define como: “Especialização ou Pós-Graduação lato sensu – programas abertos a candidatos diplomados em cursos de graduação e que atendam </w:t>
      </w:r>
      <w:r w:rsidRPr="002C3584">
        <w:rPr>
          <w:rFonts w:ascii="Arial" w:hAnsi="Arial" w:cs="Arial"/>
          <w:b/>
          <w:u w:val="single"/>
        </w:rPr>
        <w:t>às exigências das instituições de ensino</w:t>
      </w:r>
      <w:r w:rsidRPr="002C3584">
        <w:rPr>
          <w:rFonts w:ascii="Arial" w:hAnsi="Arial" w:cs="Arial"/>
        </w:rPr>
        <w:t xml:space="preserve">, observada a carga horária mínima e </w:t>
      </w:r>
      <w:r w:rsidRPr="002C3584">
        <w:rPr>
          <w:rFonts w:ascii="Arial" w:hAnsi="Arial" w:cs="Arial"/>
          <w:b/>
          <w:u w:val="single"/>
        </w:rPr>
        <w:t>requisitos fixados nas normas próprias</w:t>
      </w:r>
      <w:r w:rsidRPr="002C3584">
        <w:rPr>
          <w:rFonts w:ascii="Arial" w:hAnsi="Arial" w:cs="Arial"/>
        </w:rPr>
        <w:t>, e conferem certificados aos concluintes.” (grifo nosso)</w:t>
      </w:r>
    </w:p>
    <w:p w:rsidR="00CA457C" w:rsidRPr="002C3584" w:rsidRDefault="00CA457C" w:rsidP="00ED3E43">
      <w:pPr>
        <w:autoSpaceDE w:val="0"/>
        <w:autoSpaceDN w:val="0"/>
        <w:adjustRightInd w:val="0"/>
        <w:spacing w:line="360" w:lineRule="auto"/>
        <w:ind w:right="-709" w:firstLine="709"/>
        <w:jc w:val="both"/>
        <w:rPr>
          <w:rFonts w:ascii="Arial" w:hAnsi="Arial" w:cs="Arial"/>
        </w:rPr>
      </w:pPr>
      <w:r w:rsidRPr="002C3584">
        <w:rPr>
          <w:rFonts w:ascii="Arial" w:hAnsi="Arial" w:cs="Arial"/>
        </w:rPr>
        <w:t xml:space="preserve">No mesmo sentido, especificamente, o Conselho Nacional de Educação elaborou a Resolução CNE/CES 01 de 08 de junho de 2007, que trata da regulamentação desta matéria, a saber: </w:t>
      </w:r>
    </w:p>
    <w:p w:rsidR="00C35E48" w:rsidRPr="002C3584" w:rsidRDefault="00C35E48" w:rsidP="00ED3E43">
      <w:pPr>
        <w:autoSpaceDE w:val="0"/>
        <w:autoSpaceDN w:val="0"/>
        <w:adjustRightInd w:val="0"/>
        <w:spacing w:line="360" w:lineRule="auto"/>
        <w:ind w:right="-709" w:firstLine="709"/>
        <w:jc w:val="both"/>
        <w:rPr>
          <w:rFonts w:ascii="Arial" w:hAnsi="Arial" w:cs="Arial"/>
          <w:b/>
          <w:sz w:val="8"/>
          <w:szCs w:val="8"/>
        </w:rPr>
      </w:pPr>
    </w:p>
    <w:p w:rsidR="00ED3E43" w:rsidRPr="002C3584" w:rsidRDefault="00CA457C" w:rsidP="00ED3E43">
      <w:pPr>
        <w:autoSpaceDE w:val="0"/>
        <w:autoSpaceDN w:val="0"/>
        <w:adjustRightInd w:val="0"/>
        <w:ind w:left="2268" w:right="-709"/>
        <w:jc w:val="both"/>
        <w:rPr>
          <w:rFonts w:ascii="Arial" w:eastAsia="Calibri" w:hAnsi="Arial" w:cs="Arial"/>
          <w:sz w:val="20"/>
          <w:szCs w:val="20"/>
        </w:rPr>
      </w:pPr>
      <w:r w:rsidRPr="002C3584">
        <w:rPr>
          <w:rFonts w:ascii="Arial" w:eastAsia="Calibri" w:hAnsi="Arial" w:cs="Arial"/>
          <w:sz w:val="20"/>
          <w:szCs w:val="20"/>
        </w:rPr>
        <w:t xml:space="preserve">Art. 1° Os cursos de pós-graduação lato sensu oferecidos por instituições de educação superior devidamente credenciadas </w:t>
      </w:r>
      <w:r w:rsidRPr="002C3584">
        <w:rPr>
          <w:rFonts w:ascii="Arial" w:eastAsia="Calibri" w:hAnsi="Arial" w:cs="Arial"/>
          <w:b/>
          <w:sz w:val="20"/>
          <w:szCs w:val="20"/>
          <w:u w:val="single"/>
        </w:rPr>
        <w:t>independem de autorização, reconhecimento e renovação de reconhecimento</w:t>
      </w:r>
      <w:r w:rsidRPr="002C3584">
        <w:rPr>
          <w:rFonts w:ascii="Arial" w:eastAsia="Calibri" w:hAnsi="Arial" w:cs="Arial"/>
          <w:sz w:val="20"/>
          <w:szCs w:val="20"/>
        </w:rPr>
        <w:t xml:space="preserve">, e devem atender ao disposto nesta Resolução. </w:t>
      </w:r>
      <w:r w:rsidR="00ED3E43" w:rsidRPr="002C3584">
        <w:rPr>
          <w:rFonts w:ascii="Arial" w:eastAsia="Calibri" w:hAnsi="Arial" w:cs="Arial"/>
          <w:sz w:val="20"/>
          <w:szCs w:val="20"/>
        </w:rPr>
        <w:t>(grifo nosso).</w:t>
      </w:r>
    </w:p>
    <w:p w:rsidR="00CA457C" w:rsidRPr="002C3584" w:rsidRDefault="00CA457C" w:rsidP="00ED3E43">
      <w:pPr>
        <w:autoSpaceDE w:val="0"/>
        <w:autoSpaceDN w:val="0"/>
        <w:adjustRightInd w:val="0"/>
        <w:ind w:left="2268" w:right="-709"/>
        <w:jc w:val="both"/>
        <w:rPr>
          <w:rFonts w:ascii="Arial" w:eastAsia="Calibri" w:hAnsi="Arial" w:cs="Arial"/>
          <w:sz w:val="20"/>
          <w:szCs w:val="20"/>
        </w:rPr>
      </w:pPr>
      <w:r w:rsidRPr="002C3584">
        <w:rPr>
          <w:rFonts w:ascii="Arial" w:eastAsia="Calibri" w:hAnsi="Arial" w:cs="Arial"/>
          <w:sz w:val="20"/>
          <w:szCs w:val="20"/>
        </w:rPr>
        <w:t>§ 1° Incluem-se na categoria de curso de pós-graduação lato sensu aqueles cuja Equivalência se ajuste aos termos desta Resolução.</w:t>
      </w:r>
    </w:p>
    <w:p w:rsidR="00ED3E43" w:rsidRPr="002C3584" w:rsidRDefault="00ED3E43" w:rsidP="00ED3E43">
      <w:pPr>
        <w:autoSpaceDE w:val="0"/>
        <w:autoSpaceDN w:val="0"/>
        <w:adjustRightInd w:val="0"/>
        <w:ind w:right="-709"/>
        <w:jc w:val="both"/>
        <w:rPr>
          <w:rFonts w:ascii="Arial" w:eastAsia="Calibri" w:hAnsi="Arial" w:cs="Arial"/>
          <w:sz w:val="20"/>
          <w:szCs w:val="20"/>
        </w:rPr>
      </w:pPr>
    </w:p>
    <w:p w:rsidR="00ED3E43" w:rsidRPr="002C3584" w:rsidRDefault="00ED3E43" w:rsidP="00ED3E43">
      <w:pPr>
        <w:autoSpaceDE w:val="0"/>
        <w:autoSpaceDN w:val="0"/>
        <w:adjustRightInd w:val="0"/>
        <w:ind w:right="-709"/>
        <w:jc w:val="both"/>
        <w:rPr>
          <w:rFonts w:ascii="Arial" w:eastAsia="Calibri" w:hAnsi="Arial" w:cs="Arial"/>
          <w:sz w:val="20"/>
          <w:szCs w:val="20"/>
        </w:rPr>
      </w:pPr>
    </w:p>
    <w:p w:rsidR="00ED3E43" w:rsidRPr="002C3584" w:rsidRDefault="00ED3E43" w:rsidP="00ED3E43">
      <w:pPr>
        <w:autoSpaceDE w:val="0"/>
        <w:autoSpaceDN w:val="0"/>
        <w:adjustRightInd w:val="0"/>
        <w:ind w:right="-709"/>
        <w:jc w:val="both"/>
        <w:rPr>
          <w:rFonts w:ascii="Arial" w:eastAsia="Calibri" w:hAnsi="Arial" w:cs="Arial"/>
          <w:sz w:val="20"/>
          <w:szCs w:val="20"/>
        </w:rPr>
      </w:pPr>
    </w:p>
    <w:p w:rsidR="00CA457C" w:rsidRPr="002C3584" w:rsidRDefault="00CA457C" w:rsidP="00ED3E43">
      <w:pPr>
        <w:spacing w:line="360" w:lineRule="auto"/>
        <w:ind w:right="-710" w:firstLine="709"/>
        <w:jc w:val="both"/>
        <w:rPr>
          <w:rFonts w:ascii="Arial" w:hAnsi="Arial" w:cs="Arial"/>
        </w:rPr>
      </w:pPr>
      <w:r w:rsidRPr="002C3584">
        <w:rPr>
          <w:rFonts w:ascii="Arial" w:hAnsi="Arial" w:cs="Arial"/>
        </w:rPr>
        <w:t>De fato, esta modalidade de ensino não se refere a curso superior de graduação e, sim, a um programa para quem já tem tal diplomação. Não necessita do ato específico de regulação do Poder Público e, sim, do atendimento às exigências da instituição de ensino, ou seja, autonomia, regra própria para oferta dos cursos nesta modalidade, como também as Resoluções e demais peças legais do MEC para a oferta de tal atividade, observada a carga horária mínima.</w:t>
      </w:r>
    </w:p>
    <w:p w:rsidR="00ED3E43" w:rsidRPr="002C3584" w:rsidRDefault="00ED3E43" w:rsidP="00ED3E43">
      <w:pPr>
        <w:spacing w:line="360" w:lineRule="auto"/>
        <w:ind w:right="-710" w:firstLine="709"/>
        <w:jc w:val="both"/>
        <w:rPr>
          <w:rFonts w:ascii="Arial" w:hAnsi="Arial" w:cs="Arial"/>
        </w:rPr>
      </w:pPr>
      <w:r w:rsidRPr="002C3584">
        <w:rPr>
          <w:rFonts w:ascii="Arial" w:hAnsi="Arial" w:cs="Arial"/>
        </w:rPr>
        <w:t xml:space="preserve">Sem dúvida, ao que se verifica, o Poder Público já fixou suas próprias </w:t>
      </w:r>
      <w:r w:rsidR="0062793A" w:rsidRPr="002C3584">
        <w:rPr>
          <w:rFonts w:ascii="Arial" w:hAnsi="Arial" w:cs="Arial"/>
        </w:rPr>
        <w:t xml:space="preserve">normas referentes à Pós-Graduação: a) Lei 9.394 de 20 de dezembro de 1996, artigo 44; b) Portaria MEC 40/2007; c) Resolução MEC / CNE / CES 01/2007. Para não pairar qualquer dúvida, elaborou a Nota Técnica nº 56 – MEC / SESu / 2009, esclarecendo que: </w:t>
      </w:r>
    </w:p>
    <w:p w:rsidR="00C35E48" w:rsidRPr="002C3584" w:rsidRDefault="00C35E48" w:rsidP="00ED3E43">
      <w:pPr>
        <w:spacing w:line="360" w:lineRule="auto"/>
        <w:ind w:right="-710" w:firstLine="709"/>
        <w:jc w:val="both"/>
        <w:rPr>
          <w:rFonts w:ascii="Arial" w:hAnsi="Arial" w:cs="Arial"/>
          <w:sz w:val="8"/>
          <w:szCs w:val="8"/>
        </w:rPr>
      </w:pPr>
    </w:p>
    <w:p w:rsidR="0062793A" w:rsidRPr="002C3584" w:rsidRDefault="00672BDE" w:rsidP="00672BDE">
      <w:pPr>
        <w:ind w:left="2268" w:right="-709"/>
        <w:jc w:val="both"/>
        <w:rPr>
          <w:rFonts w:ascii="Arial" w:hAnsi="Arial" w:cs="Arial"/>
          <w:sz w:val="20"/>
          <w:szCs w:val="20"/>
        </w:rPr>
      </w:pPr>
      <w:r w:rsidRPr="002C3584">
        <w:rPr>
          <w:rFonts w:ascii="Arial" w:hAnsi="Arial" w:cs="Arial"/>
          <w:sz w:val="20"/>
          <w:szCs w:val="20"/>
        </w:rPr>
        <w:t xml:space="preserve">As instituições de ensino superior regularmente credenciadas podem ofertar curso de pós-graduação lato sensu, em nível de especialização, </w:t>
      </w:r>
      <w:r w:rsidRPr="002C3584">
        <w:rPr>
          <w:rFonts w:ascii="Arial" w:hAnsi="Arial" w:cs="Arial"/>
          <w:b/>
          <w:sz w:val="20"/>
          <w:szCs w:val="20"/>
          <w:u w:val="single"/>
        </w:rPr>
        <w:t>independentemente de expedição de ato autorizativo prévio</w:t>
      </w:r>
      <w:r w:rsidRPr="002C3584">
        <w:rPr>
          <w:rFonts w:ascii="Arial" w:hAnsi="Arial" w:cs="Arial"/>
          <w:sz w:val="20"/>
          <w:szCs w:val="20"/>
        </w:rPr>
        <w:t xml:space="preserve"> e próprio para tanto, reconhecimento e renovação de reconhecimento, constituindo apenas a observância das regras estabelecidas pela Resolução CNE / CES nº 01/2007. (...) Em razão de compreensão do CNE, decorrente das próprias características dos cursos de pós-graduação lato sensu em nível de especialização, </w:t>
      </w:r>
      <w:r w:rsidRPr="002C3584">
        <w:rPr>
          <w:rFonts w:ascii="Arial" w:hAnsi="Arial" w:cs="Arial"/>
          <w:b/>
          <w:sz w:val="20"/>
          <w:szCs w:val="20"/>
          <w:u w:val="single"/>
        </w:rPr>
        <w:t>as IES, regularmente credenciadas, possuem liberdade para ofertar referidos cursos, de maneira presencial em qualquer área do saber e nem localidade / município diverso daquele constante na portarias que a credenciou</w:t>
      </w:r>
      <w:r w:rsidRPr="002C3584">
        <w:rPr>
          <w:rFonts w:ascii="Arial" w:hAnsi="Arial" w:cs="Arial"/>
          <w:sz w:val="20"/>
          <w:szCs w:val="20"/>
        </w:rPr>
        <w:t xml:space="preserve"> (...). (grifo nosso)</w:t>
      </w:r>
    </w:p>
    <w:p w:rsidR="00672BDE" w:rsidRPr="002C3584" w:rsidRDefault="00672BDE" w:rsidP="00672BDE">
      <w:pPr>
        <w:ind w:right="-709"/>
        <w:jc w:val="both"/>
        <w:rPr>
          <w:rFonts w:ascii="Arial" w:hAnsi="Arial" w:cs="Arial"/>
          <w:sz w:val="20"/>
          <w:szCs w:val="20"/>
        </w:rPr>
      </w:pPr>
    </w:p>
    <w:p w:rsidR="00352385" w:rsidRPr="002C3584" w:rsidRDefault="00C35E48" w:rsidP="00C35E48">
      <w:pPr>
        <w:spacing w:line="360" w:lineRule="auto"/>
        <w:ind w:right="-709" w:firstLine="708"/>
        <w:jc w:val="both"/>
        <w:rPr>
          <w:rFonts w:ascii="Arial" w:eastAsia="Arial Unicode MS" w:hAnsi="Arial" w:cs="Arial"/>
          <w:spacing w:val="16"/>
        </w:rPr>
      </w:pPr>
      <w:r w:rsidRPr="002C3584">
        <w:rPr>
          <w:rFonts w:ascii="Arial" w:hAnsi="Arial" w:cs="Arial"/>
        </w:rPr>
        <w:t>Destarte, salientamos</w:t>
      </w:r>
      <w:r w:rsidR="00352385" w:rsidRPr="002C3584">
        <w:rPr>
          <w:rFonts w:ascii="Arial" w:hAnsi="Arial" w:cs="Arial"/>
        </w:rPr>
        <w:t xml:space="preserve"> que</w:t>
      </w:r>
      <w:r w:rsidRPr="002C3584">
        <w:rPr>
          <w:rFonts w:ascii="Arial" w:hAnsi="Arial" w:cs="Arial"/>
        </w:rPr>
        <w:t>,</w:t>
      </w:r>
      <w:r w:rsidR="00352385" w:rsidRPr="002C3584">
        <w:rPr>
          <w:rFonts w:ascii="Arial" w:hAnsi="Arial" w:cs="Arial"/>
        </w:rPr>
        <w:t xml:space="preserve"> os cursos de Pós-Graduação na modalidade lato sensu, só pode ser oferecido por Instituição de Ensino Superior credenciada / recredenciada, em qualquer parte do território Nacional, atendendo ao disposto das peças legais já referenciadas e, </w:t>
      </w:r>
      <w:r w:rsidR="00352385" w:rsidRPr="002C3584">
        <w:rPr>
          <w:rFonts w:ascii="Arial" w:hAnsi="Arial" w:cs="Arial"/>
          <w:b/>
        </w:rPr>
        <w:t>sem necessidade de autorização ou reconhecimento destes cursos pelo órgão regulador</w:t>
      </w:r>
      <w:r w:rsidR="00352385" w:rsidRPr="002C3584">
        <w:rPr>
          <w:rFonts w:ascii="Arial" w:hAnsi="Arial" w:cs="Arial"/>
        </w:rPr>
        <w:t>.</w:t>
      </w:r>
      <w:r w:rsidRPr="002C3584">
        <w:rPr>
          <w:rFonts w:ascii="Arial" w:hAnsi="Arial" w:cs="Arial"/>
        </w:rPr>
        <w:t xml:space="preserve"> </w:t>
      </w:r>
      <w:r w:rsidR="00352385" w:rsidRPr="002C3584">
        <w:rPr>
          <w:rFonts w:ascii="Arial" w:hAnsi="Arial" w:cs="Arial"/>
        </w:rPr>
        <w:t xml:space="preserve">Este é o caso da FERA. </w:t>
      </w:r>
      <w:r w:rsidRPr="002C3584">
        <w:rPr>
          <w:rFonts w:ascii="Arial" w:hAnsi="Arial" w:cs="Arial"/>
        </w:rPr>
        <w:t>I</w:t>
      </w:r>
      <w:r w:rsidR="00352385" w:rsidRPr="002C3584">
        <w:rPr>
          <w:rFonts w:ascii="Arial" w:hAnsi="Arial" w:cs="Arial"/>
        </w:rPr>
        <w:t>nstituição credenciada que oferece cursos de Pós-Graduação</w:t>
      </w:r>
      <w:r w:rsidRPr="002C3584">
        <w:rPr>
          <w:rFonts w:ascii="Arial" w:hAnsi="Arial" w:cs="Arial"/>
        </w:rPr>
        <w:t xml:space="preserve"> lato sensu, presencial no Território Nacional. Como se verifica, se integra perfeitamente ao artigo 44 da Lei 9.394, ao artigo 1º da Resolução 40/2007 – CNE / CES, ao artigo 1º da Resolução MEC / CNE / CES 01/2007, como também a Nota Técnica 56/2009, todas já citadas. </w:t>
      </w:r>
      <w:r w:rsidR="00352385" w:rsidRPr="002C3584">
        <w:rPr>
          <w:rFonts w:ascii="Arial" w:hAnsi="Arial" w:cs="Arial"/>
        </w:rPr>
        <w:t xml:space="preserve"> </w:t>
      </w:r>
    </w:p>
    <w:p w:rsidR="00672BDE" w:rsidRPr="002C3584" w:rsidRDefault="00672BDE" w:rsidP="00CA457C">
      <w:pPr>
        <w:autoSpaceDE w:val="0"/>
        <w:autoSpaceDN w:val="0"/>
        <w:adjustRightInd w:val="0"/>
        <w:ind w:firstLine="708"/>
        <w:jc w:val="both"/>
        <w:rPr>
          <w:rFonts w:eastAsia="Arial Unicode MS" w:cs="Arial"/>
          <w:spacing w:val="16"/>
        </w:rPr>
      </w:pPr>
    </w:p>
    <w:p w:rsidR="00C25638" w:rsidRPr="002C3584" w:rsidRDefault="00C25638" w:rsidP="00EE74C8">
      <w:pPr>
        <w:shd w:val="clear" w:color="auto" w:fill="FFFFFF"/>
        <w:spacing w:before="120" w:after="120"/>
        <w:ind w:right="-568"/>
        <w:jc w:val="center"/>
        <w:rPr>
          <w:rFonts w:ascii="Arial" w:hAnsi="Arial" w:cs="Arial"/>
          <w:b/>
        </w:rPr>
      </w:pPr>
    </w:p>
    <w:p w:rsidR="00C25638" w:rsidRPr="002C3584" w:rsidRDefault="00C25638" w:rsidP="00EE74C8">
      <w:pPr>
        <w:shd w:val="clear" w:color="auto" w:fill="FFFFFF"/>
        <w:spacing w:before="120" w:after="120"/>
        <w:ind w:right="-568"/>
        <w:jc w:val="center"/>
        <w:rPr>
          <w:rFonts w:ascii="Arial" w:hAnsi="Arial" w:cs="Arial"/>
          <w:b/>
        </w:rPr>
      </w:pPr>
    </w:p>
    <w:p w:rsidR="00C25638" w:rsidRPr="002C3584" w:rsidRDefault="00C25638" w:rsidP="00EE74C8">
      <w:pPr>
        <w:shd w:val="clear" w:color="auto" w:fill="FFFFFF"/>
        <w:spacing w:before="120" w:after="120"/>
        <w:ind w:right="-568"/>
        <w:jc w:val="center"/>
        <w:rPr>
          <w:rFonts w:ascii="Arial" w:hAnsi="Arial" w:cs="Arial"/>
          <w:b/>
        </w:rPr>
      </w:pPr>
    </w:p>
    <w:p w:rsidR="00C25638" w:rsidRPr="002C3584" w:rsidRDefault="00C25638" w:rsidP="00EE74C8">
      <w:pPr>
        <w:shd w:val="clear" w:color="auto" w:fill="FFFFFF"/>
        <w:spacing w:before="120" w:after="120"/>
        <w:ind w:right="-568"/>
        <w:jc w:val="center"/>
        <w:rPr>
          <w:rFonts w:ascii="Arial" w:hAnsi="Arial" w:cs="Arial"/>
          <w:b/>
        </w:rPr>
      </w:pPr>
    </w:p>
    <w:p w:rsidR="00C25638" w:rsidRPr="002C3584" w:rsidRDefault="00C25638" w:rsidP="00EE74C8">
      <w:pPr>
        <w:shd w:val="clear" w:color="auto" w:fill="FFFFFF"/>
        <w:spacing w:before="120" w:after="120"/>
        <w:ind w:right="-568"/>
        <w:jc w:val="center"/>
        <w:rPr>
          <w:rFonts w:ascii="Arial" w:hAnsi="Arial" w:cs="Arial"/>
          <w:b/>
        </w:rPr>
      </w:pPr>
    </w:p>
    <w:p w:rsidR="00C25638" w:rsidRPr="002C3584" w:rsidRDefault="00522AA8" w:rsidP="00EE74C8">
      <w:pPr>
        <w:shd w:val="clear" w:color="auto" w:fill="FFFFFF"/>
        <w:spacing w:before="120" w:after="120"/>
        <w:ind w:right="-568"/>
        <w:jc w:val="center"/>
        <w:rPr>
          <w:rFonts w:ascii="Arial" w:hAnsi="Arial" w:cs="Arial"/>
          <w:b/>
        </w:rPr>
      </w:pPr>
      <w:r w:rsidRPr="00522AA8">
        <w:rPr>
          <w:rFonts w:ascii="Arial" w:hAnsi="Arial" w:cs="Arial"/>
          <w:b/>
          <w:noProof/>
        </w:rPr>
        <w:lastRenderedPageBreak/>
        <w:drawing>
          <wp:anchor distT="0" distB="0" distL="114300" distR="114300" simplePos="0" relativeHeight="251684864" behindDoc="0" locked="0" layoutInCell="1" allowOverlap="1">
            <wp:simplePos x="0" y="0"/>
            <wp:positionH relativeFrom="column">
              <wp:posOffset>1465547</wp:posOffset>
            </wp:positionH>
            <wp:positionV relativeFrom="paragraph">
              <wp:posOffset>231742</wp:posOffset>
            </wp:positionV>
            <wp:extent cx="2507581" cy="1660357"/>
            <wp:effectExtent l="19050" t="0" r="7019" b="0"/>
            <wp:wrapNone/>
            <wp:docPr id="3" name="Imagem 3" descr="logotipo fe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 fera 2"/>
                    <pic:cNvPicPr>
                      <a:picLocks noChangeAspect="1" noChangeArrowheads="1"/>
                    </pic:cNvPicPr>
                  </pic:nvPicPr>
                  <pic:blipFill>
                    <a:blip r:embed="rId9" cstate="print"/>
                    <a:srcRect/>
                    <a:stretch>
                      <a:fillRect/>
                    </a:stretch>
                  </pic:blipFill>
                  <pic:spPr bwMode="auto">
                    <a:xfrm>
                      <a:off x="0" y="0"/>
                      <a:ext cx="2507581" cy="1660357"/>
                    </a:xfrm>
                    <a:prstGeom prst="rect">
                      <a:avLst/>
                    </a:prstGeom>
                    <a:noFill/>
                    <a:ln w="9525">
                      <a:noFill/>
                      <a:miter lim="800000"/>
                      <a:headEnd/>
                      <a:tailEnd/>
                    </a:ln>
                  </pic:spPr>
                </pic:pic>
              </a:graphicData>
            </a:graphic>
          </wp:anchor>
        </w:drawing>
      </w:r>
    </w:p>
    <w:p w:rsidR="00C25638" w:rsidRPr="002C3584" w:rsidRDefault="00C25638" w:rsidP="00EE74C8">
      <w:pPr>
        <w:shd w:val="clear" w:color="auto" w:fill="FFFFFF"/>
        <w:spacing w:before="120" w:after="120"/>
        <w:ind w:right="-568"/>
        <w:jc w:val="center"/>
        <w:rPr>
          <w:rFonts w:ascii="Arial" w:hAnsi="Arial" w:cs="Arial"/>
          <w:b/>
        </w:rPr>
      </w:pPr>
    </w:p>
    <w:p w:rsidR="00B92F0B" w:rsidRPr="002C3584" w:rsidRDefault="00B92F0B" w:rsidP="00EE74C8">
      <w:pPr>
        <w:shd w:val="clear" w:color="auto" w:fill="FFFFFF"/>
        <w:spacing w:before="120" w:after="120"/>
        <w:ind w:right="-568"/>
        <w:jc w:val="center"/>
        <w:rPr>
          <w:rFonts w:ascii="Arial" w:hAnsi="Arial" w:cs="Arial"/>
          <w:b/>
        </w:rPr>
      </w:pPr>
    </w:p>
    <w:p w:rsidR="00B92F0B" w:rsidRPr="002C3584" w:rsidRDefault="00B92F0B" w:rsidP="00EE74C8">
      <w:pPr>
        <w:shd w:val="clear" w:color="auto" w:fill="FFFFFF"/>
        <w:spacing w:before="120" w:after="120"/>
        <w:ind w:right="-568"/>
        <w:jc w:val="center"/>
        <w:rPr>
          <w:rFonts w:ascii="Arial" w:hAnsi="Arial" w:cs="Arial"/>
          <w:b/>
        </w:rPr>
      </w:pPr>
    </w:p>
    <w:p w:rsidR="00B92F0B" w:rsidRPr="002C3584" w:rsidRDefault="00B92F0B" w:rsidP="00EE74C8">
      <w:pPr>
        <w:shd w:val="clear" w:color="auto" w:fill="FFFFFF"/>
        <w:spacing w:before="120" w:after="120"/>
        <w:ind w:right="-568"/>
        <w:jc w:val="center"/>
        <w:rPr>
          <w:rFonts w:ascii="Arial" w:hAnsi="Arial" w:cs="Arial"/>
          <w:b/>
        </w:rPr>
      </w:pPr>
    </w:p>
    <w:p w:rsidR="00E1577D" w:rsidRPr="002C3584" w:rsidRDefault="00E1577D" w:rsidP="00EE74C8">
      <w:pPr>
        <w:shd w:val="clear" w:color="auto" w:fill="FFFFFF"/>
        <w:spacing w:before="120" w:after="120"/>
        <w:ind w:right="-568"/>
        <w:jc w:val="center"/>
        <w:rPr>
          <w:rFonts w:ascii="Arial" w:hAnsi="Arial" w:cs="Arial"/>
          <w:b/>
        </w:rPr>
      </w:pPr>
    </w:p>
    <w:p w:rsidR="00E1577D" w:rsidRPr="002C3584" w:rsidRDefault="00E1577D" w:rsidP="00EE74C8">
      <w:pPr>
        <w:shd w:val="clear" w:color="auto" w:fill="FFFFFF"/>
        <w:spacing w:before="120" w:after="120"/>
        <w:ind w:right="-568"/>
        <w:jc w:val="center"/>
        <w:rPr>
          <w:rFonts w:ascii="Arial" w:hAnsi="Arial" w:cs="Arial"/>
          <w:b/>
        </w:rPr>
      </w:pPr>
    </w:p>
    <w:p w:rsidR="00E1577D" w:rsidRPr="002C3584" w:rsidRDefault="00E1577D" w:rsidP="00EE74C8">
      <w:pPr>
        <w:shd w:val="clear" w:color="auto" w:fill="FFFFFF"/>
        <w:spacing w:before="120" w:after="120"/>
        <w:ind w:right="-568"/>
        <w:jc w:val="center"/>
        <w:rPr>
          <w:rFonts w:ascii="Arial" w:hAnsi="Arial" w:cs="Arial"/>
          <w:b/>
        </w:rPr>
      </w:pPr>
    </w:p>
    <w:p w:rsidR="00E1577D" w:rsidRPr="002C3584" w:rsidRDefault="00E1577D" w:rsidP="00EE74C8">
      <w:pPr>
        <w:shd w:val="clear" w:color="auto" w:fill="FFFFFF"/>
        <w:spacing w:before="120" w:after="120"/>
        <w:ind w:right="-568"/>
        <w:jc w:val="center"/>
        <w:rPr>
          <w:rFonts w:ascii="Arial" w:hAnsi="Arial" w:cs="Arial"/>
          <w:b/>
        </w:rPr>
      </w:pPr>
    </w:p>
    <w:p w:rsidR="00DA2DED" w:rsidRPr="002C3584" w:rsidRDefault="00DA2DED" w:rsidP="00EE74C8">
      <w:pPr>
        <w:ind w:right="-568"/>
        <w:jc w:val="center"/>
        <w:rPr>
          <w:rFonts w:ascii="Arial" w:hAnsi="Arial" w:cs="Arial"/>
          <w:b/>
        </w:rPr>
      </w:pPr>
    </w:p>
    <w:p w:rsidR="00DA2DED" w:rsidRPr="002C3584" w:rsidRDefault="00DA2DED" w:rsidP="00EE74C8">
      <w:pPr>
        <w:ind w:right="-568"/>
        <w:jc w:val="center"/>
        <w:rPr>
          <w:rFonts w:ascii="Arial" w:hAnsi="Arial" w:cs="Arial"/>
          <w:b/>
        </w:rPr>
      </w:pPr>
    </w:p>
    <w:p w:rsidR="00DA2DED" w:rsidRPr="002C3584" w:rsidRDefault="00DA2DED" w:rsidP="00EE74C8">
      <w:pPr>
        <w:ind w:right="-568"/>
        <w:jc w:val="center"/>
        <w:rPr>
          <w:rFonts w:ascii="Arial" w:hAnsi="Arial" w:cs="Arial"/>
          <w:b/>
        </w:rPr>
      </w:pPr>
    </w:p>
    <w:p w:rsidR="00DA2DED" w:rsidRPr="002C3584" w:rsidRDefault="00511A65" w:rsidP="00EE74C8">
      <w:pPr>
        <w:ind w:right="-568"/>
        <w:jc w:val="center"/>
        <w:rPr>
          <w:rFonts w:ascii="Arial" w:hAnsi="Arial" w:cs="Arial"/>
          <w:b/>
        </w:rPr>
      </w:pPr>
      <w:r>
        <w:rPr>
          <w:rFonts w:ascii="Arial" w:hAnsi="Arial" w:cs="Arial"/>
          <w:b/>
          <w:noProof/>
        </w:rPr>
        <w:pict>
          <v:shape id="_x0000_i1027" type="#_x0000_t136" style="width:386.05pt;height:345.1pt" fillcolor="black [3213]" strokecolor="yellow">
            <v:shadow color="#868686"/>
            <v:textpath style="font-family:&quot;Arial Black&quot;;v-text-kern:t" trim="t" fitpath="t" string="CURSOS DE&#10;PÓS-GRADUAÇÃO &#10;LATO SENSU"/>
          </v:shape>
        </w:pict>
      </w:r>
    </w:p>
    <w:p w:rsidR="00DA2DED" w:rsidRPr="002C3584" w:rsidRDefault="00DA2DED" w:rsidP="00EE74C8">
      <w:pPr>
        <w:ind w:right="-568"/>
        <w:jc w:val="center"/>
        <w:rPr>
          <w:rFonts w:ascii="Arial" w:hAnsi="Arial" w:cs="Arial"/>
          <w:b/>
        </w:rPr>
      </w:pPr>
    </w:p>
    <w:p w:rsidR="00E1577D" w:rsidRDefault="00E1577D" w:rsidP="00EE74C8">
      <w:pPr>
        <w:shd w:val="clear" w:color="auto" w:fill="FFFFFF"/>
        <w:spacing w:before="120" w:after="120"/>
        <w:ind w:right="-568"/>
        <w:jc w:val="center"/>
        <w:rPr>
          <w:rFonts w:ascii="Arial" w:hAnsi="Arial" w:cs="Arial"/>
          <w:b/>
        </w:rPr>
      </w:pPr>
    </w:p>
    <w:p w:rsidR="00522AA8" w:rsidRDefault="00522AA8" w:rsidP="00EE74C8">
      <w:pPr>
        <w:shd w:val="clear" w:color="auto" w:fill="FFFFFF"/>
        <w:spacing w:before="120" w:after="120"/>
        <w:ind w:right="-568"/>
        <w:jc w:val="center"/>
        <w:rPr>
          <w:rFonts w:ascii="Arial" w:hAnsi="Arial" w:cs="Arial"/>
          <w:b/>
        </w:rPr>
      </w:pPr>
    </w:p>
    <w:p w:rsidR="00407819" w:rsidRDefault="00407819" w:rsidP="00EE74C8">
      <w:pPr>
        <w:shd w:val="clear" w:color="auto" w:fill="FFFFFF"/>
        <w:spacing w:before="120" w:after="120"/>
        <w:ind w:right="-568"/>
        <w:jc w:val="center"/>
        <w:rPr>
          <w:rFonts w:ascii="Arial" w:hAnsi="Arial" w:cs="Arial"/>
          <w:b/>
        </w:rPr>
      </w:pPr>
    </w:p>
    <w:p w:rsidR="00E1577D" w:rsidRDefault="00E1577D" w:rsidP="00EE74C8">
      <w:pPr>
        <w:shd w:val="clear" w:color="auto" w:fill="FFFFFF"/>
        <w:spacing w:before="120" w:after="120"/>
        <w:ind w:right="-568"/>
        <w:jc w:val="center"/>
        <w:rPr>
          <w:rFonts w:ascii="Arial" w:hAnsi="Arial" w:cs="Arial"/>
          <w:b/>
        </w:rPr>
      </w:pPr>
    </w:p>
    <w:p w:rsidR="00407819" w:rsidRPr="002C3584" w:rsidRDefault="00407819" w:rsidP="00EE74C8">
      <w:pPr>
        <w:shd w:val="clear" w:color="auto" w:fill="FFFFFF"/>
        <w:spacing w:before="120" w:after="120"/>
        <w:ind w:right="-568"/>
        <w:jc w:val="center"/>
        <w:rPr>
          <w:rFonts w:ascii="Arial" w:hAnsi="Arial" w:cs="Arial"/>
          <w:b/>
        </w:rPr>
      </w:pPr>
    </w:p>
    <w:p w:rsidR="00B92F0B" w:rsidRPr="002C3584" w:rsidRDefault="00FD14DE" w:rsidP="00936AB3">
      <w:pPr>
        <w:shd w:val="clear" w:color="auto" w:fill="FFFFFF"/>
        <w:spacing w:before="120" w:after="120"/>
        <w:ind w:left="-851" w:right="-568"/>
        <w:jc w:val="center"/>
        <w:rPr>
          <w:rFonts w:ascii="Arial" w:hAnsi="Arial" w:cs="Arial"/>
          <w:b/>
        </w:rPr>
      </w:pPr>
      <w:r w:rsidRPr="002C3584">
        <w:rPr>
          <w:rFonts w:ascii="Arial" w:hAnsi="Arial" w:cs="Arial"/>
          <w:b/>
        </w:rPr>
        <w:lastRenderedPageBreak/>
        <w:t>SUMÁRIO</w:t>
      </w:r>
    </w:p>
    <w:p w:rsidR="004E2418" w:rsidRPr="002C3584" w:rsidRDefault="004E2418" w:rsidP="00936AB3">
      <w:pPr>
        <w:shd w:val="clear" w:color="auto" w:fill="FFFFFF"/>
        <w:spacing w:before="120" w:after="120"/>
        <w:ind w:right="-568"/>
        <w:jc w:val="center"/>
        <w:rPr>
          <w:rFonts w:ascii="Arial" w:hAnsi="Arial" w:cs="Arial"/>
          <w:b/>
        </w:rPr>
      </w:pPr>
    </w:p>
    <w:tbl>
      <w:tblPr>
        <w:tblStyle w:val="Tabelacomgrade"/>
        <w:tblW w:w="10207" w:type="dxa"/>
        <w:tblInd w:w="-743" w:type="dxa"/>
        <w:tblLook w:val="04A0" w:firstRow="1" w:lastRow="0" w:firstColumn="1" w:lastColumn="0" w:noHBand="0" w:noVBand="1"/>
      </w:tblPr>
      <w:tblGrid>
        <w:gridCol w:w="851"/>
        <w:gridCol w:w="8222"/>
        <w:gridCol w:w="1134"/>
      </w:tblGrid>
      <w:tr w:rsidR="0027680D" w:rsidRPr="002C3584" w:rsidTr="0058260D">
        <w:tc>
          <w:tcPr>
            <w:tcW w:w="851" w:type="dxa"/>
            <w:tcBorders>
              <w:top w:val="single" w:sz="18" w:space="0" w:color="auto"/>
              <w:left w:val="single" w:sz="18" w:space="0" w:color="auto"/>
              <w:bottom w:val="single" w:sz="18" w:space="0" w:color="auto"/>
              <w:right w:val="single" w:sz="18" w:space="0" w:color="auto"/>
            </w:tcBorders>
            <w:shd w:val="clear" w:color="auto" w:fill="FFFF99"/>
          </w:tcPr>
          <w:p w:rsidR="0027680D" w:rsidRPr="002C3584" w:rsidRDefault="0027680D" w:rsidP="0058260D">
            <w:pPr>
              <w:spacing w:before="120" w:after="120"/>
              <w:ind w:right="34"/>
              <w:jc w:val="center"/>
              <w:rPr>
                <w:rFonts w:ascii="Arial" w:hAnsi="Arial" w:cs="Arial"/>
                <w:b/>
              </w:rPr>
            </w:pPr>
            <w:r w:rsidRPr="002C3584">
              <w:rPr>
                <w:rFonts w:ascii="Arial" w:hAnsi="Arial" w:cs="Arial"/>
                <w:b/>
              </w:rPr>
              <w:t>Nº</w:t>
            </w:r>
          </w:p>
        </w:tc>
        <w:tc>
          <w:tcPr>
            <w:tcW w:w="8222" w:type="dxa"/>
            <w:tcBorders>
              <w:top w:val="single" w:sz="18" w:space="0" w:color="auto"/>
              <w:left w:val="single" w:sz="18" w:space="0" w:color="auto"/>
              <w:bottom w:val="single" w:sz="18" w:space="0" w:color="auto"/>
              <w:right w:val="single" w:sz="18" w:space="0" w:color="auto"/>
            </w:tcBorders>
            <w:shd w:val="clear" w:color="auto" w:fill="FFFF99"/>
          </w:tcPr>
          <w:p w:rsidR="0027680D" w:rsidRPr="002C3584" w:rsidRDefault="0027680D" w:rsidP="0058260D">
            <w:pPr>
              <w:spacing w:before="120" w:after="120"/>
              <w:ind w:right="-124"/>
              <w:jc w:val="center"/>
              <w:rPr>
                <w:rFonts w:ascii="Arial" w:hAnsi="Arial" w:cs="Arial"/>
                <w:b/>
              </w:rPr>
            </w:pPr>
            <w:r w:rsidRPr="002C3584">
              <w:rPr>
                <w:rFonts w:ascii="Arial" w:hAnsi="Arial" w:cs="Arial"/>
                <w:b/>
              </w:rPr>
              <w:t>PÓS-GRADUAÇÃO</w:t>
            </w:r>
          </w:p>
        </w:tc>
        <w:tc>
          <w:tcPr>
            <w:tcW w:w="1134" w:type="dxa"/>
            <w:tcBorders>
              <w:top w:val="single" w:sz="18" w:space="0" w:color="auto"/>
              <w:left w:val="single" w:sz="18" w:space="0" w:color="auto"/>
              <w:bottom w:val="single" w:sz="18" w:space="0" w:color="auto"/>
              <w:right w:val="single" w:sz="18" w:space="0" w:color="auto"/>
            </w:tcBorders>
            <w:shd w:val="clear" w:color="auto" w:fill="FFFF99"/>
          </w:tcPr>
          <w:p w:rsidR="0027680D" w:rsidRPr="002C3584" w:rsidRDefault="0027680D" w:rsidP="0058260D">
            <w:pPr>
              <w:spacing w:before="120" w:after="120"/>
              <w:ind w:left="-659" w:right="-568"/>
              <w:jc w:val="center"/>
              <w:rPr>
                <w:rFonts w:ascii="Arial" w:hAnsi="Arial" w:cs="Arial"/>
                <w:b/>
              </w:rPr>
            </w:pPr>
            <w:r w:rsidRPr="002C3584">
              <w:rPr>
                <w:rFonts w:ascii="Arial" w:hAnsi="Arial" w:cs="Arial"/>
                <w:b/>
              </w:rPr>
              <w:t>PÁGINA</w:t>
            </w:r>
          </w:p>
        </w:tc>
      </w:tr>
      <w:tr w:rsidR="0027680D" w:rsidRPr="002C3584" w:rsidTr="0058260D">
        <w:tc>
          <w:tcPr>
            <w:tcW w:w="10207" w:type="dxa"/>
            <w:gridSpan w:val="3"/>
            <w:tcBorders>
              <w:top w:val="single" w:sz="18" w:space="0" w:color="auto"/>
              <w:left w:val="single" w:sz="18" w:space="0" w:color="auto"/>
              <w:bottom w:val="single" w:sz="18" w:space="0" w:color="auto"/>
              <w:right w:val="single" w:sz="18" w:space="0" w:color="auto"/>
            </w:tcBorders>
            <w:shd w:val="clear" w:color="auto" w:fill="FFFFCC"/>
          </w:tcPr>
          <w:p w:rsidR="006B1A1D" w:rsidRPr="006B1A1D" w:rsidRDefault="006B1A1D" w:rsidP="0058260D">
            <w:pPr>
              <w:spacing w:before="120" w:after="120"/>
              <w:ind w:left="-659" w:right="-568"/>
              <w:jc w:val="center"/>
              <w:rPr>
                <w:rFonts w:ascii="Arial" w:hAnsi="Arial" w:cs="Arial"/>
                <w:b/>
                <w:sz w:val="8"/>
                <w:szCs w:val="8"/>
              </w:rPr>
            </w:pPr>
          </w:p>
          <w:p w:rsidR="0027680D" w:rsidRDefault="0027680D" w:rsidP="0058260D">
            <w:pPr>
              <w:spacing w:before="120" w:after="120"/>
              <w:ind w:left="-659" w:right="-568"/>
              <w:jc w:val="center"/>
              <w:rPr>
                <w:rFonts w:ascii="Arial" w:hAnsi="Arial" w:cs="Arial"/>
                <w:b/>
                <w:sz w:val="28"/>
                <w:szCs w:val="28"/>
              </w:rPr>
            </w:pPr>
            <w:r w:rsidRPr="009342BF">
              <w:rPr>
                <w:rFonts w:ascii="Arial" w:hAnsi="Arial" w:cs="Arial"/>
                <w:b/>
                <w:sz w:val="28"/>
                <w:szCs w:val="28"/>
              </w:rPr>
              <w:t>EDUCAÇÃO</w:t>
            </w:r>
          </w:p>
          <w:p w:rsidR="006B1A1D" w:rsidRPr="006B1A1D" w:rsidRDefault="006B1A1D" w:rsidP="0058260D">
            <w:pPr>
              <w:spacing w:before="120" w:after="120"/>
              <w:ind w:left="-659" w:right="-568"/>
              <w:jc w:val="center"/>
              <w:rPr>
                <w:rFonts w:ascii="Arial" w:hAnsi="Arial" w:cs="Arial"/>
                <w:b/>
                <w:sz w:val="8"/>
                <w:szCs w:val="8"/>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 xml:space="preserve">ALFABETIZAÇÃO E </w:t>
            </w:r>
            <w:r>
              <w:rPr>
                <w:rFonts w:ascii="Arial" w:hAnsi="Arial" w:cs="Arial"/>
                <w:b/>
              </w:rPr>
              <w:t xml:space="preserve">LINGUÍSTICA </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right="-568" w:hanging="261"/>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ARTE</w:t>
            </w:r>
            <w:r>
              <w:rPr>
                <w:rFonts w:ascii="Arial" w:hAnsi="Arial" w:cs="Arial"/>
                <w:b/>
              </w:rPr>
              <w:t>, CULTURA</w:t>
            </w:r>
            <w:r w:rsidRPr="001654D4">
              <w:rPr>
                <w:rFonts w:ascii="Arial" w:hAnsi="Arial" w:cs="Arial"/>
                <w:b/>
              </w:rPr>
              <w:t xml:space="preserve"> E EDUCAÇÃO</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 xml:space="preserve">ARTETERAPIA </w:t>
            </w:r>
            <w:r>
              <w:rPr>
                <w:rFonts w:ascii="Arial" w:hAnsi="Arial" w:cs="Arial"/>
                <w:b/>
              </w:rPr>
              <w:t>EM</w:t>
            </w:r>
            <w:r w:rsidRPr="001654D4">
              <w:rPr>
                <w:rFonts w:ascii="Arial" w:hAnsi="Arial" w:cs="Arial"/>
                <w:b/>
              </w:rPr>
              <w:t xml:space="preserve"> EDUCAÇÃO</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CIÊNCIAS DA RELIGIÃO</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DIDÁTICA, TEORIAS DE ENSINO E PRÁTICAS ESCOLARES</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 xml:space="preserve">DINÂMICA DE GRUPO E JOGOS NO CONTEXTO </w:t>
            </w:r>
            <w:r>
              <w:rPr>
                <w:rFonts w:ascii="Arial" w:hAnsi="Arial" w:cs="Arial"/>
                <w:b/>
              </w:rPr>
              <w:t>ESCOLAR E NÃO ESCOLAR</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DINÂMICA DE GRUPO E PEDAGOGIA EMPRESARIAL</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DIVERSIDADE CULTURAL</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DOCÊNCIA DO ENSINO SUPERIOR</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ECOLOGIA EDUCACIONAL</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EDUCAÇÃO À DISTÂNCIA: GESTÃO E TUTORIA</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EDUCAÇÃO DE JOVENS E ADULTOS</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EDUCAÇÃO DO CAMPO</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EDUCAÇÃO EM TEMPO INTEGRAL</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EDUCAÇÃO EMPREENDEDORA</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EDUCAÇÃO</w:t>
            </w:r>
            <w:r>
              <w:rPr>
                <w:rFonts w:ascii="Arial" w:hAnsi="Arial" w:cs="Arial"/>
                <w:b/>
              </w:rPr>
              <w:t xml:space="preserve"> ESPECIAL E</w:t>
            </w:r>
            <w:r w:rsidRPr="001654D4">
              <w:rPr>
                <w:rFonts w:ascii="Arial" w:hAnsi="Arial" w:cs="Arial"/>
                <w:b/>
              </w:rPr>
              <w:t xml:space="preserve"> </w:t>
            </w:r>
            <w:r>
              <w:rPr>
                <w:rFonts w:ascii="Arial" w:hAnsi="Arial" w:cs="Arial"/>
                <w:b/>
              </w:rPr>
              <w:t>INCLUSIVA</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Default="00C60BFF" w:rsidP="0058260D">
            <w:pPr>
              <w:spacing w:before="120" w:after="120"/>
              <w:ind w:right="-124"/>
              <w:jc w:val="center"/>
              <w:rPr>
                <w:rFonts w:ascii="Arial" w:hAnsi="Arial" w:cs="Arial"/>
                <w:b/>
              </w:rPr>
            </w:pPr>
            <w:r w:rsidRPr="001654D4">
              <w:rPr>
                <w:rFonts w:ascii="Arial" w:hAnsi="Arial" w:cs="Arial"/>
                <w:b/>
              </w:rPr>
              <w:t xml:space="preserve">EDUCAÇÃO FÍSICA ESCOLAR, ATIVIDADE FÍSICA E </w:t>
            </w:r>
          </w:p>
          <w:p w:rsidR="00C60BFF" w:rsidRPr="001654D4" w:rsidRDefault="00C60BFF" w:rsidP="0058260D">
            <w:pPr>
              <w:spacing w:before="120" w:after="120"/>
              <w:ind w:right="-124"/>
              <w:jc w:val="center"/>
              <w:rPr>
                <w:rFonts w:ascii="Arial" w:hAnsi="Arial" w:cs="Arial"/>
                <w:b/>
              </w:rPr>
            </w:pPr>
            <w:r>
              <w:rPr>
                <w:rFonts w:ascii="Arial" w:hAnsi="Arial" w:cs="Arial"/>
                <w:b/>
              </w:rPr>
              <w:t xml:space="preserve">QUALIDADE </w:t>
            </w:r>
            <w:r w:rsidRPr="001654D4">
              <w:rPr>
                <w:rFonts w:ascii="Arial" w:hAnsi="Arial" w:cs="Arial"/>
                <w:b/>
              </w:rPr>
              <w:t>DE VIDA</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 xml:space="preserve">EDUCAÇÃO </w:t>
            </w:r>
            <w:r>
              <w:rPr>
                <w:rFonts w:ascii="Arial" w:hAnsi="Arial" w:cs="Arial"/>
                <w:b/>
              </w:rPr>
              <w:t>INCLUSIVA</w:t>
            </w:r>
            <w:r w:rsidRPr="001654D4">
              <w:rPr>
                <w:rFonts w:ascii="Arial" w:hAnsi="Arial" w:cs="Arial"/>
                <w:b/>
              </w:rPr>
              <w:t xml:space="preserve"> COM ÊNFASE EM DEFICIÊNCIA INTELECTUAL</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 xml:space="preserve">EDUCAÇÃO </w:t>
            </w:r>
            <w:r>
              <w:rPr>
                <w:rFonts w:ascii="Arial" w:hAnsi="Arial" w:cs="Arial"/>
                <w:b/>
              </w:rPr>
              <w:t>INCLUSIVA</w:t>
            </w:r>
            <w:r w:rsidRPr="001654D4">
              <w:rPr>
                <w:rFonts w:ascii="Arial" w:hAnsi="Arial" w:cs="Arial"/>
                <w:b/>
              </w:rPr>
              <w:t xml:space="preserve"> COM ÊNFASE EM DEFICIÊNCIA VISUAL</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 xml:space="preserve">EDUCAÇÃO </w:t>
            </w:r>
            <w:r>
              <w:rPr>
                <w:rFonts w:ascii="Arial" w:hAnsi="Arial" w:cs="Arial"/>
                <w:b/>
              </w:rPr>
              <w:t>INCLUSIVA</w:t>
            </w:r>
            <w:r w:rsidRPr="001654D4">
              <w:rPr>
                <w:rFonts w:ascii="Arial" w:hAnsi="Arial" w:cs="Arial"/>
                <w:b/>
              </w:rPr>
              <w:t xml:space="preserve"> COM ÊNFASE EM LIBRAS</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 xml:space="preserve">EDUCAÇÃO </w:t>
            </w:r>
            <w:r>
              <w:rPr>
                <w:rFonts w:ascii="Arial" w:hAnsi="Arial" w:cs="Arial"/>
                <w:b/>
              </w:rPr>
              <w:t>INCLUSIVA</w:t>
            </w:r>
            <w:r w:rsidRPr="001654D4">
              <w:rPr>
                <w:rFonts w:ascii="Arial" w:hAnsi="Arial" w:cs="Arial"/>
                <w:b/>
              </w:rPr>
              <w:t xml:space="preserve"> COM ÊNFASE NO SISTEMA BRAILLE</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 xml:space="preserve">EDUCAÇÃO </w:t>
            </w:r>
            <w:r>
              <w:rPr>
                <w:rFonts w:ascii="Arial" w:hAnsi="Arial" w:cs="Arial"/>
                <w:b/>
              </w:rPr>
              <w:t>INCLUSIVA E POLÍTICAS PÚBLICAS</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 xml:space="preserve">EDUCAÇÃO </w:t>
            </w:r>
            <w:r>
              <w:rPr>
                <w:rFonts w:ascii="Arial" w:hAnsi="Arial" w:cs="Arial"/>
                <w:b/>
              </w:rPr>
              <w:t>INCLUSIVA: TRANSTORNO DO ESPECTRO AUTISTÍCO</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Pr>
                <w:rFonts w:ascii="Arial" w:hAnsi="Arial" w:cs="Arial"/>
                <w:b/>
              </w:rPr>
              <w:t>EDUCAÇÃO INFANTIL</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Pr>
                <w:rFonts w:ascii="Arial" w:hAnsi="Arial" w:cs="Arial"/>
                <w:b/>
              </w:rPr>
              <w:t>EDUCAÇÃO INFANTIL COM ÊNFASE EM EDUCAÇÃO ESPECIAL</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EDUCAÇÃO MATEMÁTICA</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EDUCAÇÃO, ARTE E MOVIMENTO</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ENSINO DA LÍNGUA ESPANHOLA</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Pr>
                <w:rFonts w:ascii="Arial" w:hAnsi="Arial" w:cs="Arial"/>
                <w:b/>
              </w:rPr>
              <w:t xml:space="preserve">ENSINO DA </w:t>
            </w:r>
            <w:r w:rsidRPr="001654D4">
              <w:rPr>
                <w:rFonts w:ascii="Arial" w:hAnsi="Arial" w:cs="Arial"/>
                <w:b/>
              </w:rPr>
              <w:t>LÍNGUA PORTUGUESA</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ENSINO RELIGIOSO ESCOLAR</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GEO-HISTÓRIA</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GESTÃO AMBIENTAL E ECOTURISMO</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GESTÃO AMBIENTAL E SUSTENTABILIDADE</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GESTÃO E GOVERNANÇA DA TECNOLOGIA DA INFORMAÇÃO</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hd w:val="clear" w:color="auto" w:fill="FFFFFF"/>
              <w:spacing w:before="120" w:after="120"/>
              <w:jc w:val="center"/>
              <w:rPr>
                <w:rFonts w:ascii="Arial" w:hAnsi="Arial" w:cs="Arial"/>
                <w:b/>
              </w:rPr>
            </w:pPr>
            <w:r>
              <w:rPr>
                <w:rFonts w:ascii="Arial" w:hAnsi="Arial" w:cs="Arial"/>
                <w:b/>
              </w:rPr>
              <w:t>GESTÃO ESCOLAR, ORIENTAÇÃO E COORDENAÇÃO PEDAGÓGICA</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GESTÃO ESTRATÉGICA EM EAD</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HISTÓRIA DA CULTURA AFRO-BRASILEIRA</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INFORMÁTICA EDUCACIONAL</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INSPEÇÃO ESCOLAR</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LÍNGUA BRASILEIRA DE SINAIS – LIBRAS</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LÍNGUA INGLESA E CULTURA ANGLO AMERICANA</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METODOLOGIA DO ENSINO DA SOCIOLOGIA</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METODOLOGIA DO ENSINO DE BIOLOGIA E QUÍMICA</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METODOLOGIA DO ENSINO DE EDUCAÇÃO FÍSICA ESCOLAR</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METODOLOGIA DO ENSINO DE FÍSICA</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METODOLOGIA DO ENSINO DE GEOGRAFIA</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METODOLOGIA DO ENSINO DE HISTÓRIA</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Default="00C60BFF" w:rsidP="0058260D">
            <w:pPr>
              <w:spacing w:before="120" w:after="120"/>
              <w:ind w:right="-124"/>
              <w:jc w:val="center"/>
              <w:rPr>
                <w:rFonts w:ascii="Arial" w:hAnsi="Arial" w:cs="Arial"/>
                <w:b/>
              </w:rPr>
            </w:pPr>
            <w:r w:rsidRPr="001654D4">
              <w:rPr>
                <w:rFonts w:ascii="Arial" w:hAnsi="Arial" w:cs="Arial"/>
                <w:b/>
              </w:rPr>
              <w:t xml:space="preserve">METODOLOGIA DO ENSINO DE LÍNGUA PORTUGUESA E </w:t>
            </w:r>
          </w:p>
          <w:p w:rsidR="00C60BFF" w:rsidRPr="001654D4" w:rsidRDefault="00C60BFF" w:rsidP="0058260D">
            <w:pPr>
              <w:spacing w:before="120" w:after="120"/>
              <w:ind w:right="-124"/>
              <w:jc w:val="center"/>
              <w:rPr>
                <w:rFonts w:ascii="Arial" w:hAnsi="Arial" w:cs="Arial"/>
                <w:b/>
              </w:rPr>
            </w:pPr>
            <w:r w:rsidRPr="001654D4">
              <w:rPr>
                <w:rFonts w:ascii="Arial" w:hAnsi="Arial" w:cs="Arial"/>
                <w:b/>
              </w:rPr>
              <w:t>LITERATURA</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Pr>
                <w:rFonts w:ascii="Arial" w:hAnsi="Arial" w:cs="Arial"/>
                <w:b/>
              </w:rPr>
              <w:t xml:space="preserve">METODOLOGIA DO ENSINO DE </w:t>
            </w:r>
            <w:r w:rsidRPr="001654D4">
              <w:rPr>
                <w:rFonts w:ascii="Arial" w:hAnsi="Arial" w:cs="Arial"/>
                <w:b/>
              </w:rPr>
              <w:t>LÍNGUA PORTUGUESA E INGLESA</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METODOLOGIA DO ENSINO DE QUÍMICA</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MUSICALIZAÇÃO PARA EDUCADORES</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NEUROCIÊNCIA</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NEUROEDUCAÇÃO</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NEUROPSICOLOGIA</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NEUROPSICOLOGIA CLÍNICA</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hd w:val="clear" w:color="auto" w:fill="FFFFFF"/>
              <w:spacing w:before="120" w:after="120"/>
              <w:jc w:val="center"/>
              <w:rPr>
                <w:rFonts w:ascii="Arial" w:hAnsi="Arial" w:cs="Arial"/>
                <w:b/>
              </w:rPr>
            </w:pPr>
            <w:r w:rsidRPr="001654D4">
              <w:rPr>
                <w:rFonts w:ascii="Arial" w:hAnsi="Arial" w:cs="Arial"/>
                <w:b/>
              </w:rPr>
              <w:t>NEUROPSICOPEDAGOGIA CLÍNICA – AVALIAÇÃO</w:t>
            </w:r>
          </w:p>
          <w:p w:rsidR="00C60BFF" w:rsidRPr="001654D4" w:rsidRDefault="00C60BFF" w:rsidP="0058260D">
            <w:pPr>
              <w:spacing w:before="120" w:after="120"/>
              <w:ind w:right="-124"/>
              <w:jc w:val="center"/>
              <w:rPr>
                <w:rFonts w:ascii="Arial" w:hAnsi="Arial" w:cs="Arial"/>
                <w:b/>
              </w:rPr>
            </w:pPr>
            <w:r w:rsidRPr="001654D4">
              <w:rPr>
                <w:rFonts w:ascii="Arial" w:hAnsi="Arial" w:cs="Arial"/>
                <w:b/>
              </w:rPr>
              <w:t>E INTERVENÇÃO</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NEUROPSICOPEDAGOGIA E EDUCAÇÃO INCLUSIVA</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NEUROPSICOPEDAGOGIA E PSICANÁLISE DA EDUCAÇÃO</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 xml:space="preserve">PEDAGOGIA DO ESPORTE </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PEDAGOGIA EMPRESARIAL</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PLANEJAMENTO EDUCACIONAL</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PRÁTICA DE ENSINO APLICADA A FÍSICA CONTEMPORÂNEA</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Pr>
                <w:rFonts w:ascii="Arial" w:hAnsi="Arial" w:cs="Arial"/>
                <w:b/>
              </w:rPr>
              <w:t>PRÁTICA DO ENSINO DA ARTES</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Pr>
                <w:rFonts w:ascii="Arial" w:hAnsi="Arial" w:cs="Arial"/>
                <w:b/>
              </w:rPr>
              <w:t>PRÁTICA DO ENSINO DE</w:t>
            </w:r>
            <w:r w:rsidRPr="001654D4">
              <w:rPr>
                <w:rFonts w:ascii="Arial" w:hAnsi="Arial" w:cs="Arial"/>
                <w:b/>
              </w:rPr>
              <w:t xml:space="preserve"> FILOSOFIA</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PRÁTICA PEDAGÓGICA EM HISTÓRIA E GEOGRAFIA</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Pr>
                <w:rFonts w:ascii="Arial" w:hAnsi="Arial" w:cs="Arial"/>
                <w:b/>
              </w:rPr>
              <w:t xml:space="preserve">PRÁTICAS DA </w:t>
            </w:r>
            <w:r w:rsidRPr="001654D4">
              <w:rPr>
                <w:rFonts w:ascii="Arial" w:hAnsi="Arial" w:cs="Arial"/>
                <w:b/>
              </w:rPr>
              <w:t>EDUCAÇÃO INFANTIL</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PRÁTICAS DO ENSINO DE BIOLOGIA</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PSICOLOGIA DA EDUCAÇÃO E APRENDIZAGEM</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PSICOPEDAGOGIA CLÍNICA</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hd w:val="clear" w:color="auto" w:fill="FFFFFF"/>
              <w:spacing w:before="120" w:after="120"/>
              <w:ind w:left="284"/>
              <w:jc w:val="center"/>
              <w:rPr>
                <w:rFonts w:ascii="Arial" w:hAnsi="Arial" w:cs="Arial"/>
                <w:b/>
              </w:rPr>
            </w:pPr>
            <w:r w:rsidRPr="001654D4">
              <w:rPr>
                <w:rFonts w:ascii="Arial" w:hAnsi="Arial" w:cs="Arial"/>
                <w:b/>
              </w:rPr>
              <w:t xml:space="preserve">PSICOPEDAGOGIA INSTITUCIONAL </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Default="00C60BFF" w:rsidP="0058260D">
            <w:pPr>
              <w:shd w:val="clear" w:color="auto" w:fill="FFFFFF"/>
              <w:spacing w:before="120" w:after="120"/>
              <w:ind w:left="284"/>
              <w:jc w:val="center"/>
              <w:rPr>
                <w:rFonts w:ascii="Arial" w:hAnsi="Arial" w:cs="Arial"/>
                <w:b/>
              </w:rPr>
            </w:pPr>
            <w:r>
              <w:rPr>
                <w:rFonts w:ascii="Arial" w:hAnsi="Arial" w:cs="Arial"/>
                <w:b/>
              </w:rPr>
              <w:t>PSICOPEDAGOGIA INSTITUCIONAL COM ÊNFASE EM EDUCAÇÃO</w:t>
            </w:r>
          </w:p>
          <w:p w:rsidR="00C60BFF" w:rsidRPr="001654D4" w:rsidRDefault="00C60BFF" w:rsidP="0058260D">
            <w:pPr>
              <w:shd w:val="clear" w:color="auto" w:fill="FFFFFF"/>
              <w:spacing w:before="120" w:after="120"/>
              <w:ind w:left="284"/>
              <w:jc w:val="center"/>
              <w:rPr>
                <w:rFonts w:ascii="Arial" w:hAnsi="Arial" w:cs="Arial"/>
                <w:b/>
              </w:rPr>
            </w:pPr>
            <w:r>
              <w:rPr>
                <w:rFonts w:ascii="Arial" w:hAnsi="Arial" w:cs="Arial"/>
                <w:b/>
              </w:rPr>
              <w:t xml:space="preserve"> INFANTIL E EDUCAÇÃO ESPECIAL</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SECRETARIADO ESCOLAR</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TECNOLOGIA DA EDUCAÇÃO</w:t>
            </w:r>
            <w:r>
              <w:rPr>
                <w:rFonts w:ascii="Arial" w:hAnsi="Arial" w:cs="Arial"/>
                <w:b/>
              </w:rPr>
              <w:t xml:space="preserve"> E DA APRENDIZAGEM</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Pr>
                <w:rFonts w:ascii="Arial" w:hAnsi="Arial" w:cs="Arial"/>
                <w:b/>
              </w:rPr>
              <w:t>TECNOLOGIA E ELABORAÇÃO DE MATERIAIS DIDÁTICOS</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C60BFF" w:rsidRPr="001654D4" w:rsidTr="0058260D">
        <w:tc>
          <w:tcPr>
            <w:tcW w:w="851"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5"/>
              </w:numPr>
              <w:spacing w:before="120" w:after="120"/>
              <w:ind w:right="34"/>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C60BFF" w:rsidRPr="001654D4" w:rsidRDefault="00C60BFF" w:rsidP="0058260D">
            <w:pPr>
              <w:spacing w:before="120" w:after="120"/>
              <w:ind w:right="-124"/>
              <w:jc w:val="center"/>
              <w:rPr>
                <w:rFonts w:ascii="Arial" w:hAnsi="Arial" w:cs="Arial"/>
                <w:b/>
              </w:rPr>
            </w:pPr>
            <w:r w:rsidRPr="001654D4">
              <w:rPr>
                <w:rFonts w:ascii="Arial" w:hAnsi="Arial" w:cs="Arial"/>
                <w:b/>
              </w:rPr>
              <w:t>TUTORIA EM EAD</w:t>
            </w:r>
          </w:p>
        </w:tc>
        <w:tc>
          <w:tcPr>
            <w:tcW w:w="1134" w:type="dxa"/>
            <w:tcBorders>
              <w:top w:val="single" w:sz="18" w:space="0" w:color="auto"/>
              <w:left w:val="single" w:sz="18" w:space="0" w:color="auto"/>
              <w:bottom w:val="single" w:sz="18" w:space="0" w:color="auto"/>
              <w:right w:val="single" w:sz="18" w:space="0" w:color="auto"/>
            </w:tcBorders>
          </w:tcPr>
          <w:p w:rsidR="00C60BFF" w:rsidRPr="001654D4" w:rsidRDefault="00C60BFF" w:rsidP="009133FE">
            <w:pPr>
              <w:pStyle w:val="PargrafodaLista"/>
              <w:numPr>
                <w:ilvl w:val="0"/>
                <w:numId w:val="157"/>
              </w:numPr>
              <w:spacing w:before="120" w:after="120"/>
              <w:ind w:left="175" w:right="-568"/>
              <w:jc w:val="center"/>
              <w:rPr>
                <w:rFonts w:ascii="Arial" w:hAnsi="Arial" w:cs="Arial"/>
                <w:b/>
              </w:rPr>
            </w:pPr>
          </w:p>
        </w:tc>
      </w:tr>
      <w:tr w:rsidR="0027680D" w:rsidRPr="002C3584" w:rsidTr="0058260D">
        <w:tc>
          <w:tcPr>
            <w:tcW w:w="10207" w:type="dxa"/>
            <w:gridSpan w:val="3"/>
            <w:tcBorders>
              <w:top w:val="single" w:sz="18" w:space="0" w:color="auto"/>
              <w:left w:val="single" w:sz="18" w:space="0" w:color="auto"/>
              <w:bottom w:val="single" w:sz="18" w:space="0" w:color="auto"/>
              <w:right w:val="single" w:sz="18" w:space="0" w:color="auto"/>
            </w:tcBorders>
            <w:shd w:val="clear" w:color="auto" w:fill="FFFFCC"/>
          </w:tcPr>
          <w:p w:rsidR="006B1A1D" w:rsidRPr="006B1A1D" w:rsidRDefault="006B1A1D" w:rsidP="0058260D">
            <w:pPr>
              <w:spacing w:before="120" w:after="120"/>
              <w:ind w:right="-568"/>
              <w:jc w:val="center"/>
              <w:rPr>
                <w:rFonts w:ascii="Arial" w:hAnsi="Arial" w:cs="Arial"/>
                <w:b/>
                <w:sz w:val="8"/>
                <w:szCs w:val="8"/>
              </w:rPr>
            </w:pPr>
          </w:p>
          <w:p w:rsidR="0027680D" w:rsidRDefault="0027680D" w:rsidP="0058260D">
            <w:pPr>
              <w:spacing w:before="120" w:after="120"/>
              <w:ind w:right="-568"/>
              <w:jc w:val="center"/>
              <w:rPr>
                <w:rFonts w:ascii="Arial" w:hAnsi="Arial" w:cs="Arial"/>
                <w:b/>
                <w:sz w:val="28"/>
                <w:szCs w:val="28"/>
              </w:rPr>
            </w:pPr>
            <w:r w:rsidRPr="009342BF">
              <w:rPr>
                <w:rFonts w:ascii="Arial" w:hAnsi="Arial" w:cs="Arial"/>
                <w:b/>
                <w:sz w:val="28"/>
                <w:szCs w:val="28"/>
              </w:rPr>
              <w:t>DIREITO</w:t>
            </w:r>
          </w:p>
          <w:p w:rsidR="006B1A1D" w:rsidRPr="006B1A1D" w:rsidRDefault="006B1A1D" w:rsidP="0058260D">
            <w:pPr>
              <w:spacing w:before="120" w:after="120"/>
              <w:ind w:right="-568"/>
              <w:jc w:val="center"/>
              <w:rPr>
                <w:rFonts w:ascii="Arial" w:hAnsi="Arial" w:cs="Arial"/>
                <w:b/>
                <w:sz w:val="8"/>
                <w:szCs w:val="8"/>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pacing w:before="120" w:after="120"/>
              <w:ind w:right="-124"/>
              <w:jc w:val="center"/>
              <w:rPr>
                <w:rFonts w:ascii="Arial" w:hAnsi="Arial" w:cs="Arial"/>
                <w:b/>
              </w:rPr>
            </w:pPr>
            <w:r w:rsidRPr="002C3584">
              <w:rPr>
                <w:rFonts w:ascii="Arial" w:hAnsi="Arial" w:cs="Arial"/>
                <w:b/>
              </w:rPr>
              <w:t>CIÊNCIAS JURÍDICAS</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6B1A1D">
            <w:pPr>
              <w:pStyle w:val="PargrafodaLista"/>
              <w:numPr>
                <w:ilvl w:val="0"/>
                <w:numId w:val="164"/>
              </w:numPr>
              <w:spacing w:before="120" w:after="120"/>
              <w:ind w:right="-568" w:hanging="261"/>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pacing w:before="120" w:after="120"/>
              <w:ind w:right="-124"/>
              <w:jc w:val="center"/>
              <w:rPr>
                <w:rFonts w:ascii="Arial" w:hAnsi="Arial" w:cs="Arial"/>
                <w:b/>
              </w:rPr>
            </w:pPr>
            <w:r w:rsidRPr="002C3584">
              <w:rPr>
                <w:rFonts w:ascii="Arial" w:hAnsi="Arial" w:cs="Arial"/>
                <w:b/>
              </w:rPr>
              <w:t>DIREITO ADMINISTRATIVO</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6B1A1D">
            <w:pPr>
              <w:pStyle w:val="PargrafodaLista"/>
              <w:numPr>
                <w:ilvl w:val="0"/>
                <w:numId w:val="164"/>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pacing w:before="120" w:after="120"/>
              <w:ind w:right="-124"/>
              <w:jc w:val="center"/>
              <w:rPr>
                <w:rFonts w:ascii="Arial" w:hAnsi="Arial" w:cs="Arial"/>
                <w:b/>
              </w:rPr>
            </w:pPr>
            <w:r w:rsidRPr="002C3584">
              <w:rPr>
                <w:rFonts w:ascii="Arial" w:hAnsi="Arial" w:cs="Arial"/>
                <w:b/>
              </w:rPr>
              <w:t>DIREITO CIVIL</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6B1A1D">
            <w:pPr>
              <w:pStyle w:val="PargrafodaLista"/>
              <w:numPr>
                <w:ilvl w:val="0"/>
                <w:numId w:val="164"/>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pacing w:before="120" w:after="120"/>
              <w:ind w:right="-124"/>
              <w:jc w:val="center"/>
              <w:rPr>
                <w:rFonts w:ascii="Arial" w:hAnsi="Arial" w:cs="Arial"/>
                <w:b/>
              </w:rPr>
            </w:pPr>
            <w:r w:rsidRPr="002C3584">
              <w:rPr>
                <w:rFonts w:ascii="Arial" w:hAnsi="Arial" w:cs="Arial"/>
                <w:b/>
              </w:rPr>
              <w:t>DIREITO DO TRABALHO</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6B1A1D">
            <w:pPr>
              <w:pStyle w:val="PargrafodaLista"/>
              <w:numPr>
                <w:ilvl w:val="0"/>
                <w:numId w:val="164"/>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pacing w:before="120" w:after="120"/>
              <w:ind w:right="-124"/>
              <w:jc w:val="center"/>
              <w:rPr>
                <w:rFonts w:ascii="Arial" w:hAnsi="Arial" w:cs="Arial"/>
                <w:b/>
              </w:rPr>
            </w:pPr>
            <w:r w:rsidRPr="002C3584">
              <w:rPr>
                <w:rFonts w:ascii="Arial" w:hAnsi="Arial" w:cs="Arial"/>
                <w:b/>
              </w:rPr>
              <w:t>DIREITO EDUCACIONAL</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6B1A1D">
            <w:pPr>
              <w:pStyle w:val="PargrafodaLista"/>
              <w:numPr>
                <w:ilvl w:val="0"/>
                <w:numId w:val="164"/>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pacing w:before="120" w:after="120"/>
              <w:ind w:right="-124"/>
              <w:jc w:val="center"/>
              <w:rPr>
                <w:rFonts w:ascii="Arial" w:hAnsi="Arial" w:cs="Arial"/>
                <w:b/>
              </w:rPr>
            </w:pPr>
            <w:r w:rsidRPr="002C3584">
              <w:rPr>
                <w:rFonts w:ascii="Arial" w:hAnsi="Arial" w:cs="Arial"/>
                <w:b/>
              </w:rPr>
              <w:t>DIREITO ELEITORAL</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6B1A1D">
            <w:pPr>
              <w:pStyle w:val="PargrafodaLista"/>
              <w:numPr>
                <w:ilvl w:val="0"/>
                <w:numId w:val="164"/>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pacing w:before="120" w:after="120"/>
              <w:ind w:right="-124"/>
              <w:jc w:val="center"/>
              <w:rPr>
                <w:rFonts w:ascii="Arial" w:hAnsi="Arial" w:cs="Arial"/>
                <w:b/>
              </w:rPr>
            </w:pPr>
            <w:r w:rsidRPr="002C3584">
              <w:rPr>
                <w:rFonts w:ascii="Arial" w:hAnsi="Arial" w:cs="Arial"/>
                <w:b/>
              </w:rPr>
              <w:t>DIREITO PENAL E PROCESSUAL PENAL</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6B1A1D">
            <w:pPr>
              <w:pStyle w:val="PargrafodaLista"/>
              <w:numPr>
                <w:ilvl w:val="0"/>
                <w:numId w:val="164"/>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hd w:val="clear" w:color="auto" w:fill="FFFFFF"/>
              <w:spacing w:before="120" w:after="120"/>
              <w:jc w:val="center"/>
              <w:rPr>
                <w:rFonts w:ascii="Arial" w:hAnsi="Arial" w:cs="Arial"/>
                <w:b/>
              </w:rPr>
            </w:pPr>
            <w:r w:rsidRPr="002C3584">
              <w:rPr>
                <w:rFonts w:ascii="Arial" w:hAnsi="Arial" w:cs="Arial"/>
                <w:b/>
              </w:rPr>
              <w:t>DIREITO PROCESSUAL CIVIL</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6B1A1D">
            <w:pPr>
              <w:pStyle w:val="PargrafodaLista"/>
              <w:numPr>
                <w:ilvl w:val="0"/>
                <w:numId w:val="164"/>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hd w:val="clear" w:color="auto" w:fill="FFFFFF"/>
              <w:spacing w:before="120" w:after="120"/>
              <w:jc w:val="center"/>
              <w:rPr>
                <w:rFonts w:ascii="Arial" w:hAnsi="Arial" w:cs="Arial"/>
                <w:b/>
              </w:rPr>
            </w:pPr>
            <w:r w:rsidRPr="002C3584">
              <w:rPr>
                <w:rFonts w:ascii="Arial" w:hAnsi="Arial" w:cs="Arial"/>
                <w:b/>
              </w:rPr>
              <w:t>DIREITO PÚBLICO</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6B1A1D">
            <w:pPr>
              <w:pStyle w:val="PargrafodaLista"/>
              <w:numPr>
                <w:ilvl w:val="0"/>
                <w:numId w:val="164"/>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pacing w:before="120" w:after="120"/>
              <w:ind w:right="-124"/>
              <w:jc w:val="center"/>
              <w:rPr>
                <w:rFonts w:ascii="Arial" w:hAnsi="Arial" w:cs="Arial"/>
                <w:b/>
              </w:rPr>
            </w:pPr>
            <w:r w:rsidRPr="002C3584">
              <w:rPr>
                <w:rFonts w:ascii="Arial" w:hAnsi="Arial" w:cs="Arial"/>
                <w:b/>
              </w:rPr>
              <w:t>DIREITO TRIBUTÁRIO</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6B1A1D">
            <w:pPr>
              <w:pStyle w:val="PargrafodaLista"/>
              <w:numPr>
                <w:ilvl w:val="0"/>
                <w:numId w:val="164"/>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pacing w:before="120" w:after="120"/>
              <w:ind w:right="-124"/>
              <w:jc w:val="center"/>
              <w:rPr>
                <w:rFonts w:ascii="Arial" w:hAnsi="Arial" w:cs="Arial"/>
                <w:b/>
              </w:rPr>
            </w:pPr>
            <w:r w:rsidRPr="002C3584">
              <w:rPr>
                <w:rFonts w:ascii="Arial" w:hAnsi="Arial" w:cs="Arial"/>
                <w:b/>
              </w:rPr>
              <w:t>EDUCAÇÃO EM DIREITOS HUMANOS</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6B1A1D">
            <w:pPr>
              <w:pStyle w:val="PargrafodaLista"/>
              <w:numPr>
                <w:ilvl w:val="0"/>
                <w:numId w:val="164"/>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hd w:val="clear" w:color="auto" w:fill="FFFFFF"/>
              <w:spacing w:before="120" w:after="120"/>
              <w:jc w:val="center"/>
              <w:rPr>
                <w:rFonts w:ascii="Arial" w:hAnsi="Arial" w:cs="Arial"/>
                <w:b/>
              </w:rPr>
            </w:pPr>
            <w:r w:rsidRPr="002C3584">
              <w:rPr>
                <w:rFonts w:ascii="Arial" w:hAnsi="Arial" w:cs="Arial"/>
                <w:b/>
              </w:rPr>
              <w:t>PSICOLOGIA JURÍDICA</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6B1A1D">
            <w:pPr>
              <w:pStyle w:val="PargrafodaLista"/>
              <w:numPr>
                <w:ilvl w:val="0"/>
                <w:numId w:val="164"/>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6B1A1D" w:rsidRPr="002C3584" w:rsidRDefault="0027680D" w:rsidP="006B1A1D">
            <w:pPr>
              <w:spacing w:before="120" w:after="120"/>
              <w:ind w:right="-124"/>
              <w:jc w:val="center"/>
              <w:rPr>
                <w:rFonts w:ascii="Arial" w:hAnsi="Arial" w:cs="Arial"/>
                <w:b/>
              </w:rPr>
            </w:pPr>
            <w:r>
              <w:rPr>
                <w:rFonts w:ascii="Arial" w:hAnsi="Arial" w:cs="Arial"/>
                <w:b/>
              </w:rPr>
              <w:t xml:space="preserve">TEORIA DA </w:t>
            </w:r>
            <w:r w:rsidRPr="002C3584">
              <w:rPr>
                <w:rFonts w:ascii="Arial" w:hAnsi="Arial" w:cs="Arial"/>
                <w:b/>
              </w:rPr>
              <w:t>ARGUMENTAÇÃO JURÍDICA</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6B1A1D">
            <w:pPr>
              <w:pStyle w:val="PargrafodaLista"/>
              <w:numPr>
                <w:ilvl w:val="0"/>
                <w:numId w:val="164"/>
              </w:numPr>
              <w:spacing w:before="120" w:after="120"/>
              <w:ind w:left="175" w:right="-568"/>
              <w:jc w:val="center"/>
              <w:rPr>
                <w:rFonts w:ascii="Arial" w:hAnsi="Arial" w:cs="Arial"/>
                <w:b/>
              </w:rPr>
            </w:pPr>
          </w:p>
        </w:tc>
      </w:tr>
      <w:tr w:rsidR="0027680D" w:rsidRPr="002C3584" w:rsidTr="0058260D">
        <w:tc>
          <w:tcPr>
            <w:tcW w:w="10207" w:type="dxa"/>
            <w:gridSpan w:val="3"/>
            <w:tcBorders>
              <w:top w:val="single" w:sz="18" w:space="0" w:color="auto"/>
              <w:left w:val="single" w:sz="18" w:space="0" w:color="auto"/>
              <w:bottom w:val="single" w:sz="18" w:space="0" w:color="auto"/>
              <w:right w:val="single" w:sz="18" w:space="0" w:color="auto"/>
            </w:tcBorders>
            <w:shd w:val="clear" w:color="auto" w:fill="FFFFCC"/>
          </w:tcPr>
          <w:p w:rsidR="00D0560A" w:rsidRPr="00D0560A" w:rsidRDefault="00D0560A" w:rsidP="0058260D">
            <w:pPr>
              <w:spacing w:before="120" w:after="120"/>
              <w:ind w:right="-568"/>
              <w:jc w:val="center"/>
              <w:rPr>
                <w:rFonts w:ascii="Arial" w:hAnsi="Arial" w:cs="Arial"/>
                <w:b/>
                <w:sz w:val="8"/>
                <w:szCs w:val="8"/>
              </w:rPr>
            </w:pPr>
          </w:p>
          <w:p w:rsidR="0027680D" w:rsidRDefault="0027680D" w:rsidP="0058260D">
            <w:pPr>
              <w:spacing w:before="120" w:after="120"/>
              <w:ind w:right="-568"/>
              <w:jc w:val="center"/>
              <w:rPr>
                <w:rFonts w:ascii="Arial" w:hAnsi="Arial" w:cs="Arial"/>
                <w:b/>
                <w:sz w:val="28"/>
                <w:szCs w:val="28"/>
              </w:rPr>
            </w:pPr>
            <w:r w:rsidRPr="009342BF">
              <w:rPr>
                <w:rFonts w:ascii="Arial" w:hAnsi="Arial" w:cs="Arial"/>
                <w:b/>
                <w:sz w:val="28"/>
                <w:szCs w:val="28"/>
              </w:rPr>
              <w:t>GESTÃO</w:t>
            </w:r>
            <w:r>
              <w:rPr>
                <w:rFonts w:ascii="Arial" w:hAnsi="Arial" w:cs="Arial"/>
                <w:b/>
                <w:sz w:val="28"/>
                <w:szCs w:val="28"/>
              </w:rPr>
              <w:t xml:space="preserve"> PÚBLICA / ADMINISTRAÇÃO</w:t>
            </w:r>
          </w:p>
          <w:p w:rsidR="00D0560A" w:rsidRPr="00D0560A" w:rsidRDefault="00D0560A" w:rsidP="0058260D">
            <w:pPr>
              <w:spacing w:before="120" w:after="120"/>
              <w:ind w:right="-568"/>
              <w:jc w:val="center"/>
              <w:rPr>
                <w:rFonts w:ascii="Arial" w:hAnsi="Arial" w:cs="Arial"/>
                <w:b/>
                <w:sz w:val="8"/>
                <w:szCs w:val="8"/>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pacing w:before="120" w:after="120"/>
              <w:ind w:right="-124"/>
              <w:jc w:val="center"/>
              <w:rPr>
                <w:rFonts w:ascii="Arial" w:hAnsi="Arial" w:cs="Arial"/>
                <w:b/>
              </w:rPr>
            </w:pPr>
            <w:r w:rsidRPr="002C3584">
              <w:rPr>
                <w:rFonts w:ascii="Arial" w:hAnsi="Arial" w:cs="Arial"/>
                <w:b/>
              </w:rPr>
              <w:t>COACHING E LIDERANÇA</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D0560A">
            <w:pPr>
              <w:pStyle w:val="PargrafodaLista"/>
              <w:numPr>
                <w:ilvl w:val="0"/>
                <w:numId w:val="165"/>
              </w:numPr>
              <w:spacing w:before="120" w:after="120"/>
              <w:ind w:right="-391" w:hanging="545"/>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pacing w:before="120" w:after="120"/>
              <w:ind w:right="-124"/>
              <w:jc w:val="center"/>
              <w:rPr>
                <w:rFonts w:ascii="Arial" w:hAnsi="Arial" w:cs="Arial"/>
                <w:b/>
              </w:rPr>
            </w:pPr>
            <w:r w:rsidRPr="002C3584">
              <w:rPr>
                <w:rFonts w:ascii="Arial" w:hAnsi="Arial" w:cs="Arial"/>
                <w:b/>
              </w:rPr>
              <w:t>GERENCIAMENTO DE PROJETOS</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D0560A">
            <w:pPr>
              <w:pStyle w:val="PargrafodaLista"/>
              <w:numPr>
                <w:ilvl w:val="0"/>
                <w:numId w:val="165"/>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pacing w:before="120" w:after="120"/>
              <w:ind w:right="-124"/>
              <w:jc w:val="center"/>
              <w:rPr>
                <w:rFonts w:ascii="Arial" w:hAnsi="Arial" w:cs="Arial"/>
                <w:b/>
              </w:rPr>
            </w:pPr>
            <w:r w:rsidRPr="002C3584">
              <w:rPr>
                <w:rFonts w:ascii="Arial" w:hAnsi="Arial" w:cs="Arial"/>
                <w:b/>
              </w:rPr>
              <w:t>GESTÃO DE CIDADES E POLÍTICAS PÚBLICAS</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D0560A">
            <w:pPr>
              <w:pStyle w:val="PargrafodaLista"/>
              <w:numPr>
                <w:ilvl w:val="0"/>
                <w:numId w:val="165"/>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pacing w:before="120" w:after="120"/>
              <w:ind w:right="-124"/>
              <w:jc w:val="center"/>
              <w:rPr>
                <w:rFonts w:ascii="Arial" w:hAnsi="Arial" w:cs="Arial"/>
                <w:b/>
              </w:rPr>
            </w:pPr>
            <w:r w:rsidRPr="002C3584">
              <w:rPr>
                <w:rFonts w:ascii="Arial" w:hAnsi="Arial" w:cs="Arial"/>
                <w:b/>
              </w:rPr>
              <w:t>GESTÃO DE PESSOAS</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D0560A">
            <w:pPr>
              <w:pStyle w:val="PargrafodaLista"/>
              <w:numPr>
                <w:ilvl w:val="0"/>
                <w:numId w:val="165"/>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pacing w:before="120" w:after="120"/>
              <w:ind w:right="-124"/>
              <w:jc w:val="center"/>
              <w:rPr>
                <w:rFonts w:ascii="Arial" w:hAnsi="Arial" w:cs="Arial"/>
                <w:b/>
              </w:rPr>
            </w:pPr>
            <w:r w:rsidRPr="002C3584">
              <w:rPr>
                <w:rFonts w:ascii="Arial" w:hAnsi="Arial" w:cs="Arial"/>
                <w:b/>
              </w:rPr>
              <w:t>GESTÃO DE PESSOAS</w:t>
            </w:r>
            <w:r>
              <w:rPr>
                <w:rFonts w:ascii="Arial" w:hAnsi="Arial" w:cs="Arial"/>
                <w:b/>
              </w:rPr>
              <w:t>, RECURSOS HUMANOS</w:t>
            </w:r>
            <w:r w:rsidRPr="002C3584">
              <w:rPr>
                <w:rFonts w:ascii="Arial" w:hAnsi="Arial" w:cs="Arial"/>
                <w:b/>
              </w:rPr>
              <w:t xml:space="preserve"> E MARKETING</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D0560A">
            <w:pPr>
              <w:pStyle w:val="PargrafodaLista"/>
              <w:numPr>
                <w:ilvl w:val="0"/>
                <w:numId w:val="165"/>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pacing w:before="120" w:after="120"/>
              <w:ind w:right="-124"/>
              <w:jc w:val="center"/>
              <w:rPr>
                <w:rFonts w:ascii="Arial" w:hAnsi="Arial" w:cs="Arial"/>
                <w:b/>
              </w:rPr>
            </w:pPr>
            <w:r w:rsidRPr="002C3584">
              <w:rPr>
                <w:rFonts w:ascii="Arial" w:hAnsi="Arial" w:cs="Arial"/>
                <w:b/>
              </w:rPr>
              <w:t>GESTÃO DE PROJETOS SOCIAIS E POLÍTICAS PÚBLICAS</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D0560A">
            <w:pPr>
              <w:pStyle w:val="PargrafodaLista"/>
              <w:numPr>
                <w:ilvl w:val="0"/>
                <w:numId w:val="165"/>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pacing w:before="120" w:after="120"/>
              <w:ind w:right="-124"/>
              <w:jc w:val="center"/>
              <w:rPr>
                <w:rFonts w:ascii="Arial" w:hAnsi="Arial" w:cs="Arial"/>
                <w:b/>
              </w:rPr>
            </w:pPr>
            <w:r w:rsidRPr="002C3584">
              <w:rPr>
                <w:rFonts w:ascii="Arial" w:hAnsi="Arial" w:cs="Arial"/>
                <w:b/>
              </w:rPr>
              <w:t>GESTÃO EMPRESARIAL DE PEQUENAS E MÉDIAS EMPRESAS</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D0560A">
            <w:pPr>
              <w:pStyle w:val="PargrafodaLista"/>
              <w:numPr>
                <w:ilvl w:val="0"/>
                <w:numId w:val="165"/>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pacing w:before="120" w:after="120"/>
              <w:ind w:right="-124"/>
              <w:jc w:val="center"/>
              <w:rPr>
                <w:rFonts w:ascii="Arial" w:hAnsi="Arial" w:cs="Arial"/>
                <w:b/>
              </w:rPr>
            </w:pPr>
            <w:r w:rsidRPr="002C3584">
              <w:rPr>
                <w:rFonts w:ascii="Arial" w:hAnsi="Arial" w:cs="Arial"/>
                <w:b/>
              </w:rPr>
              <w:t>GESTÃO ESTRATÉGICA EM OPERAÇÕES E LOGÍSTICAS</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D0560A">
            <w:pPr>
              <w:pStyle w:val="PargrafodaLista"/>
              <w:numPr>
                <w:ilvl w:val="0"/>
                <w:numId w:val="165"/>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pacing w:before="120" w:after="120"/>
              <w:ind w:right="-124"/>
              <w:jc w:val="center"/>
              <w:rPr>
                <w:rFonts w:ascii="Arial" w:hAnsi="Arial" w:cs="Arial"/>
                <w:b/>
              </w:rPr>
            </w:pPr>
            <w:r>
              <w:rPr>
                <w:rFonts w:ascii="Arial" w:hAnsi="Arial" w:cs="Arial"/>
                <w:b/>
              </w:rPr>
              <w:t>GESTÃO FINANCEIRA DE NEGÓCIOS</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D0560A">
            <w:pPr>
              <w:pStyle w:val="PargrafodaLista"/>
              <w:numPr>
                <w:ilvl w:val="0"/>
                <w:numId w:val="165"/>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pacing w:before="120" w:after="120"/>
              <w:ind w:right="-124"/>
              <w:jc w:val="center"/>
              <w:rPr>
                <w:rFonts w:ascii="Arial" w:hAnsi="Arial" w:cs="Arial"/>
                <w:b/>
              </w:rPr>
            </w:pPr>
            <w:r w:rsidRPr="002C3584">
              <w:rPr>
                <w:rFonts w:ascii="Arial" w:hAnsi="Arial" w:cs="Arial"/>
                <w:b/>
              </w:rPr>
              <w:t>GESTÃO PÚBLICA</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D0560A">
            <w:pPr>
              <w:pStyle w:val="PargrafodaLista"/>
              <w:numPr>
                <w:ilvl w:val="0"/>
                <w:numId w:val="165"/>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hd w:val="clear" w:color="auto" w:fill="FFFFFF"/>
              <w:spacing w:before="120" w:after="120"/>
              <w:jc w:val="center"/>
              <w:rPr>
                <w:rFonts w:ascii="Arial" w:hAnsi="Arial" w:cs="Arial"/>
                <w:b/>
              </w:rPr>
            </w:pPr>
            <w:r w:rsidRPr="002C3584">
              <w:rPr>
                <w:rFonts w:ascii="Arial" w:hAnsi="Arial" w:cs="Arial"/>
                <w:b/>
              </w:rPr>
              <w:t>GESTÃO PÚBLICA E CONTÁBIL</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D0560A">
            <w:pPr>
              <w:pStyle w:val="PargrafodaLista"/>
              <w:numPr>
                <w:ilvl w:val="0"/>
                <w:numId w:val="165"/>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pacing w:before="120" w:after="120"/>
              <w:ind w:right="-124"/>
              <w:jc w:val="center"/>
              <w:rPr>
                <w:rFonts w:ascii="Arial" w:hAnsi="Arial" w:cs="Arial"/>
                <w:b/>
              </w:rPr>
            </w:pPr>
            <w:r w:rsidRPr="002C3584">
              <w:rPr>
                <w:rFonts w:ascii="Arial" w:hAnsi="Arial" w:cs="Arial"/>
                <w:b/>
              </w:rPr>
              <w:t>LIDERANÇA E COACHING PARA GESTÃO DE PESSOAS</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D0560A">
            <w:pPr>
              <w:pStyle w:val="PargrafodaLista"/>
              <w:numPr>
                <w:ilvl w:val="0"/>
                <w:numId w:val="165"/>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pacing w:before="120" w:after="120"/>
              <w:ind w:right="-124"/>
              <w:jc w:val="center"/>
              <w:rPr>
                <w:rFonts w:ascii="Arial" w:hAnsi="Arial" w:cs="Arial"/>
                <w:b/>
              </w:rPr>
            </w:pPr>
            <w:r w:rsidRPr="002C3584">
              <w:rPr>
                <w:rFonts w:ascii="Arial" w:hAnsi="Arial" w:cs="Arial"/>
                <w:b/>
              </w:rPr>
              <w:t>LOGÍSTICA</w:t>
            </w:r>
            <w:r>
              <w:rPr>
                <w:rFonts w:ascii="Arial" w:hAnsi="Arial" w:cs="Arial"/>
                <w:b/>
              </w:rPr>
              <w:t xml:space="preserve"> EMPRESARIAL</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D0560A">
            <w:pPr>
              <w:pStyle w:val="PargrafodaLista"/>
              <w:numPr>
                <w:ilvl w:val="0"/>
                <w:numId w:val="165"/>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pacing w:before="120" w:after="120"/>
              <w:ind w:right="-124"/>
              <w:jc w:val="center"/>
              <w:rPr>
                <w:rFonts w:ascii="Arial" w:hAnsi="Arial" w:cs="Arial"/>
                <w:b/>
              </w:rPr>
            </w:pPr>
            <w:r w:rsidRPr="002C3584">
              <w:rPr>
                <w:rFonts w:ascii="Arial" w:hAnsi="Arial" w:cs="Arial"/>
                <w:b/>
              </w:rPr>
              <w:t>MARKETING DE VAREJO</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D0560A">
            <w:pPr>
              <w:pStyle w:val="PargrafodaLista"/>
              <w:numPr>
                <w:ilvl w:val="0"/>
                <w:numId w:val="165"/>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pacing w:before="120" w:after="120"/>
              <w:ind w:right="-124"/>
              <w:jc w:val="center"/>
              <w:rPr>
                <w:rFonts w:ascii="Arial" w:hAnsi="Arial" w:cs="Arial"/>
                <w:b/>
              </w:rPr>
            </w:pPr>
            <w:r w:rsidRPr="002C3584">
              <w:rPr>
                <w:rFonts w:ascii="Arial" w:hAnsi="Arial" w:cs="Arial"/>
                <w:b/>
              </w:rPr>
              <w:t>MARKETING E COMUNICAÇÃO DE MERCADO</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D0560A">
            <w:pPr>
              <w:pStyle w:val="PargrafodaLista"/>
              <w:numPr>
                <w:ilvl w:val="0"/>
                <w:numId w:val="165"/>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pacing w:before="120" w:after="120"/>
              <w:ind w:right="-124"/>
              <w:jc w:val="center"/>
              <w:rPr>
                <w:rFonts w:ascii="Arial" w:hAnsi="Arial" w:cs="Arial"/>
                <w:b/>
              </w:rPr>
            </w:pPr>
            <w:r w:rsidRPr="002C3584">
              <w:rPr>
                <w:rFonts w:ascii="Arial" w:hAnsi="Arial" w:cs="Arial"/>
                <w:b/>
              </w:rPr>
              <w:t>MBA E COACHING</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D0560A">
            <w:pPr>
              <w:pStyle w:val="PargrafodaLista"/>
              <w:numPr>
                <w:ilvl w:val="0"/>
                <w:numId w:val="165"/>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pacing w:before="120" w:after="120"/>
              <w:ind w:right="-124"/>
              <w:jc w:val="center"/>
              <w:rPr>
                <w:rFonts w:ascii="Arial" w:hAnsi="Arial" w:cs="Arial"/>
                <w:b/>
              </w:rPr>
            </w:pPr>
            <w:r w:rsidRPr="002C3584">
              <w:rPr>
                <w:rFonts w:ascii="Arial" w:hAnsi="Arial" w:cs="Arial"/>
                <w:b/>
              </w:rPr>
              <w:t>MBA EM GESTÃO ESCOLAR</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D0560A">
            <w:pPr>
              <w:pStyle w:val="PargrafodaLista"/>
              <w:numPr>
                <w:ilvl w:val="0"/>
                <w:numId w:val="165"/>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pacing w:before="120" w:after="120"/>
              <w:ind w:right="-124"/>
              <w:jc w:val="center"/>
              <w:rPr>
                <w:rFonts w:ascii="Arial" w:hAnsi="Arial" w:cs="Arial"/>
                <w:b/>
              </w:rPr>
            </w:pPr>
            <w:r w:rsidRPr="002C3584">
              <w:rPr>
                <w:rFonts w:ascii="Arial" w:hAnsi="Arial" w:cs="Arial"/>
                <w:b/>
              </w:rPr>
              <w:t>NEUROMARKETING E COMPORTAMENTO DO CONSUMIDOR</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D0560A">
            <w:pPr>
              <w:pStyle w:val="PargrafodaLista"/>
              <w:numPr>
                <w:ilvl w:val="0"/>
                <w:numId w:val="165"/>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pacing w:before="120" w:after="120"/>
              <w:ind w:right="-124"/>
              <w:jc w:val="center"/>
              <w:rPr>
                <w:rFonts w:ascii="Arial" w:hAnsi="Arial" w:cs="Arial"/>
                <w:b/>
              </w:rPr>
            </w:pPr>
            <w:r w:rsidRPr="002C3584">
              <w:rPr>
                <w:rFonts w:ascii="Arial" w:hAnsi="Arial" w:cs="Arial"/>
                <w:b/>
              </w:rPr>
              <w:t>PROJETOS E GERÊNCIA DE REDES DE COMPUTADORES</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D0560A">
            <w:pPr>
              <w:pStyle w:val="PargrafodaLista"/>
              <w:numPr>
                <w:ilvl w:val="0"/>
                <w:numId w:val="165"/>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pacing w:before="120" w:after="120"/>
              <w:ind w:right="-124"/>
              <w:jc w:val="center"/>
              <w:rPr>
                <w:rFonts w:ascii="Arial" w:hAnsi="Arial" w:cs="Arial"/>
                <w:b/>
              </w:rPr>
            </w:pPr>
            <w:r w:rsidRPr="002C3584">
              <w:rPr>
                <w:rFonts w:ascii="Arial" w:hAnsi="Arial" w:cs="Arial"/>
                <w:b/>
              </w:rPr>
              <w:t>RECURSOS HUMANOS</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D0560A">
            <w:pPr>
              <w:pStyle w:val="PargrafodaLista"/>
              <w:numPr>
                <w:ilvl w:val="0"/>
                <w:numId w:val="165"/>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pacing w:before="120" w:after="120"/>
              <w:ind w:right="-124"/>
              <w:jc w:val="center"/>
              <w:rPr>
                <w:rFonts w:ascii="Arial" w:hAnsi="Arial" w:cs="Arial"/>
                <w:b/>
              </w:rPr>
            </w:pPr>
            <w:r w:rsidRPr="002C3584">
              <w:rPr>
                <w:rFonts w:ascii="Arial" w:hAnsi="Arial" w:cs="Arial"/>
                <w:b/>
              </w:rPr>
              <w:t>SEGURANÇA DO TRABALHO</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D0560A">
            <w:pPr>
              <w:pStyle w:val="PargrafodaLista"/>
              <w:numPr>
                <w:ilvl w:val="0"/>
                <w:numId w:val="165"/>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hd w:val="clear" w:color="auto" w:fill="FFFFFF"/>
              <w:spacing w:before="120" w:after="120"/>
              <w:jc w:val="center"/>
              <w:rPr>
                <w:rFonts w:ascii="Arial" w:hAnsi="Arial" w:cs="Arial"/>
                <w:b/>
              </w:rPr>
            </w:pPr>
            <w:r w:rsidRPr="002C3584">
              <w:rPr>
                <w:rFonts w:ascii="Arial" w:hAnsi="Arial" w:cs="Arial"/>
                <w:b/>
              </w:rPr>
              <w:t>SEGURANÇA PÚBLICA E CIDADANIA</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D0560A">
            <w:pPr>
              <w:pStyle w:val="PargrafodaLista"/>
              <w:numPr>
                <w:ilvl w:val="0"/>
                <w:numId w:val="165"/>
              </w:numPr>
              <w:spacing w:before="120" w:after="120"/>
              <w:ind w:left="175" w:right="-568"/>
              <w:jc w:val="center"/>
              <w:rPr>
                <w:rFonts w:ascii="Arial" w:hAnsi="Arial" w:cs="Arial"/>
                <w:b/>
              </w:rPr>
            </w:pPr>
          </w:p>
        </w:tc>
      </w:tr>
      <w:tr w:rsidR="0027680D" w:rsidRPr="002C3584" w:rsidTr="0058260D">
        <w:tc>
          <w:tcPr>
            <w:tcW w:w="10207" w:type="dxa"/>
            <w:gridSpan w:val="3"/>
            <w:tcBorders>
              <w:top w:val="single" w:sz="18" w:space="0" w:color="auto"/>
              <w:left w:val="single" w:sz="18" w:space="0" w:color="auto"/>
              <w:bottom w:val="single" w:sz="18" w:space="0" w:color="auto"/>
              <w:right w:val="single" w:sz="18" w:space="0" w:color="auto"/>
            </w:tcBorders>
            <w:shd w:val="clear" w:color="auto" w:fill="FFFFCC"/>
          </w:tcPr>
          <w:p w:rsidR="00D0560A" w:rsidRPr="00D0560A" w:rsidRDefault="00D0560A" w:rsidP="0058260D">
            <w:pPr>
              <w:spacing w:before="120" w:after="120"/>
              <w:ind w:right="-568"/>
              <w:jc w:val="center"/>
              <w:rPr>
                <w:rFonts w:ascii="Arial" w:hAnsi="Arial" w:cs="Arial"/>
                <w:b/>
                <w:sz w:val="8"/>
                <w:szCs w:val="8"/>
              </w:rPr>
            </w:pPr>
          </w:p>
          <w:p w:rsidR="0027680D" w:rsidRDefault="0027680D" w:rsidP="0058260D">
            <w:pPr>
              <w:spacing w:before="120" w:after="120"/>
              <w:ind w:right="-568"/>
              <w:jc w:val="center"/>
              <w:rPr>
                <w:rFonts w:ascii="Arial" w:hAnsi="Arial" w:cs="Arial"/>
                <w:b/>
                <w:sz w:val="28"/>
                <w:szCs w:val="28"/>
              </w:rPr>
            </w:pPr>
            <w:r>
              <w:rPr>
                <w:rFonts w:ascii="Arial" w:hAnsi="Arial" w:cs="Arial"/>
                <w:b/>
                <w:sz w:val="28"/>
                <w:szCs w:val="28"/>
              </w:rPr>
              <w:t>SAÚDE / ASSISTÊNCIA SOCIAL</w:t>
            </w:r>
            <w:r w:rsidRPr="009342BF">
              <w:rPr>
                <w:rFonts w:ascii="Arial" w:hAnsi="Arial" w:cs="Arial"/>
                <w:b/>
                <w:sz w:val="28"/>
                <w:szCs w:val="28"/>
              </w:rPr>
              <w:t xml:space="preserve"> </w:t>
            </w:r>
          </w:p>
          <w:p w:rsidR="00D0560A" w:rsidRPr="00D0560A" w:rsidRDefault="00D0560A" w:rsidP="0058260D">
            <w:pPr>
              <w:spacing w:before="120" w:after="120"/>
              <w:ind w:right="-568"/>
              <w:jc w:val="center"/>
              <w:rPr>
                <w:rFonts w:ascii="Arial" w:hAnsi="Arial" w:cs="Arial"/>
                <w:b/>
                <w:sz w:val="8"/>
                <w:szCs w:val="8"/>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pacing w:before="120" w:after="120"/>
              <w:ind w:right="-124"/>
              <w:jc w:val="center"/>
              <w:rPr>
                <w:rFonts w:ascii="Arial" w:hAnsi="Arial" w:cs="Arial"/>
                <w:b/>
              </w:rPr>
            </w:pPr>
            <w:r w:rsidRPr="002C3584">
              <w:rPr>
                <w:rFonts w:ascii="Arial" w:hAnsi="Arial" w:cs="Arial"/>
                <w:b/>
              </w:rPr>
              <w:t>ANÁLISES CLÍNICAS</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8C7AD9">
            <w:pPr>
              <w:pStyle w:val="PargrafodaLista"/>
              <w:numPr>
                <w:ilvl w:val="0"/>
                <w:numId w:val="166"/>
              </w:numPr>
              <w:spacing w:before="120" w:after="120"/>
              <w:ind w:right="-675" w:hanging="720"/>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pacing w:before="120" w:after="120"/>
              <w:ind w:right="-124"/>
              <w:jc w:val="center"/>
              <w:rPr>
                <w:rFonts w:ascii="Arial" w:hAnsi="Arial" w:cs="Arial"/>
                <w:b/>
              </w:rPr>
            </w:pPr>
            <w:r w:rsidRPr="002C3584">
              <w:rPr>
                <w:rFonts w:ascii="Arial" w:hAnsi="Arial" w:cs="Arial"/>
                <w:b/>
              </w:rPr>
              <w:t>ATENÇÃO PRIMÁRIA A SAÚDE</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8C7AD9">
            <w:pPr>
              <w:pStyle w:val="PargrafodaLista"/>
              <w:numPr>
                <w:ilvl w:val="0"/>
                <w:numId w:val="166"/>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pacing w:before="120" w:after="120"/>
              <w:ind w:right="-124"/>
              <w:jc w:val="center"/>
              <w:rPr>
                <w:rFonts w:ascii="Arial" w:hAnsi="Arial" w:cs="Arial"/>
                <w:b/>
              </w:rPr>
            </w:pPr>
            <w:r w:rsidRPr="002C3584">
              <w:rPr>
                <w:rFonts w:ascii="Arial" w:hAnsi="Arial" w:cs="Arial"/>
                <w:b/>
              </w:rPr>
              <w:t>AUDITORIA EM SISTEMAS DE SAÚDE</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8C7AD9">
            <w:pPr>
              <w:pStyle w:val="PargrafodaLista"/>
              <w:numPr>
                <w:ilvl w:val="0"/>
                <w:numId w:val="166"/>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pacing w:before="120" w:after="120"/>
              <w:ind w:right="-124"/>
              <w:jc w:val="center"/>
              <w:rPr>
                <w:rFonts w:ascii="Arial" w:hAnsi="Arial" w:cs="Arial"/>
                <w:b/>
              </w:rPr>
            </w:pPr>
            <w:r w:rsidRPr="002C3584">
              <w:rPr>
                <w:rFonts w:ascii="Arial" w:hAnsi="Arial" w:cs="Arial"/>
                <w:b/>
              </w:rPr>
              <w:t>AVALIAÇÃO, PERÍCIA E DIAGNÓSTICO PSICOLÓGICO</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8C7AD9">
            <w:pPr>
              <w:pStyle w:val="PargrafodaLista"/>
              <w:numPr>
                <w:ilvl w:val="0"/>
                <w:numId w:val="166"/>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pacing w:before="120" w:after="120"/>
              <w:ind w:right="-124"/>
              <w:jc w:val="center"/>
              <w:rPr>
                <w:rFonts w:ascii="Arial" w:hAnsi="Arial" w:cs="Arial"/>
                <w:b/>
              </w:rPr>
            </w:pPr>
            <w:r w:rsidRPr="002C3584">
              <w:rPr>
                <w:rFonts w:ascii="Arial" w:hAnsi="Arial" w:cs="Arial"/>
                <w:b/>
              </w:rPr>
              <w:t>BIOQUÍMICA</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8C7AD9">
            <w:pPr>
              <w:pStyle w:val="PargrafodaLista"/>
              <w:numPr>
                <w:ilvl w:val="0"/>
                <w:numId w:val="166"/>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pacing w:before="120" w:after="120"/>
              <w:ind w:right="-124"/>
              <w:jc w:val="center"/>
              <w:rPr>
                <w:rFonts w:ascii="Arial" w:hAnsi="Arial" w:cs="Arial"/>
                <w:b/>
              </w:rPr>
            </w:pPr>
            <w:r w:rsidRPr="002C3584">
              <w:rPr>
                <w:rFonts w:ascii="Arial" w:hAnsi="Arial" w:cs="Arial"/>
                <w:b/>
              </w:rPr>
              <w:t>BIOQUÍMICA E BIOLOGIA MOLECULAR</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8C7AD9">
            <w:pPr>
              <w:pStyle w:val="PargrafodaLista"/>
              <w:numPr>
                <w:ilvl w:val="0"/>
                <w:numId w:val="166"/>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pacing w:before="120" w:after="120"/>
              <w:ind w:right="-124"/>
              <w:jc w:val="center"/>
              <w:rPr>
                <w:rFonts w:ascii="Arial" w:hAnsi="Arial" w:cs="Arial"/>
                <w:b/>
              </w:rPr>
            </w:pPr>
            <w:r w:rsidRPr="002C3584">
              <w:rPr>
                <w:rFonts w:ascii="Arial" w:hAnsi="Arial" w:cs="Arial"/>
                <w:b/>
              </w:rPr>
              <w:t>CONDICIONAMENTO FÍSICO E SAÚDE NO ENVELHECIMENTO</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8C7AD9">
            <w:pPr>
              <w:pStyle w:val="PargrafodaLista"/>
              <w:numPr>
                <w:ilvl w:val="0"/>
                <w:numId w:val="166"/>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hd w:val="clear" w:color="auto" w:fill="FFFFFF"/>
              <w:spacing w:before="120" w:after="120"/>
              <w:jc w:val="center"/>
              <w:rPr>
                <w:rFonts w:ascii="Arial" w:hAnsi="Arial" w:cs="Arial"/>
                <w:b/>
              </w:rPr>
            </w:pPr>
            <w:r w:rsidRPr="002C3584">
              <w:rPr>
                <w:rFonts w:ascii="Arial" w:hAnsi="Arial" w:cs="Arial"/>
                <w:b/>
              </w:rPr>
              <w:t>DEPENDÊNCIA QUÍMICA – INTERVENÇÃO MULTIDISCIPLINAR</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8C7AD9">
            <w:pPr>
              <w:pStyle w:val="PargrafodaLista"/>
              <w:numPr>
                <w:ilvl w:val="0"/>
                <w:numId w:val="166"/>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pacing w:before="120" w:after="120"/>
              <w:ind w:right="-124"/>
              <w:jc w:val="center"/>
              <w:rPr>
                <w:rFonts w:ascii="Arial" w:hAnsi="Arial" w:cs="Arial"/>
                <w:b/>
              </w:rPr>
            </w:pPr>
            <w:r w:rsidRPr="002C3584">
              <w:rPr>
                <w:rFonts w:ascii="Arial" w:hAnsi="Arial" w:cs="Arial"/>
                <w:b/>
              </w:rPr>
              <w:t>FISIOLOGIA E BIOMECÂNICA DO EXERCÍCIO</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8C7AD9">
            <w:pPr>
              <w:pStyle w:val="PargrafodaLista"/>
              <w:numPr>
                <w:ilvl w:val="0"/>
                <w:numId w:val="166"/>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pacing w:before="120" w:after="120"/>
              <w:ind w:right="-124"/>
              <w:jc w:val="center"/>
              <w:rPr>
                <w:rFonts w:ascii="Arial" w:hAnsi="Arial" w:cs="Arial"/>
                <w:b/>
              </w:rPr>
            </w:pPr>
            <w:r w:rsidRPr="002C3584">
              <w:rPr>
                <w:rFonts w:ascii="Arial" w:hAnsi="Arial" w:cs="Arial"/>
                <w:b/>
              </w:rPr>
              <w:t>FONOAUDIOLOGIA E EXPRESSIVIDADE</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8C7AD9">
            <w:pPr>
              <w:pStyle w:val="PargrafodaLista"/>
              <w:numPr>
                <w:ilvl w:val="0"/>
                <w:numId w:val="166"/>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hd w:val="clear" w:color="auto" w:fill="FFFFFF"/>
              <w:spacing w:before="120" w:after="120"/>
              <w:jc w:val="center"/>
              <w:rPr>
                <w:rFonts w:ascii="Arial" w:hAnsi="Arial" w:cs="Arial"/>
                <w:b/>
              </w:rPr>
            </w:pPr>
            <w:r w:rsidRPr="002C3584">
              <w:rPr>
                <w:rFonts w:ascii="Arial" w:hAnsi="Arial" w:cs="Arial"/>
                <w:b/>
              </w:rPr>
              <w:t>GERONTOLOGIA</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8C7AD9">
            <w:pPr>
              <w:pStyle w:val="PargrafodaLista"/>
              <w:numPr>
                <w:ilvl w:val="0"/>
                <w:numId w:val="166"/>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pacing w:before="120" w:after="120"/>
              <w:ind w:right="-124"/>
              <w:jc w:val="center"/>
              <w:rPr>
                <w:rFonts w:ascii="Arial" w:hAnsi="Arial" w:cs="Arial"/>
                <w:b/>
              </w:rPr>
            </w:pPr>
            <w:r w:rsidRPr="002C3584">
              <w:rPr>
                <w:rFonts w:ascii="Arial" w:hAnsi="Arial" w:cs="Arial"/>
                <w:b/>
              </w:rPr>
              <w:t>GESTÃO DA POLÍTICA DE ASSISTÊNCIA SOCIAL</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8C7AD9">
            <w:pPr>
              <w:pStyle w:val="PargrafodaLista"/>
              <w:numPr>
                <w:ilvl w:val="0"/>
                <w:numId w:val="166"/>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pacing w:before="120" w:after="120"/>
              <w:ind w:right="-124"/>
              <w:jc w:val="center"/>
              <w:rPr>
                <w:rFonts w:ascii="Arial" w:hAnsi="Arial" w:cs="Arial"/>
                <w:b/>
              </w:rPr>
            </w:pPr>
            <w:r w:rsidRPr="002C3584">
              <w:rPr>
                <w:rFonts w:ascii="Arial" w:hAnsi="Arial" w:cs="Arial"/>
                <w:b/>
              </w:rPr>
              <w:t>GESTÃO DA QUALIDADE EM SERVIÇOS DE SAÚDE</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8C7AD9">
            <w:pPr>
              <w:pStyle w:val="PargrafodaLista"/>
              <w:numPr>
                <w:ilvl w:val="0"/>
                <w:numId w:val="166"/>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hd w:val="clear" w:color="auto" w:fill="FFFFFF"/>
              <w:spacing w:before="120" w:after="120"/>
              <w:jc w:val="center"/>
              <w:rPr>
                <w:rFonts w:ascii="Arial" w:hAnsi="Arial" w:cs="Arial"/>
                <w:b/>
              </w:rPr>
            </w:pPr>
            <w:r w:rsidRPr="002C3584">
              <w:rPr>
                <w:rFonts w:ascii="Arial" w:hAnsi="Arial" w:cs="Arial"/>
                <w:b/>
              </w:rPr>
              <w:t>INTERVENÇÃO EM PROGRAMAS DE ASSISTÊNCIA PSICOSSOCIAL</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8C7AD9">
            <w:pPr>
              <w:pStyle w:val="PargrafodaLista"/>
              <w:numPr>
                <w:ilvl w:val="0"/>
                <w:numId w:val="166"/>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pacing w:before="120" w:after="120"/>
              <w:ind w:right="-124"/>
              <w:jc w:val="center"/>
              <w:rPr>
                <w:rFonts w:ascii="Arial" w:hAnsi="Arial" w:cs="Arial"/>
                <w:b/>
              </w:rPr>
            </w:pPr>
            <w:r w:rsidRPr="002C3584">
              <w:rPr>
                <w:rFonts w:ascii="Arial" w:hAnsi="Arial" w:cs="Arial"/>
                <w:b/>
              </w:rPr>
              <w:t>INTERVENÇÃO EM SAÚDE BÁSICA E ASSISTÊNCIA</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8C7AD9">
            <w:pPr>
              <w:pStyle w:val="PargrafodaLista"/>
              <w:numPr>
                <w:ilvl w:val="0"/>
                <w:numId w:val="166"/>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pacing w:before="120" w:after="120"/>
              <w:ind w:right="-124"/>
              <w:jc w:val="center"/>
              <w:rPr>
                <w:rFonts w:ascii="Arial" w:hAnsi="Arial" w:cs="Arial"/>
                <w:b/>
              </w:rPr>
            </w:pPr>
            <w:r w:rsidRPr="002C3584">
              <w:rPr>
                <w:rFonts w:ascii="Arial" w:hAnsi="Arial" w:cs="Arial"/>
                <w:b/>
              </w:rPr>
              <w:t>MEIO AMBIENTE E SAÚDE PÚBLICA</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8C7AD9">
            <w:pPr>
              <w:pStyle w:val="PargrafodaLista"/>
              <w:numPr>
                <w:ilvl w:val="0"/>
                <w:numId w:val="166"/>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pacing w:before="120" w:after="120"/>
              <w:ind w:right="-124"/>
              <w:jc w:val="center"/>
              <w:rPr>
                <w:rFonts w:ascii="Arial" w:hAnsi="Arial" w:cs="Arial"/>
                <w:b/>
              </w:rPr>
            </w:pPr>
            <w:r w:rsidRPr="002C3584">
              <w:rPr>
                <w:rFonts w:ascii="Arial" w:hAnsi="Arial" w:cs="Arial"/>
                <w:b/>
              </w:rPr>
              <w:t>NUTRIÇÃO ESPORTIVA</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8C7AD9">
            <w:pPr>
              <w:pStyle w:val="PargrafodaLista"/>
              <w:numPr>
                <w:ilvl w:val="0"/>
                <w:numId w:val="166"/>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pacing w:before="120" w:after="120"/>
              <w:ind w:right="-124"/>
              <w:jc w:val="center"/>
              <w:rPr>
                <w:rFonts w:ascii="Arial" w:hAnsi="Arial" w:cs="Arial"/>
                <w:b/>
              </w:rPr>
            </w:pPr>
            <w:r w:rsidRPr="002C3584">
              <w:rPr>
                <w:rFonts w:ascii="Arial" w:hAnsi="Arial" w:cs="Arial"/>
                <w:b/>
              </w:rPr>
              <w:t>PLANEJAMENTO DE PROJETOS SOCIAIS</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8C7AD9">
            <w:pPr>
              <w:pStyle w:val="PargrafodaLista"/>
              <w:numPr>
                <w:ilvl w:val="0"/>
                <w:numId w:val="166"/>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pacing w:before="120" w:after="120"/>
              <w:ind w:right="-124"/>
              <w:jc w:val="center"/>
              <w:rPr>
                <w:rFonts w:ascii="Arial" w:hAnsi="Arial" w:cs="Arial"/>
                <w:b/>
              </w:rPr>
            </w:pPr>
            <w:r w:rsidRPr="002C3584">
              <w:rPr>
                <w:rFonts w:ascii="Arial" w:hAnsi="Arial" w:cs="Arial"/>
                <w:b/>
              </w:rPr>
              <w:t>PROGRAMA DA SAÚDE DA FAMÍLIA</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8C7AD9">
            <w:pPr>
              <w:pStyle w:val="PargrafodaLista"/>
              <w:numPr>
                <w:ilvl w:val="0"/>
                <w:numId w:val="166"/>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pacing w:before="120" w:after="120"/>
              <w:ind w:right="-124"/>
              <w:jc w:val="center"/>
              <w:rPr>
                <w:rFonts w:ascii="Arial" w:hAnsi="Arial" w:cs="Arial"/>
                <w:b/>
              </w:rPr>
            </w:pPr>
            <w:r w:rsidRPr="002C3584">
              <w:rPr>
                <w:rFonts w:ascii="Arial" w:hAnsi="Arial" w:cs="Arial"/>
                <w:b/>
              </w:rPr>
              <w:t>PSICOLOGIA CLÍNICA E SAÚDE MENTAL PARA POPULAÇÃO LGBT</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8C7AD9">
            <w:pPr>
              <w:pStyle w:val="PargrafodaLista"/>
              <w:numPr>
                <w:ilvl w:val="0"/>
                <w:numId w:val="166"/>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pacing w:before="120" w:after="120"/>
              <w:ind w:right="-124"/>
              <w:jc w:val="center"/>
              <w:rPr>
                <w:rFonts w:ascii="Arial" w:hAnsi="Arial" w:cs="Arial"/>
                <w:b/>
              </w:rPr>
            </w:pPr>
            <w:r w:rsidRPr="002C3584">
              <w:rPr>
                <w:rFonts w:ascii="Arial" w:hAnsi="Arial" w:cs="Arial"/>
                <w:b/>
              </w:rPr>
              <w:t>PSICOPATOLOGIA</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8C7AD9">
            <w:pPr>
              <w:pStyle w:val="PargrafodaLista"/>
              <w:numPr>
                <w:ilvl w:val="0"/>
                <w:numId w:val="166"/>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pacing w:before="120" w:after="120"/>
              <w:ind w:right="-124"/>
              <w:jc w:val="center"/>
              <w:rPr>
                <w:rFonts w:ascii="Arial" w:hAnsi="Arial" w:cs="Arial"/>
                <w:b/>
              </w:rPr>
            </w:pPr>
            <w:r w:rsidRPr="002C3584">
              <w:rPr>
                <w:rFonts w:ascii="Arial" w:hAnsi="Arial" w:cs="Arial"/>
                <w:b/>
              </w:rPr>
              <w:t>SAÚDE DO IDOSO E GERONTOLOGIA</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8C7AD9">
            <w:pPr>
              <w:pStyle w:val="PargrafodaLista"/>
              <w:numPr>
                <w:ilvl w:val="0"/>
                <w:numId w:val="166"/>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pacing w:before="120" w:after="120"/>
              <w:ind w:right="-124"/>
              <w:jc w:val="center"/>
              <w:rPr>
                <w:rFonts w:ascii="Arial" w:hAnsi="Arial" w:cs="Arial"/>
                <w:b/>
              </w:rPr>
            </w:pPr>
            <w:r w:rsidRPr="002C3584">
              <w:rPr>
                <w:rFonts w:ascii="Arial" w:hAnsi="Arial" w:cs="Arial"/>
                <w:b/>
              </w:rPr>
              <w:t>SAÚDE MENTAL E DEPENDÊNCIA QUÍMICA</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8C7AD9">
            <w:pPr>
              <w:pStyle w:val="PargrafodaLista"/>
              <w:numPr>
                <w:ilvl w:val="0"/>
                <w:numId w:val="166"/>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hd w:val="clear" w:color="auto" w:fill="FFFFFF"/>
              <w:spacing w:before="120" w:after="120"/>
              <w:jc w:val="center"/>
              <w:rPr>
                <w:rFonts w:ascii="Arial" w:hAnsi="Arial" w:cs="Arial"/>
                <w:b/>
              </w:rPr>
            </w:pPr>
            <w:r w:rsidRPr="002C3584">
              <w:rPr>
                <w:rFonts w:ascii="Arial" w:hAnsi="Arial" w:cs="Arial"/>
                <w:b/>
              </w:rPr>
              <w:t>SAÚDE PÚBLICA</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8C7AD9">
            <w:pPr>
              <w:pStyle w:val="PargrafodaLista"/>
              <w:numPr>
                <w:ilvl w:val="0"/>
                <w:numId w:val="166"/>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hd w:val="clear" w:color="auto" w:fill="FFFFFF"/>
              <w:spacing w:before="120" w:after="120"/>
              <w:jc w:val="center"/>
              <w:rPr>
                <w:rFonts w:ascii="Arial" w:hAnsi="Arial" w:cs="Arial"/>
                <w:b/>
              </w:rPr>
            </w:pPr>
            <w:r w:rsidRPr="002C3584">
              <w:rPr>
                <w:rFonts w:ascii="Arial" w:hAnsi="Arial" w:cs="Arial"/>
                <w:b/>
              </w:rPr>
              <w:t>SEGURIDADE SOCIAL</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8C7AD9">
            <w:pPr>
              <w:pStyle w:val="PargrafodaLista"/>
              <w:numPr>
                <w:ilvl w:val="0"/>
                <w:numId w:val="166"/>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pacing w:before="120" w:after="120"/>
              <w:ind w:right="-124"/>
              <w:jc w:val="center"/>
              <w:rPr>
                <w:rFonts w:ascii="Arial" w:hAnsi="Arial" w:cs="Arial"/>
                <w:b/>
              </w:rPr>
            </w:pPr>
            <w:r w:rsidRPr="002C3584">
              <w:rPr>
                <w:rFonts w:ascii="Arial" w:hAnsi="Arial" w:cs="Arial"/>
                <w:b/>
              </w:rPr>
              <w:t>SERVIÇO SOCIAL</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8C7AD9">
            <w:pPr>
              <w:pStyle w:val="PargrafodaLista"/>
              <w:numPr>
                <w:ilvl w:val="0"/>
                <w:numId w:val="166"/>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pacing w:before="120" w:after="120"/>
              <w:ind w:right="-124"/>
              <w:jc w:val="center"/>
              <w:rPr>
                <w:rFonts w:ascii="Arial" w:hAnsi="Arial" w:cs="Arial"/>
                <w:b/>
              </w:rPr>
            </w:pPr>
            <w:r w:rsidRPr="002C3584">
              <w:rPr>
                <w:rFonts w:ascii="Arial" w:hAnsi="Arial" w:cs="Arial"/>
                <w:b/>
              </w:rPr>
              <w:t>SERVIÇO SOCIAL E GESTÃO DE PROJETOS SOCIAIS</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8C7AD9">
            <w:pPr>
              <w:pStyle w:val="PargrafodaLista"/>
              <w:numPr>
                <w:ilvl w:val="0"/>
                <w:numId w:val="166"/>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pacing w:before="120" w:after="120"/>
              <w:ind w:right="-124"/>
              <w:jc w:val="center"/>
              <w:rPr>
                <w:rFonts w:ascii="Arial" w:hAnsi="Arial" w:cs="Arial"/>
                <w:b/>
              </w:rPr>
            </w:pPr>
            <w:r w:rsidRPr="002C3584">
              <w:rPr>
                <w:rFonts w:ascii="Arial" w:hAnsi="Arial" w:cs="Arial"/>
                <w:b/>
              </w:rPr>
              <w:t>SERVIÇO SOCIAL, POLÍTICA SOCIAL E FAMÍLIA</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8C7AD9">
            <w:pPr>
              <w:pStyle w:val="PargrafodaLista"/>
              <w:numPr>
                <w:ilvl w:val="0"/>
                <w:numId w:val="166"/>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hd w:val="clear" w:color="auto" w:fill="FFFFFF"/>
              <w:spacing w:before="120" w:after="120"/>
              <w:jc w:val="center"/>
              <w:rPr>
                <w:rFonts w:ascii="Arial" w:hAnsi="Arial" w:cs="Arial"/>
                <w:b/>
              </w:rPr>
            </w:pPr>
            <w:r w:rsidRPr="002C3584">
              <w:rPr>
                <w:rFonts w:ascii="Arial" w:hAnsi="Arial" w:cs="Arial"/>
                <w:b/>
              </w:rPr>
              <w:t>TERAPIA COGNITIVA E COMPORTAMENTAL</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8C7AD9">
            <w:pPr>
              <w:pStyle w:val="PargrafodaLista"/>
              <w:numPr>
                <w:ilvl w:val="0"/>
                <w:numId w:val="166"/>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hd w:val="clear" w:color="auto" w:fill="FFFFFF"/>
              <w:spacing w:before="120" w:after="120"/>
              <w:jc w:val="center"/>
              <w:rPr>
                <w:rFonts w:ascii="Arial" w:hAnsi="Arial" w:cs="Arial"/>
                <w:b/>
              </w:rPr>
            </w:pPr>
            <w:r w:rsidRPr="002C3584">
              <w:rPr>
                <w:rFonts w:ascii="Arial" w:hAnsi="Arial" w:cs="Arial"/>
                <w:b/>
              </w:rPr>
              <w:t>TERAPIA FAMILIAR</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8C7AD9">
            <w:pPr>
              <w:pStyle w:val="PargrafodaLista"/>
              <w:numPr>
                <w:ilvl w:val="0"/>
                <w:numId w:val="166"/>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hd w:val="clear" w:color="auto" w:fill="FFFFFF"/>
              <w:spacing w:before="120" w:after="120"/>
              <w:jc w:val="center"/>
              <w:rPr>
                <w:rFonts w:ascii="Arial" w:hAnsi="Arial" w:cs="Arial"/>
                <w:b/>
              </w:rPr>
            </w:pPr>
            <w:r w:rsidRPr="002C3584">
              <w:rPr>
                <w:rFonts w:ascii="Arial" w:hAnsi="Arial" w:cs="Arial"/>
                <w:b/>
              </w:rPr>
              <w:t>TREINAMENTO DESPORTIVO</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8C7AD9">
            <w:pPr>
              <w:pStyle w:val="PargrafodaLista"/>
              <w:numPr>
                <w:ilvl w:val="0"/>
                <w:numId w:val="166"/>
              </w:numPr>
              <w:spacing w:before="120" w:after="120"/>
              <w:ind w:left="175" w:right="-568"/>
              <w:jc w:val="center"/>
              <w:rPr>
                <w:rFonts w:ascii="Arial" w:hAnsi="Arial" w:cs="Arial"/>
                <w:b/>
              </w:rPr>
            </w:pPr>
          </w:p>
        </w:tc>
      </w:tr>
      <w:tr w:rsidR="0027680D" w:rsidRPr="002C3584" w:rsidTr="0058260D">
        <w:tc>
          <w:tcPr>
            <w:tcW w:w="851" w:type="dxa"/>
            <w:tcBorders>
              <w:top w:val="single" w:sz="18" w:space="0" w:color="auto"/>
              <w:left w:val="single" w:sz="18" w:space="0" w:color="auto"/>
              <w:bottom w:val="single" w:sz="18" w:space="0" w:color="auto"/>
              <w:right w:val="single" w:sz="18" w:space="0" w:color="auto"/>
            </w:tcBorders>
          </w:tcPr>
          <w:p w:rsidR="0027680D" w:rsidRPr="002C3584" w:rsidRDefault="0027680D" w:rsidP="009133FE">
            <w:pPr>
              <w:pStyle w:val="PargrafodaLista"/>
              <w:numPr>
                <w:ilvl w:val="0"/>
                <w:numId w:val="155"/>
              </w:numPr>
              <w:spacing w:before="120" w:after="120"/>
              <w:ind w:right="34"/>
              <w:jc w:val="center"/>
              <w:rPr>
                <w:rFonts w:ascii="Arial" w:hAnsi="Arial" w:cs="Arial"/>
                <w:b/>
              </w:rPr>
            </w:pPr>
          </w:p>
        </w:tc>
        <w:tc>
          <w:tcPr>
            <w:tcW w:w="8222" w:type="dxa"/>
            <w:tcBorders>
              <w:top w:val="single" w:sz="18" w:space="0" w:color="auto"/>
              <w:left w:val="single" w:sz="18" w:space="0" w:color="auto"/>
              <w:bottom w:val="single" w:sz="18" w:space="0" w:color="auto"/>
              <w:right w:val="single" w:sz="18" w:space="0" w:color="auto"/>
            </w:tcBorders>
          </w:tcPr>
          <w:p w:rsidR="0027680D" w:rsidRPr="002C3584" w:rsidRDefault="0027680D" w:rsidP="0058260D">
            <w:pPr>
              <w:shd w:val="clear" w:color="auto" w:fill="FFFFFF"/>
              <w:spacing w:before="120" w:after="120"/>
              <w:jc w:val="center"/>
              <w:rPr>
                <w:rFonts w:ascii="Arial" w:hAnsi="Arial" w:cs="Arial"/>
                <w:b/>
              </w:rPr>
            </w:pPr>
            <w:r w:rsidRPr="002C3584">
              <w:rPr>
                <w:rFonts w:ascii="Arial" w:hAnsi="Arial" w:cs="Arial"/>
                <w:b/>
              </w:rPr>
              <w:t>URGÊNCIA E EMERGÊNCIA</w:t>
            </w:r>
          </w:p>
        </w:tc>
        <w:tc>
          <w:tcPr>
            <w:tcW w:w="1134" w:type="dxa"/>
            <w:tcBorders>
              <w:top w:val="single" w:sz="18" w:space="0" w:color="auto"/>
              <w:left w:val="single" w:sz="18" w:space="0" w:color="auto"/>
              <w:bottom w:val="single" w:sz="18" w:space="0" w:color="auto"/>
              <w:right w:val="single" w:sz="18" w:space="0" w:color="auto"/>
            </w:tcBorders>
          </w:tcPr>
          <w:p w:rsidR="0027680D" w:rsidRPr="002C3584" w:rsidRDefault="0027680D" w:rsidP="008C7AD9">
            <w:pPr>
              <w:pStyle w:val="PargrafodaLista"/>
              <w:numPr>
                <w:ilvl w:val="0"/>
                <w:numId w:val="166"/>
              </w:numPr>
              <w:spacing w:before="120" w:after="120"/>
              <w:ind w:left="175" w:right="-568"/>
              <w:jc w:val="center"/>
              <w:rPr>
                <w:rFonts w:ascii="Arial" w:hAnsi="Arial" w:cs="Arial"/>
                <w:b/>
              </w:rPr>
            </w:pPr>
          </w:p>
        </w:tc>
      </w:tr>
    </w:tbl>
    <w:p w:rsidR="00B92F0B" w:rsidRPr="002C3584" w:rsidRDefault="00B92F0B" w:rsidP="00936AB3">
      <w:pPr>
        <w:shd w:val="clear" w:color="auto" w:fill="FFFFFF"/>
        <w:spacing w:before="120" w:after="120"/>
        <w:ind w:right="-568"/>
        <w:jc w:val="center"/>
        <w:rPr>
          <w:rFonts w:ascii="Arial" w:hAnsi="Arial" w:cs="Arial"/>
          <w:b/>
        </w:rPr>
      </w:pPr>
    </w:p>
    <w:p w:rsidR="00B92F0B" w:rsidRPr="002C3584" w:rsidRDefault="00B92F0B" w:rsidP="00EE74C8">
      <w:pPr>
        <w:shd w:val="clear" w:color="auto" w:fill="FFFFFF"/>
        <w:spacing w:before="120" w:after="120"/>
        <w:ind w:right="-568"/>
        <w:jc w:val="center"/>
        <w:rPr>
          <w:rFonts w:ascii="Arial" w:hAnsi="Arial" w:cs="Arial"/>
          <w:b/>
        </w:rPr>
      </w:pPr>
    </w:p>
    <w:p w:rsidR="00B92F0B" w:rsidRPr="002C3584" w:rsidRDefault="00B92F0B" w:rsidP="00EE74C8">
      <w:pPr>
        <w:shd w:val="clear" w:color="auto" w:fill="FFFFFF"/>
        <w:spacing w:before="120" w:after="120"/>
        <w:ind w:right="-568"/>
        <w:jc w:val="center"/>
        <w:rPr>
          <w:rFonts w:ascii="Arial" w:hAnsi="Arial" w:cs="Arial"/>
          <w:b/>
        </w:rPr>
      </w:pPr>
    </w:p>
    <w:p w:rsidR="00B92F0B" w:rsidRPr="002C3584" w:rsidRDefault="00B92F0B" w:rsidP="00EE74C8">
      <w:pPr>
        <w:shd w:val="clear" w:color="auto" w:fill="FFFFFF"/>
        <w:spacing w:before="120" w:after="120"/>
        <w:ind w:right="-568"/>
        <w:jc w:val="center"/>
        <w:rPr>
          <w:rFonts w:ascii="Arial" w:hAnsi="Arial" w:cs="Arial"/>
          <w:b/>
        </w:rPr>
      </w:pPr>
    </w:p>
    <w:p w:rsidR="00B92F0B" w:rsidRPr="002C3584" w:rsidRDefault="00B92F0B" w:rsidP="00EE74C8">
      <w:pPr>
        <w:shd w:val="clear" w:color="auto" w:fill="FFFFFF"/>
        <w:spacing w:before="120" w:after="120"/>
        <w:ind w:right="-568"/>
        <w:jc w:val="center"/>
        <w:rPr>
          <w:rFonts w:ascii="Arial" w:hAnsi="Arial" w:cs="Arial"/>
          <w:b/>
        </w:rPr>
      </w:pPr>
    </w:p>
    <w:p w:rsidR="00B92F0B" w:rsidRPr="002C3584" w:rsidRDefault="00B92F0B" w:rsidP="00EE74C8">
      <w:pPr>
        <w:shd w:val="clear" w:color="auto" w:fill="FFFFFF"/>
        <w:spacing w:before="120" w:after="120"/>
        <w:ind w:right="-568"/>
        <w:jc w:val="center"/>
        <w:rPr>
          <w:rFonts w:ascii="Arial" w:hAnsi="Arial" w:cs="Arial"/>
          <w:b/>
        </w:rPr>
      </w:pPr>
    </w:p>
    <w:p w:rsidR="0027680D" w:rsidRDefault="0027680D" w:rsidP="00EE74C8">
      <w:pPr>
        <w:shd w:val="clear" w:color="auto" w:fill="FFFFFF"/>
        <w:spacing w:before="120" w:after="120"/>
        <w:ind w:right="-568"/>
        <w:jc w:val="center"/>
        <w:rPr>
          <w:rFonts w:ascii="Arial" w:hAnsi="Arial" w:cs="Arial"/>
          <w:b/>
        </w:rPr>
      </w:pPr>
    </w:p>
    <w:p w:rsidR="0027680D" w:rsidRDefault="0027680D" w:rsidP="00EE74C8">
      <w:pPr>
        <w:shd w:val="clear" w:color="auto" w:fill="FFFFFF"/>
        <w:spacing w:before="120" w:after="120"/>
        <w:ind w:right="-568"/>
        <w:jc w:val="center"/>
        <w:rPr>
          <w:rFonts w:ascii="Arial" w:hAnsi="Arial" w:cs="Arial"/>
          <w:b/>
        </w:rPr>
      </w:pPr>
    </w:p>
    <w:p w:rsidR="0027680D" w:rsidRDefault="0027680D" w:rsidP="00EE74C8">
      <w:pPr>
        <w:shd w:val="clear" w:color="auto" w:fill="FFFFFF"/>
        <w:spacing w:before="120" w:after="120"/>
        <w:ind w:right="-568"/>
        <w:jc w:val="center"/>
        <w:rPr>
          <w:rFonts w:ascii="Arial" w:hAnsi="Arial" w:cs="Arial"/>
          <w:b/>
        </w:rPr>
      </w:pPr>
    </w:p>
    <w:p w:rsidR="0027680D" w:rsidRDefault="0027680D" w:rsidP="00EE74C8">
      <w:pPr>
        <w:shd w:val="clear" w:color="auto" w:fill="FFFFFF"/>
        <w:spacing w:before="120" w:after="120"/>
        <w:ind w:right="-568"/>
        <w:jc w:val="center"/>
        <w:rPr>
          <w:rFonts w:ascii="Arial" w:hAnsi="Arial" w:cs="Arial"/>
          <w:b/>
        </w:rPr>
      </w:pPr>
    </w:p>
    <w:p w:rsidR="0027680D" w:rsidRDefault="0027680D" w:rsidP="00EE74C8">
      <w:pPr>
        <w:shd w:val="clear" w:color="auto" w:fill="FFFFFF"/>
        <w:spacing w:before="120" w:after="120"/>
        <w:ind w:right="-568"/>
        <w:jc w:val="center"/>
        <w:rPr>
          <w:rFonts w:ascii="Arial" w:hAnsi="Arial" w:cs="Arial"/>
          <w:b/>
        </w:rPr>
      </w:pPr>
    </w:p>
    <w:p w:rsidR="0027680D" w:rsidRDefault="0027680D" w:rsidP="00EE74C8">
      <w:pPr>
        <w:shd w:val="clear" w:color="auto" w:fill="FFFFFF"/>
        <w:spacing w:before="120" w:after="120"/>
        <w:ind w:right="-568"/>
        <w:jc w:val="center"/>
        <w:rPr>
          <w:rFonts w:ascii="Arial" w:hAnsi="Arial" w:cs="Arial"/>
          <w:b/>
        </w:rPr>
      </w:pPr>
    </w:p>
    <w:p w:rsidR="0027680D" w:rsidRDefault="0027680D" w:rsidP="00EE74C8">
      <w:pPr>
        <w:shd w:val="clear" w:color="auto" w:fill="FFFFFF"/>
        <w:spacing w:before="120" w:after="120"/>
        <w:ind w:right="-568"/>
        <w:jc w:val="center"/>
        <w:rPr>
          <w:rFonts w:ascii="Arial" w:hAnsi="Arial" w:cs="Arial"/>
          <w:b/>
        </w:rPr>
      </w:pPr>
    </w:p>
    <w:p w:rsidR="0027680D" w:rsidRDefault="0027680D" w:rsidP="00EE74C8">
      <w:pPr>
        <w:shd w:val="clear" w:color="auto" w:fill="FFFFFF"/>
        <w:spacing w:before="120" w:after="120"/>
        <w:ind w:right="-568"/>
        <w:jc w:val="center"/>
        <w:rPr>
          <w:rFonts w:ascii="Arial" w:hAnsi="Arial" w:cs="Arial"/>
          <w:b/>
        </w:rPr>
      </w:pPr>
    </w:p>
    <w:p w:rsidR="0027680D" w:rsidRDefault="0027680D" w:rsidP="00EE74C8">
      <w:pPr>
        <w:shd w:val="clear" w:color="auto" w:fill="FFFFFF"/>
        <w:spacing w:before="120" w:after="120"/>
        <w:ind w:right="-568"/>
        <w:jc w:val="center"/>
        <w:rPr>
          <w:rFonts w:ascii="Arial" w:hAnsi="Arial" w:cs="Arial"/>
          <w:b/>
        </w:rPr>
      </w:pPr>
    </w:p>
    <w:p w:rsidR="0027680D" w:rsidRDefault="0027680D" w:rsidP="00EE74C8">
      <w:pPr>
        <w:shd w:val="clear" w:color="auto" w:fill="FFFFFF"/>
        <w:spacing w:before="120" w:after="120"/>
        <w:ind w:right="-568"/>
        <w:jc w:val="center"/>
        <w:rPr>
          <w:rFonts w:ascii="Arial" w:hAnsi="Arial" w:cs="Arial"/>
          <w:b/>
        </w:rPr>
      </w:pPr>
    </w:p>
    <w:p w:rsidR="0027680D" w:rsidRDefault="0027680D" w:rsidP="00EE74C8">
      <w:pPr>
        <w:shd w:val="clear" w:color="auto" w:fill="FFFFFF"/>
        <w:spacing w:before="120" w:after="120"/>
        <w:ind w:right="-568"/>
        <w:jc w:val="center"/>
        <w:rPr>
          <w:rFonts w:ascii="Arial" w:hAnsi="Arial" w:cs="Arial"/>
          <w:b/>
        </w:rPr>
      </w:pPr>
    </w:p>
    <w:p w:rsidR="008553F1" w:rsidRDefault="008553F1" w:rsidP="00EE74C8">
      <w:pPr>
        <w:shd w:val="clear" w:color="auto" w:fill="FFFFFF"/>
        <w:spacing w:before="120" w:after="120"/>
        <w:ind w:right="-568"/>
        <w:jc w:val="center"/>
        <w:rPr>
          <w:rFonts w:ascii="Arial" w:hAnsi="Arial" w:cs="Arial"/>
          <w:b/>
        </w:rPr>
      </w:pPr>
    </w:p>
    <w:p w:rsidR="008553F1" w:rsidRDefault="008553F1" w:rsidP="00EE74C8">
      <w:pPr>
        <w:shd w:val="clear" w:color="auto" w:fill="FFFFFF"/>
        <w:spacing w:before="120" w:after="120"/>
        <w:ind w:right="-568"/>
        <w:jc w:val="center"/>
        <w:rPr>
          <w:rFonts w:ascii="Arial" w:hAnsi="Arial" w:cs="Arial"/>
          <w:b/>
        </w:rPr>
      </w:pPr>
    </w:p>
    <w:p w:rsidR="008553F1" w:rsidRDefault="008553F1" w:rsidP="00EE74C8">
      <w:pPr>
        <w:shd w:val="clear" w:color="auto" w:fill="FFFFFF"/>
        <w:spacing w:before="120" w:after="120"/>
        <w:ind w:right="-568"/>
        <w:jc w:val="center"/>
        <w:rPr>
          <w:rFonts w:ascii="Arial" w:hAnsi="Arial" w:cs="Arial"/>
          <w:b/>
        </w:rPr>
      </w:pPr>
    </w:p>
    <w:p w:rsidR="008553F1" w:rsidRDefault="008553F1" w:rsidP="00EE74C8">
      <w:pPr>
        <w:shd w:val="clear" w:color="auto" w:fill="FFFFFF"/>
        <w:spacing w:before="120" w:after="120"/>
        <w:ind w:right="-568"/>
        <w:jc w:val="center"/>
        <w:rPr>
          <w:rFonts w:ascii="Arial" w:hAnsi="Arial" w:cs="Arial"/>
          <w:b/>
        </w:rPr>
      </w:pPr>
    </w:p>
    <w:p w:rsidR="0058260D" w:rsidRDefault="0058260D" w:rsidP="00EE74C8">
      <w:pPr>
        <w:shd w:val="clear" w:color="auto" w:fill="FFFFFF"/>
        <w:spacing w:before="120" w:after="120"/>
        <w:ind w:right="-568"/>
        <w:jc w:val="center"/>
        <w:rPr>
          <w:rFonts w:ascii="Arial" w:hAnsi="Arial" w:cs="Arial"/>
          <w:b/>
        </w:rPr>
      </w:pPr>
    </w:p>
    <w:p w:rsidR="0058260D" w:rsidRDefault="0058260D" w:rsidP="00EE74C8">
      <w:pPr>
        <w:shd w:val="clear" w:color="auto" w:fill="FFFFFF"/>
        <w:spacing w:before="120" w:after="120"/>
        <w:ind w:right="-568"/>
        <w:jc w:val="center"/>
        <w:rPr>
          <w:rFonts w:ascii="Arial" w:hAnsi="Arial" w:cs="Arial"/>
          <w:b/>
        </w:rPr>
      </w:pPr>
    </w:p>
    <w:p w:rsidR="0058260D" w:rsidRDefault="0058260D" w:rsidP="00EE74C8">
      <w:pPr>
        <w:shd w:val="clear" w:color="auto" w:fill="FFFFFF"/>
        <w:spacing w:before="120" w:after="120"/>
        <w:ind w:right="-568"/>
        <w:jc w:val="center"/>
        <w:rPr>
          <w:rFonts w:ascii="Arial" w:hAnsi="Arial" w:cs="Arial"/>
          <w:b/>
        </w:rPr>
      </w:pPr>
    </w:p>
    <w:p w:rsidR="0058260D" w:rsidRDefault="0058260D" w:rsidP="00EE74C8">
      <w:pPr>
        <w:shd w:val="clear" w:color="auto" w:fill="FFFFFF"/>
        <w:spacing w:before="120" w:after="120"/>
        <w:ind w:right="-568"/>
        <w:jc w:val="center"/>
        <w:rPr>
          <w:rFonts w:ascii="Arial" w:hAnsi="Arial" w:cs="Arial"/>
          <w:b/>
        </w:rPr>
      </w:pPr>
    </w:p>
    <w:p w:rsidR="001654D4" w:rsidRPr="002C3584" w:rsidRDefault="001654D4" w:rsidP="00EE74C8">
      <w:pPr>
        <w:shd w:val="clear" w:color="auto" w:fill="FFFFFF"/>
        <w:spacing w:before="120" w:after="120"/>
        <w:ind w:right="-568"/>
        <w:jc w:val="center"/>
        <w:rPr>
          <w:rFonts w:ascii="Arial" w:hAnsi="Arial" w:cs="Arial"/>
          <w:b/>
        </w:rPr>
      </w:pPr>
    </w:p>
    <w:p w:rsidR="00AB15F7" w:rsidRDefault="001C2A08" w:rsidP="001C2A08">
      <w:pPr>
        <w:shd w:val="clear" w:color="auto" w:fill="FFFFFF"/>
        <w:spacing w:line="360" w:lineRule="auto"/>
        <w:ind w:left="-142" w:right="-567"/>
        <w:jc w:val="center"/>
        <w:rPr>
          <w:rFonts w:ascii="Arial" w:hAnsi="Arial" w:cs="Arial"/>
          <w:b/>
        </w:rPr>
      </w:pPr>
      <w:r w:rsidRPr="002C3584">
        <w:rPr>
          <w:rFonts w:ascii="Arial" w:hAnsi="Arial" w:cs="Arial"/>
          <w:b/>
        </w:rPr>
        <w:t>DISCIPLINAS DO NÚCLEO COMUM</w:t>
      </w:r>
    </w:p>
    <w:p w:rsidR="002C3584" w:rsidRPr="002C3584" w:rsidRDefault="002C3584" w:rsidP="001C2A08">
      <w:pPr>
        <w:shd w:val="clear" w:color="auto" w:fill="FFFFFF"/>
        <w:spacing w:line="360" w:lineRule="auto"/>
        <w:ind w:left="-142" w:right="-567"/>
        <w:jc w:val="center"/>
        <w:rPr>
          <w:rFonts w:ascii="Arial" w:hAnsi="Arial" w:cs="Arial"/>
          <w:b/>
        </w:rPr>
      </w:pPr>
    </w:p>
    <w:p w:rsidR="00AB15F7" w:rsidRPr="002C3584" w:rsidRDefault="00AB15F7" w:rsidP="001C2A08">
      <w:pPr>
        <w:shd w:val="clear" w:color="auto" w:fill="FFFFFF"/>
        <w:spacing w:line="360" w:lineRule="auto"/>
        <w:ind w:left="-142" w:right="-567"/>
        <w:jc w:val="center"/>
        <w:rPr>
          <w:rFonts w:ascii="Arial" w:hAnsi="Arial" w:cs="Arial"/>
          <w:b/>
        </w:rPr>
      </w:pPr>
    </w:p>
    <w:p w:rsidR="00AB15F7" w:rsidRDefault="001C2A08" w:rsidP="001C2A08">
      <w:pPr>
        <w:pStyle w:val="PargrafodaLista"/>
        <w:numPr>
          <w:ilvl w:val="0"/>
          <w:numId w:val="1"/>
        </w:numPr>
        <w:shd w:val="clear" w:color="auto" w:fill="FFFFFF"/>
        <w:spacing w:line="360" w:lineRule="auto"/>
        <w:ind w:left="-142" w:right="-567"/>
        <w:jc w:val="both"/>
        <w:rPr>
          <w:rFonts w:ascii="Arial" w:hAnsi="Arial" w:cs="Arial"/>
          <w:b/>
        </w:rPr>
      </w:pPr>
      <w:r w:rsidRPr="002C3584">
        <w:rPr>
          <w:rFonts w:ascii="Arial" w:hAnsi="Arial" w:cs="Arial"/>
          <w:b/>
        </w:rPr>
        <w:t>METODOLOGIA CIENTÍFICA</w:t>
      </w:r>
    </w:p>
    <w:p w:rsidR="002C3584" w:rsidRPr="002C3584" w:rsidRDefault="002C3584" w:rsidP="002C3584">
      <w:pPr>
        <w:pStyle w:val="PargrafodaLista"/>
        <w:shd w:val="clear" w:color="auto" w:fill="FFFFFF"/>
        <w:spacing w:line="360" w:lineRule="auto"/>
        <w:ind w:left="-142" w:right="-567"/>
        <w:jc w:val="both"/>
        <w:rPr>
          <w:rFonts w:ascii="Arial" w:hAnsi="Arial" w:cs="Arial"/>
          <w:b/>
          <w:sz w:val="8"/>
          <w:szCs w:val="8"/>
        </w:rPr>
      </w:pPr>
    </w:p>
    <w:p w:rsidR="00AB15F7" w:rsidRDefault="001C2A08" w:rsidP="001C2A08">
      <w:pPr>
        <w:pStyle w:val="PargrafodaLista"/>
        <w:numPr>
          <w:ilvl w:val="0"/>
          <w:numId w:val="1"/>
        </w:numPr>
        <w:shd w:val="clear" w:color="auto" w:fill="FFFFFF"/>
        <w:spacing w:line="360" w:lineRule="auto"/>
        <w:ind w:left="-142" w:right="-567"/>
        <w:jc w:val="both"/>
        <w:rPr>
          <w:rFonts w:ascii="Arial" w:hAnsi="Arial" w:cs="Arial"/>
          <w:b/>
        </w:rPr>
      </w:pPr>
      <w:r w:rsidRPr="002C3584">
        <w:rPr>
          <w:rFonts w:ascii="Arial" w:hAnsi="Arial" w:cs="Arial"/>
          <w:b/>
        </w:rPr>
        <w:t>TECNOLOGIA DA INFORMAÇÃO E COMUNICAÇÃO – TIC</w:t>
      </w:r>
      <w:r w:rsidRPr="00EA5345">
        <w:rPr>
          <w:rFonts w:ascii="Arial" w:hAnsi="Arial" w:cs="Arial"/>
          <w:b/>
          <w:sz w:val="18"/>
        </w:rPr>
        <w:t>S</w:t>
      </w:r>
      <w:r w:rsidRPr="002C3584">
        <w:rPr>
          <w:rFonts w:ascii="Arial" w:hAnsi="Arial" w:cs="Arial"/>
          <w:b/>
        </w:rPr>
        <w:t xml:space="preserve"> </w:t>
      </w:r>
    </w:p>
    <w:p w:rsidR="002C3584" w:rsidRPr="002C3584" w:rsidRDefault="002C3584" w:rsidP="002C3584">
      <w:pPr>
        <w:shd w:val="clear" w:color="auto" w:fill="FFFFFF"/>
        <w:spacing w:line="360" w:lineRule="auto"/>
        <w:ind w:right="-567"/>
        <w:jc w:val="both"/>
        <w:rPr>
          <w:rFonts w:ascii="Arial" w:hAnsi="Arial" w:cs="Arial"/>
          <w:b/>
          <w:sz w:val="8"/>
          <w:szCs w:val="8"/>
        </w:rPr>
      </w:pPr>
    </w:p>
    <w:p w:rsidR="00AB15F7" w:rsidRPr="002C3584" w:rsidRDefault="001C2A08" w:rsidP="001C2A08">
      <w:pPr>
        <w:pStyle w:val="PargrafodaLista"/>
        <w:numPr>
          <w:ilvl w:val="0"/>
          <w:numId w:val="1"/>
        </w:numPr>
        <w:shd w:val="clear" w:color="auto" w:fill="FFFFFF"/>
        <w:spacing w:line="360" w:lineRule="auto"/>
        <w:ind w:left="-142" w:right="-567"/>
        <w:jc w:val="both"/>
        <w:rPr>
          <w:rFonts w:ascii="Arial" w:hAnsi="Arial" w:cs="Arial"/>
          <w:b/>
        </w:rPr>
      </w:pPr>
      <w:r w:rsidRPr="002C3584">
        <w:rPr>
          <w:rFonts w:ascii="Arial" w:hAnsi="Arial" w:cs="Arial"/>
          <w:b/>
        </w:rPr>
        <w:t>DOCÊNCIA DO ENSINO SUPERIOR</w:t>
      </w:r>
    </w:p>
    <w:p w:rsidR="002C3584" w:rsidRPr="002C3584" w:rsidRDefault="002C3584" w:rsidP="002C3584">
      <w:pPr>
        <w:pStyle w:val="PargrafodaLista"/>
        <w:shd w:val="clear" w:color="auto" w:fill="FFFFFF"/>
        <w:spacing w:line="360" w:lineRule="auto"/>
        <w:ind w:left="-142" w:right="-567"/>
        <w:outlineLvl w:val="2"/>
        <w:rPr>
          <w:rFonts w:ascii="Arial" w:hAnsi="Arial" w:cs="Arial"/>
          <w:b/>
          <w:sz w:val="8"/>
          <w:szCs w:val="8"/>
        </w:rPr>
      </w:pPr>
    </w:p>
    <w:p w:rsidR="00B07EC9" w:rsidRPr="002C3584" w:rsidRDefault="00511A65" w:rsidP="001C2A08">
      <w:pPr>
        <w:pStyle w:val="PargrafodaLista"/>
        <w:numPr>
          <w:ilvl w:val="0"/>
          <w:numId w:val="1"/>
        </w:numPr>
        <w:shd w:val="clear" w:color="auto" w:fill="FFFFFF"/>
        <w:spacing w:line="360" w:lineRule="auto"/>
        <w:ind w:left="-142" w:right="-567"/>
        <w:outlineLvl w:val="2"/>
        <w:rPr>
          <w:rFonts w:ascii="Arial" w:hAnsi="Arial" w:cs="Arial"/>
          <w:b/>
        </w:rPr>
      </w:pPr>
      <w:hyperlink r:id="rId10" w:history="1">
        <w:r w:rsidR="001C2A08" w:rsidRPr="002C3584">
          <w:rPr>
            <w:rFonts w:ascii="Arial" w:hAnsi="Arial" w:cs="Arial"/>
            <w:b/>
          </w:rPr>
          <w:t>ÉTICA PROFISSIONAL – RELAÇÕES INTER E INTRAPESSOAIS</w:t>
        </w:r>
      </w:hyperlink>
    </w:p>
    <w:p w:rsidR="002C3584" w:rsidRPr="002C3584" w:rsidRDefault="002C3584" w:rsidP="002C3584">
      <w:pPr>
        <w:pStyle w:val="PargrafodaLista"/>
        <w:shd w:val="clear" w:color="auto" w:fill="FFFFFF"/>
        <w:spacing w:line="360" w:lineRule="auto"/>
        <w:ind w:left="-142" w:right="-567"/>
        <w:outlineLvl w:val="2"/>
        <w:rPr>
          <w:rFonts w:ascii="Arial" w:hAnsi="Arial" w:cs="Arial"/>
          <w:b/>
          <w:sz w:val="8"/>
          <w:szCs w:val="8"/>
        </w:rPr>
      </w:pPr>
    </w:p>
    <w:p w:rsidR="00B07EC9" w:rsidRPr="002C3584" w:rsidRDefault="001C2A08" w:rsidP="001C2A08">
      <w:pPr>
        <w:pStyle w:val="PargrafodaLista"/>
        <w:numPr>
          <w:ilvl w:val="0"/>
          <w:numId w:val="1"/>
        </w:numPr>
        <w:shd w:val="clear" w:color="auto" w:fill="FFFFFF"/>
        <w:spacing w:line="360" w:lineRule="auto"/>
        <w:ind w:left="-142" w:right="-567"/>
        <w:outlineLvl w:val="2"/>
        <w:rPr>
          <w:rFonts w:ascii="Arial" w:hAnsi="Arial" w:cs="Arial"/>
          <w:b/>
        </w:rPr>
      </w:pPr>
      <w:r w:rsidRPr="002C3584">
        <w:rPr>
          <w:rFonts w:ascii="Arial" w:hAnsi="Arial" w:cs="Arial"/>
          <w:b/>
        </w:rPr>
        <w:t>LÍNGUA BRASILEIRA DE SINAIS – LIBRAS</w:t>
      </w:r>
    </w:p>
    <w:p w:rsidR="002C3584" w:rsidRPr="002C3584" w:rsidRDefault="002C3584" w:rsidP="002C3584">
      <w:pPr>
        <w:pStyle w:val="PargrafodaLista"/>
        <w:spacing w:line="360" w:lineRule="auto"/>
        <w:ind w:left="-142" w:right="-567"/>
        <w:jc w:val="both"/>
        <w:rPr>
          <w:rFonts w:ascii="Arial" w:hAnsi="Arial" w:cs="Arial"/>
          <w:b/>
          <w:sz w:val="8"/>
          <w:szCs w:val="8"/>
        </w:rPr>
      </w:pPr>
    </w:p>
    <w:p w:rsidR="00914D30" w:rsidRPr="002C3584" w:rsidRDefault="001C2A08" w:rsidP="001C2A08">
      <w:pPr>
        <w:pStyle w:val="PargrafodaLista"/>
        <w:numPr>
          <w:ilvl w:val="0"/>
          <w:numId w:val="1"/>
        </w:numPr>
        <w:spacing w:line="360" w:lineRule="auto"/>
        <w:ind w:left="-142" w:right="-567"/>
        <w:jc w:val="both"/>
        <w:rPr>
          <w:rStyle w:val="Hyperlink"/>
          <w:rFonts w:ascii="Arial" w:hAnsi="Arial" w:cs="Arial"/>
          <w:b/>
          <w:color w:val="auto"/>
          <w:u w:val="none"/>
        </w:rPr>
      </w:pPr>
      <w:r w:rsidRPr="002C3584">
        <w:rPr>
          <w:rFonts w:ascii="Arial" w:hAnsi="Arial" w:cs="Arial"/>
          <w:b/>
        </w:rPr>
        <w:t xml:space="preserve">HABILIDADES E </w:t>
      </w:r>
      <w:hyperlink r:id="rId11" w:tooltip="Competências Profissionais no Mundo Moderno" w:history="1">
        <w:r w:rsidRPr="002C3584">
          <w:rPr>
            <w:rStyle w:val="Hyperlink"/>
            <w:rFonts w:ascii="Arial" w:hAnsi="Arial" w:cs="Arial"/>
            <w:b/>
            <w:color w:val="auto"/>
            <w:u w:val="none"/>
            <w:bdr w:val="none" w:sz="0" w:space="0" w:color="auto" w:frame="1"/>
            <w:shd w:val="clear" w:color="auto" w:fill="FFFFFF"/>
          </w:rPr>
          <w:t>COMPETÊNCIAS PROFISSIONAIS NA CONTEMPORANEIDADE</w:t>
        </w:r>
      </w:hyperlink>
    </w:p>
    <w:p w:rsidR="00F54919" w:rsidRPr="002C3584" w:rsidRDefault="00F54919" w:rsidP="004562D6">
      <w:pPr>
        <w:spacing w:before="120" w:after="120"/>
        <w:jc w:val="both"/>
        <w:rPr>
          <w:rFonts w:ascii="Arial" w:hAnsi="Arial" w:cs="Arial"/>
          <w:b/>
        </w:rPr>
      </w:pPr>
    </w:p>
    <w:p w:rsidR="00F54919" w:rsidRPr="002C3584" w:rsidRDefault="00F54919" w:rsidP="004562D6">
      <w:pPr>
        <w:spacing w:before="120" w:after="120"/>
        <w:jc w:val="both"/>
        <w:rPr>
          <w:rFonts w:ascii="Arial" w:hAnsi="Arial" w:cs="Arial"/>
          <w:b/>
        </w:rPr>
      </w:pPr>
    </w:p>
    <w:p w:rsidR="00F54919" w:rsidRPr="002C3584" w:rsidRDefault="00F54919" w:rsidP="004562D6">
      <w:pPr>
        <w:spacing w:before="120" w:after="120"/>
        <w:jc w:val="both"/>
        <w:rPr>
          <w:rFonts w:ascii="Arial" w:hAnsi="Arial" w:cs="Arial"/>
          <w:b/>
        </w:rPr>
      </w:pPr>
    </w:p>
    <w:p w:rsidR="00F54919" w:rsidRPr="002C3584" w:rsidRDefault="00F54919" w:rsidP="004562D6">
      <w:pPr>
        <w:spacing w:before="120" w:after="120"/>
        <w:jc w:val="both"/>
        <w:rPr>
          <w:rFonts w:ascii="Arial" w:hAnsi="Arial" w:cs="Arial"/>
          <w:b/>
        </w:rPr>
      </w:pPr>
    </w:p>
    <w:p w:rsidR="00F54919" w:rsidRPr="002C3584" w:rsidRDefault="00F54919" w:rsidP="004562D6">
      <w:pPr>
        <w:spacing w:before="120" w:after="120"/>
        <w:jc w:val="both"/>
        <w:rPr>
          <w:rFonts w:ascii="Arial" w:hAnsi="Arial" w:cs="Arial"/>
          <w:b/>
        </w:rPr>
      </w:pPr>
    </w:p>
    <w:p w:rsidR="004562D6" w:rsidRPr="002C3584" w:rsidRDefault="004562D6" w:rsidP="004562D6">
      <w:pPr>
        <w:spacing w:before="120" w:after="120"/>
        <w:jc w:val="both"/>
        <w:rPr>
          <w:rFonts w:ascii="Arial" w:hAnsi="Arial" w:cs="Arial"/>
          <w:b/>
        </w:rPr>
      </w:pPr>
    </w:p>
    <w:p w:rsidR="004562D6" w:rsidRPr="002C3584" w:rsidRDefault="004562D6" w:rsidP="004562D6">
      <w:pPr>
        <w:spacing w:before="120" w:after="120"/>
        <w:jc w:val="both"/>
        <w:rPr>
          <w:rFonts w:ascii="Arial" w:hAnsi="Arial" w:cs="Arial"/>
          <w:b/>
        </w:rPr>
      </w:pPr>
    </w:p>
    <w:p w:rsidR="00F54919" w:rsidRDefault="00F54919" w:rsidP="004562D6">
      <w:pPr>
        <w:spacing w:before="120" w:after="120"/>
        <w:jc w:val="both"/>
        <w:rPr>
          <w:rFonts w:ascii="Arial" w:hAnsi="Arial" w:cs="Arial"/>
          <w:b/>
        </w:rPr>
      </w:pPr>
    </w:p>
    <w:p w:rsidR="00407819" w:rsidRDefault="00407819" w:rsidP="004562D6">
      <w:pPr>
        <w:spacing w:before="120" w:after="120"/>
        <w:jc w:val="both"/>
        <w:rPr>
          <w:rFonts w:ascii="Arial" w:hAnsi="Arial" w:cs="Arial"/>
          <w:b/>
        </w:rPr>
      </w:pPr>
    </w:p>
    <w:p w:rsidR="00F54919" w:rsidRPr="002C3584" w:rsidRDefault="00F54919" w:rsidP="004562D6">
      <w:pPr>
        <w:spacing w:before="120" w:after="120"/>
        <w:jc w:val="both"/>
        <w:rPr>
          <w:rFonts w:ascii="Arial" w:hAnsi="Arial" w:cs="Arial"/>
          <w:b/>
        </w:rPr>
      </w:pPr>
    </w:p>
    <w:p w:rsidR="00F54919" w:rsidRPr="002C3584" w:rsidRDefault="00F54919" w:rsidP="004562D6">
      <w:pPr>
        <w:spacing w:before="120" w:after="120"/>
        <w:jc w:val="both"/>
        <w:rPr>
          <w:rFonts w:ascii="Arial" w:hAnsi="Arial" w:cs="Arial"/>
          <w:b/>
        </w:rPr>
      </w:pPr>
    </w:p>
    <w:p w:rsidR="00F54919" w:rsidRPr="002C3584" w:rsidRDefault="00F54919" w:rsidP="004562D6">
      <w:pPr>
        <w:spacing w:before="120" w:after="120"/>
        <w:jc w:val="both"/>
        <w:rPr>
          <w:rFonts w:ascii="Arial" w:hAnsi="Arial" w:cs="Arial"/>
          <w:b/>
        </w:rPr>
      </w:pPr>
    </w:p>
    <w:p w:rsidR="00F54919" w:rsidRPr="002C3584" w:rsidRDefault="00F54919" w:rsidP="004562D6">
      <w:pPr>
        <w:spacing w:before="120" w:after="120"/>
        <w:jc w:val="both"/>
        <w:rPr>
          <w:rFonts w:ascii="Arial" w:hAnsi="Arial" w:cs="Arial"/>
          <w:b/>
        </w:rPr>
      </w:pPr>
    </w:p>
    <w:p w:rsidR="00F54919" w:rsidRPr="002C3584" w:rsidRDefault="00F54919" w:rsidP="004562D6">
      <w:pPr>
        <w:spacing w:before="120" w:after="120"/>
        <w:jc w:val="both"/>
        <w:rPr>
          <w:rFonts w:ascii="Arial" w:hAnsi="Arial" w:cs="Arial"/>
          <w:b/>
        </w:rPr>
      </w:pPr>
    </w:p>
    <w:p w:rsidR="00F54919" w:rsidRPr="002C3584" w:rsidRDefault="00F54919" w:rsidP="004562D6">
      <w:pPr>
        <w:spacing w:before="120" w:after="120"/>
        <w:jc w:val="both"/>
        <w:rPr>
          <w:rFonts w:ascii="Arial" w:hAnsi="Arial" w:cs="Arial"/>
          <w:b/>
        </w:rPr>
      </w:pPr>
    </w:p>
    <w:p w:rsidR="00FD14DE" w:rsidRPr="002C3584" w:rsidRDefault="00FD14DE" w:rsidP="004562D6">
      <w:pPr>
        <w:spacing w:before="120" w:after="120"/>
        <w:jc w:val="center"/>
        <w:rPr>
          <w:rFonts w:ascii="Arial" w:hAnsi="Arial" w:cs="Arial"/>
          <w:b/>
          <w:sz w:val="80"/>
          <w:szCs w:val="80"/>
        </w:rPr>
      </w:pPr>
    </w:p>
    <w:p w:rsidR="0023053C" w:rsidRPr="002C3584" w:rsidRDefault="0023053C" w:rsidP="004562D6">
      <w:pPr>
        <w:spacing w:before="120" w:after="120"/>
        <w:jc w:val="center"/>
        <w:rPr>
          <w:rFonts w:ascii="Arial" w:hAnsi="Arial" w:cs="Arial"/>
          <w:b/>
          <w:noProof/>
        </w:rPr>
      </w:pPr>
    </w:p>
    <w:p w:rsidR="0023053C" w:rsidRPr="002C3584" w:rsidRDefault="0023053C" w:rsidP="004562D6">
      <w:pPr>
        <w:spacing w:before="120" w:after="120"/>
        <w:jc w:val="center"/>
        <w:rPr>
          <w:rFonts w:ascii="Arial" w:hAnsi="Arial" w:cs="Arial"/>
          <w:b/>
          <w:noProof/>
        </w:rPr>
      </w:pPr>
    </w:p>
    <w:p w:rsidR="0023053C" w:rsidRPr="002C3584" w:rsidRDefault="0023053C" w:rsidP="004562D6">
      <w:pPr>
        <w:spacing w:before="120" w:after="120"/>
        <w:jc w:val="center"/>
        <w:rPr>
          <w:rFonts w:ascii="Arial" w:hAnsi="Arial" w:cs="Arial"/>
          <w:b/>
          <w:noProof/>
        </w:rPr>
      </w:pPr>
    </w:p>
    <w:p w:rsidR="0023053C" w:rsidRPr="002C3584" w:rsidRDefault="0023053C" w:rsidP="004562D6">
      <w:pPr>
        <w:spacing w:before="120" w:after="120"/>
        <w:jc w:val="center"/>
        <w:rPr>
          <w:rFonts w:ascii="Arial" w:hAnsi="Arial" w:cs="Arial"/>
          <w:b/>
          <w:noProof/>
        </w:rPr>
      </w:pPr>
    </w:p>
    <w:p w:rsidR="0023053C" w:rsidRDefault="0023053C" w:rsidP="004562D6">
      <w:pPr>
        <w:spacing w:before="120" w:after="120"/>
        <w:jc w:val="center"/>
        <w:rPr>
          <w:rFonts w:ascii="Arial" w:hAnsi="Arial" w:cs="Arial"/>
          <w:b/>
          <w:noProof/>
        </w:rPr>
      </w:pPr>
    </w:p>
    <w:p w:rsidR="005B3A40" w:rsidRPr="002C3584" w:rsidRDefault="005B3A40" w:rsidP="004562D6">
      <w:pPr>
        <w:spacing w:before="120" w:after="120"/>
        <w:jc w:val="center"/>
        <w:rPr>
          <w:rFonts w:ascii="Arial" w:hAnsi="Arial" w:cs="Arial"/>
          <w:b/>
          <w:noProof/>
        </w:rPr>
      </w:pPr>
    </w:p>
    <w:p w:rsidR="00FD14DE" w:rsidRPr="002C3584" w:rsidRDefault="00511A65" w:rsidP="004562D6">
      <w:pPr>
        <w:spacing w:before="120" w:after="120"/>
        <w:jc w:val="center"/>
        <w:rPr>
          <w:rFonts w:ascii="Arial" w:hAnsi="Arial" w:cs="Arial"/>
          <w:b/>
          <w:sz w:val="80"/>
          <w:szCs w:val="80"/>
        </w:rPr>
      </w:pPr>
      <w:r>
        <w:rPr>
          <w:rFonts w:ascii="Arial" w:hAnsi="Arial" w:cs="Arial"/>
          <w:b/>
          <w:noProof/>
        </w:rPr>
        <w:pict>
          <v:shape id="_x0000_i1028" type="#_x0000_t136" style="width:386.05pt;height:213.5pt" fillcolor="black [3213]" strokecolor="yellow">
            <v:shadow color="#868686"/>
            <v:textpath style="font-family:&quot;Arial Black&quot;;v-text-kern:t" trim="t" fitpath="t" string="EDUCAÇÃO"/>
          </v:shape>
        </w:pict>
      </w:r>
    </w:p>
    <w:p w:rsidR="00FD14DE" w:rsidRPr="002C3584" w:rsidRDefault="00FD14DE" w:rsidP="004562D6">
      <w:pPr>
        <w:spacing w:before="120" w:after="120"/>
        <w:jc w:val="center"/>
        <w:rPr>
          <w:rFonts w:ascii="Arial" w:hAnsi="Arial" w:cs="Arial"/>
          <w:b/>
          <w:sz w:val="80"/>
          <w:szCs w:val="80"/>
        </w:rPr>
      </w:pPr>
    </w:p>
    <w:p w:rsidR="00FD14DE" w:rsidRPr="002C3584" w:rsidRDefault="00FD14DE" w:rsidP="004562D6">
      <w:pPr>
        <w:spacing w:before="120" w:after="120"/>
        <w:jc w:val="center"/>
        <w:rPr>
          <w:rFonts w:ascii="Arial" w:hAnsi="Arial" w:cs="Arial"/>
          <w:b/>
          <w:sz w:val="80"/>
          <w:szCs w:val="80"/>
        </w:rPr>
      </w:pPr>
    </w:p>
    <w:p w:rsidR="009C6341" w:rsidRDefault="009C6341" w:rsidP="00665A06">
      <w:pPr>
        <w:pStyle w:val="PargrafodaLista"/>
        <w:shd w:val="clear" w:color="auto" w:fill="FFFFFF"/>
        <w:spacing w:before="120" w:after="120"/>
        <w:ind w:left="0"/>
        <w:jc w:val="center"/>
        <w:rPr>
          <w:rFonts w:ascii="Arial" w:hAnsi="Arial" w:cs="Arial"/>
          <w:b/>
        </w:rPr>
      </w:pPr>
    </w:p>
    <w:p w:rsidR="004B0C62" w:rsidRDefault="004B0C62" w:rsidP="00665A06">
      <w:pPr>
        <w:pStyle w:val="PargrafodaLista"/>
        <w:shd w:val="clear" w:color="auto" w:fill="FFFFFF"/>
        <w:spacing w:before="120" w:after="120"/>
        <w:ind w:left="0"/>
        <w:jc w:val="center"/>
        <w:rPr>
          <w:rFonts w:ascii="Arial" w:hAnsi="Arial" w:cs="Arial"/>
          <w:b/>
        </w:rPr>
      </w:pPr>
    </w:p>
    <w:p w:rsidR="004B0C62" w:rsidRDefault="004B0C62" w:rsidP="00665A06">
      <w:pPr>
        <w:pStyle w:val="PargrafodaLista"/>
        <w:shd w:val="clear" w:color="auto" w:fill="FFFFFF"/>
        <w:spacing w:before="120" w:after="120"/>
        <w:ind w:left="0"/>
        <w:jc w:val="center"/>
        <w:rPr>
          <w:rFonts w:ascii="Arial" w:hAnsi="Arial" w:cs="Arial"/>
          <w:b/>
        </w:rPr>
      </w:pPr>
    </w:p>
    <w:p w:rsidR="005B3A40" w:rsidRDefault="005B3A40" w:rsidP="00665A06">
      <w:pPr>
        <w:pStyle w:val="PargrafodaLista"/>
        <w:shd w:val="clear" w:color="auto" w:fill="FFFFFF"/>
        <w:spacing w:before="120" w:after="120"/>
        <w:ind w:left="0"/>
        <w:jc w:val="center"/>
        <w:rPr>
          <w:rFonts w:ascii="Arial" w:hAnsi="Arial" w:cs="Arial"/>
          <w:b/>
        </w:rPr>
      </w:pPr>
    </w:p>
    <w:p w:rsidR="005B3A40" w:rsidRDefault="005B3A40" w:rsidP="00665A06">
      <w:pPr>
        <w:pStyle w:val="PargrafodaLista"/>
        <w:shd w:val="clear" w:color="auto" w:fill="FFFFFF"/>
        <w:spacing w:before="120" w:after="120"/>
        <w:ind w:left="0"/>
        <w:jc w:val="center"/>
        <w:rPr>
          <w:rFonts w:ascii="Arial" w:hAnsi="Arial" w:cs="Arial"/>
          <w:b/>
        </w:rPr>
      </w:pPr>
    </w:p>
    <w:p w:rsidR="005B3A40" w:rsidRDefault="005B3A40" w:rsidP="00665A06">
      <w:pPr>
        <w:pStyle w:val="PargrafodaLista"/>
        <w:shd w:val="clear" w:color="auto" w:fill="FFFFFF"/>
        <w:spacing w:before="120" w:after="120"/>
        <w:ind w:left="0"/>
        <w:jc w:val="center"/>
        <w:rPr>
          <w:rFonts w:ascii="Arial" w:hAnsi="Arial" w:cs="Arial"/>
          <w:b/>
        </w:rPr>
      </w:pPr>
    </w:p>
    <w:p w:rsidR="006B1A1D" w:rsidRDefault="006B1A1D" w:rsidP="00665A06">
      <w:pPr>
        <w:pStyle w:val="PargrafodaLista"/>
        <w:shd w:val="clear" w:color="auto" w:fill="FFFFFF"/>
        <w:spacing w:before="120" w:after="120"/>
        <w:ind w:left="0"/>
        <w:jc w:val="center"/>
        <w:rPr>
          <w:rFonts w:ascii="Arial" w:hAnsi="Arial" w:cs="Arial"/>
          <w:b/>
        </w:rPr>
      </w:pPr>
    </w:p>
    <w:p w:rsidR="004B0C62" w:rsidRDefault="004B0C62" w:rsidP="00665A06">
      <w:pPr>
        <w:pStyle w:val="PargrafodaLista"/>
        <w:shd w:val="clear" w:color="auto" w:fill="FFFFFF"/>
        <w:spacing w:before="120" w:after="120"/>
        <w:ind w:left="0"/>
        <w:jc w:val="center"/>
        <w:rPr>
          <w:rFonts w:ascii="Arial" w:hAnsi="Arial" w:cs="Arial"/>
          <w:b/>
        </w:rPr>
      </w:pPr>
    </w:p>
    <w:p w:rsidR="004B0C62" w:rsidRDefault="004B0C62" w:rsidP="00665A06">
      <w:pPr>
        <w:pStyle w:val="PargrafodaLista"/>
        <w:shd w:val="clear" w:color="auto" w:fill="FFFFFF"/>
        <w:spacing w:before="120" w:after="120"/>
        <w:ind w:left="0"/>
        <w:jc w:val="center"/>
        <w:rPr>
          <w:rFonts w:ascii="Arial" w:hAnsi="Arial" w:cs="Arial"/>
          <w:b/>
        </w:rPr>
      </w:pPr>
    </w:p>
    <w:p w:rsidR="004B0C62" w:rsidRDefault="004B0C62" w:rsidP="00665A06">
      <w:pPr>
        <w:pStyle w:val="PargrafodaLista"/>
        <w:shd w:val="clear" w:color="auto" w:fill="FFFFFF"/>
        <w:spacing w:before="120" w:after="120"/>
        <w:ind w:left="0"/>
        <w:jc w:val="center"/>
        <w:rPr>
          <w:rFonts w:ascii="Arial" w:hAnsi="Arial" w:cs="Arial"/>
          <w:b/>
        </w:rPr>
      </w:pPr>
    </w:p>
    <w:p w:rsidR="004B0C62" w:rsidRDefault="004B0C62" w:rsidP="00665A06">
      <w:pPr>
        <w:pStyle w:val="PargrafodaLista"/>
        <w:shd w:val="clear" w:color="auto" w:fill="FFFFFF"/>
        <w:spacing w:before="120" w:after="120"/>
        <w:ind w:left="0"/>
        <w:jc w:val="center"/>
        <w:rPr>
          <w:rFonts w:ascii="Arial" w:hAnsi="Arial" w:cs="Arial"/>
          <w:b/>
        </w:rPr>
      </w:pPr>
    </w:p>
    <w:p w:rsidR="004B0C62" w:rsidRDefault="004B0C62" w:rsidP="00665A06">
      <w:pPr>
        <w:pStyle w:val="PargrafodaLista"/>
        <w:shd w:val="clear" w:color="auto" w:fill="FFFFFF"/>
        <w:spacing w:before="120" w:after="120"/>
        <w:ind w:left="0"/>
        <w:jc w:val="center"/>
        <w:rPr>
          <w:rFonts w:ascii="Arial" w:hAnsi="Arial" w:cs="Arial"/>
          <w:b/>
        </w:rPr>
      </w:pPr>
    </w:p>
    <w:p w:rsidR="00D6656D" w:rsidRDefault="00D6656D" w:rsidP="00665A06">
      <w:pPr>
        <w:pStyle w:val="PargrafodaLista"/>
        <w:shd w:val="clear" w:color="auto" w:fill="FFFFFF"/>
        <w:spacing w:before="120" w:after="120"/>
        <w:ind w:left="0"/>
        <w:jc w:val="center"/>
        <w:rPr>
          <w:rFonts w:ascii="Arial" w:hAnsi="Arial" w:cs="Arial"/>
          <w:b/>
        </w:rPr>
      </w:pPr>
    </w:p>
    <w:p w:rsidR="0040569A" w:rsidRPr="00AE7724" w:rsidRDefault="0040569A" w:rsidP="00AE7724">
      <w:pPr>
        <w:pStyle w:val="PargrafodaLista"/>
        <w:numPr>
          <w:ilvl w:val="0"/>
          <w:numId w:val="3"/>
        </w:numPr>
        <w:shd w:val="clear" w:color="auto" w:fill="FFFFFF"/>
        <w:spacing w:before="120" w:after="120"/>
        <w:ind w:left="284" w:firstLine="0"/>
        <w:jc w:val="center"/>
        <w:rPr>
          <w:rFonts w:ascii="Arial" w:hAnsi="Arial" w:cs="Arial"/>
          <w:b/>
        </w:rPr>
      </w:pPr>
      <w:r w:rsidRPr="00AE7724">
        <w:rPr>
          <w:rFonts w:ascii="Arial" w:hAnsi="Arial" w:cs="Arial"/>
          <w:b/>
        </w:rPr>
        <w:lastRenderedPageBreak/>
        <w:t>ALFABETIZAÇÃO E LINGUÍSTICA</w:t>
      </w:r>
    </w:p>
    <w:p w:rsidR="0040569A" w:rsidRPr="00AE7724" w:rsidRDefault="0040569A" w:rsidP="00AE7724">
      <w:pPr>
        <w:pStyle w:val="PargrafodaLista"/>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40569A"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40569A" w:rsidRPr="00AE7724" w:rsidRDefault="0040569A"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40569A" w:rsidRPr="00AE7724" w:rsidRDefault="0040569A"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40569A" w:rsidRPr="00AE7724" w:rsidRDefault="0040569A" w:rsidP="00AE7724">
            <w:pPr>
              <w:spacing w:before="120" w:after="120"/>
              <w:jc w:val="center"/>
              <w:rPr>
                <w:rFonts w:ascii="Arial" w:hAnsi="Arial" w:cs="Arial"/>
                <w:b/>
              </w:rPr>
            </w:pPr>
            <w:r w:rsidRPr="00AE7724">
              <w:rPr>
                <w:rFonts w:ascii="Arial" w:hAnsi="Arial" w:cs="Arial"/>
                <w:b/>
              </w:rPr>
              <w:t>CARGA HORÁRIA</w:t>
            </w:r>
          </w:p>
        </w:tc>
      </w:tr>
      <w:tr w:rsidR="0040569A"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40569A" w:rsidRPr="00AE7724" w:rsidRDefault="0040569A" w:rsidP="00AE7724">
            <w:pPr>
              <w:pStyle w:val="PargrafodaLista"/>
              <w:numPr>
                <w:ilvl w:val="0"/>
                <w:numId w:val="14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40569A" w:rsidRPr="00AE7724" w:rsidRDefault="0040569A" w:rsidP="00AE7724">
            <w:pPr>
              <w:spacing w:before="120" w:after="120"/>
              <w:jc w:val="center"/>
              <w:rPr>
                <w:rFonts w:ascii="Arial" w:hAnsi="Arial" w:cs="Arial"/>
                <w:b/>
              </w:rPr>
            </w:pPr>
            <w:r w:rsidRPr="00AE7724">
              <w:rPr>
                <w:rFonts w:ascii="Arial" w:hAnsi="Arial" w:cs="Arial"/>
                <w:b/>
                <w:shd w:val="clear" w:color="auto" w:fill="FFFFFF"/>
              </w:rPr>
              <w:t>AQUISIÇÃO DE CONHECIMENTO LINGUÍSTICO</w:t>
            </w:r>
          </w:p>
        </w:tc>
        <w:tc>
          <w:tcPr>
            <w:tcW w:w="2019" w:type="dxa"/>
            <w:tcBorders>
              <w:top w:val="single" w:sz="24" w:space="0" w:color="auto"/>
              <w:left w:val="single" w:sz="24" w:space="0" w:color="auto"/>
              <w:bottom w:val="single" w:sz="24" w:space="0" w:color="auto"/>
              <w:right w:val="single" w:sz="24" w:space="0" w:color="auto"/>
            </w:tcBorders>
          </w:tcPr>
          <w:p w:rsidR="0040569A" w:rsidRPr="00AE7724" w:rsidRDefault="0040569A" w:rsidP="00AE7724">
            <w:pPr>
              <w:pStyle w:val="PargrafodaLista"/>
              <w:spacing w:before="120" w:after="120"/>
              <w:ind w:left="0"/>
              <w:jc w:val="center"/>
              <w:rPr>
                <w:rFonts w:ascii="Arial" w:hAnsi="Arial" w:cs="Arial"/>
                <w:b/>
              </w:rPr>
            </w:pPr>
            <w:r w:rsidRPr="00AE7724">
              <w:rPr>
                <w:rFonts w:ascii="Arial" w:hAnsi="Arial" w:cs="Arial"/>
                <w:b/>
              </w:rPr>
              <w:t>30</w:t>
            </w:r>
          </w:p>
        </w:tc>
      </w:tr>
      <w:tr w:rsidR="0040569A"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40569A" w:rsidRPr="00AE7724" w:rsidRDefault="0040569A" w:rsidP="00AE7724">
            <w:pPr>
              <w:pStyle w:val="PargrafodaLista"/>
              <w:numPr>
                <w:ilvl w:val="0"/>
                <w:numId w:val="14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40569A" w:rsidRPr="00AE7724" w:rsidRDefault="0040569A"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40569A" w:rsidRPr="00AE7724" w:rsidRDefault="0040569A"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40569A"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40569A" w:rsidRPr="00AE7724" w:rsidRDefault="0040569A" w:rsidP="00AE7724">
            <w:pPr>
              <w:pStyle w:val="PargrafodaLista"/>
              <w:numPr>
                <w:ilvl w:val="0"/>
                <w:numId w:val="14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40569A" w:rsidRPr="00AE7724" w:rsidRDefault="0040569A" w:rsidP="00AE7724">
            <w:pPr>
              <w:spacing w:before="120" w:after="120"/>
              <w:jc w:val="center"/>
              <w:rPr>
                <w:rFonts w:ascii="Arial" w:hAnsi="Arial" w:cs="Arial"/>
                <w:b/>
              </w:rPr>
            </w:pPr>
            <w:r w:rsidRPr="00AE7724">
              <w:rPr>
                <w:rFonts w:ascii="Arial" w:hAnsi="Arial" w:cs="Arial"/>
                <w:b/>
                <w:shd w:val="clear" w:color="auto" w:fill="FFFFFF"/>
              </w:rPr>
              <w:t>LEITURA, INTERPRETAÇÃO E PRODUÇÃO DE TEXTO</w:t>
            </w:r>
          </w:p>
        </w:tc>
        <w:tc>
          <w:tcPr>
            <w:tcW w:w="2019" w:type="dxa"/>
            <w:tcBorders>
              <w:top w:val="single" w:sz="24" w:space="0" w:color="auto"/>
              <w:left w:val="single" w:sz="24" w:space="0" w:color="auto"/>
              <w:bottom w:val="single" w:sz="24" w:space="0" w:color="auto"/>
              <w:right w:val="single" w:sz="24" w:space="0" w:color="auto"/>
            </w:tcBorders>
          </w:tcPr>
          <w:p w:rsidR="0040569A" w:rsidRPr="00AE7724" w:rsidRDefault="0040569A" w:rsidP="00AE7724">
            <w:pPr>
              <w:spacing w:before="120" w:after="120"/>
              <w:jc w:val="center"/>
              <w:rPr>
                <w:rFonts w:ascii="Arial" w:hAnsi="Arial" w:cs="Arial"/>
                <w:b/>
              </w:rPr>
            </w:pPr>
            <w:r w:rsidRPr="00AE7724">
              <w:rPr>
                <w:rFonts w:ascii="Arial" w:hAnsi="Arial" w:cs="Arial"/>
                <w:b/>
              </w:rPr>
              <w:t>30</w:t>
            </w:r>
          </w:p>
        </w:tc>
      </w:tr>
      <w:tr w:rsidR="0040569A"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40569A" w:rsidRPr="00AE7724" w:rsidRDefault="0040569A" w:rsidP="00AE7724">
            <w:pPr>
              <w:pStyle w:val="PargrafodaLista"/>
              <w:numPr>
                <w:ilvl w:val="0"/>
                <w:numId w:val="14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40569A" w:rsidRPr="00AE7724" w:rsidRDefault="0040569A"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40569A" w:rsidRPr="00AE7724" w:rsidRDefault="0040569A" w:rsidP="00AE7724">
            <w:pPr>
              <w:spacing w:before="120" w:after="120"/>
              <w:jc w:val="center"/>
              <w:rPr>
                <w:rFonts w:ascii="Arial" w:hAnsi="Arial" w:cs="Arial"/>
                <w:b/>
              </w:rPr>
            </w:pPr>
            <w:r w:rsidRPr="00AE7724">
              <w:rPr>
                <w:rFonts w:ascii="Arial" w:hAnsi="Arial" w:cs="Arial"/>
                <w:b/>
              </w:rPr>
              <w:t>60</w:t>
            </w:r>
          </w:p>
        </w:tc>
      </w:tr>
      <w:tr w:rsidR="0040569A"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40569A" w:rsidRPr="00AE7724" w:rsidRDefault="0040569A" w:rsidP="00AE7724">
            <w:pPr>
              <w:pStyle w:val="PargrafodaLista"/>
              <w:numPr>
                <w:ilvl w:val="0"/>
                <w:numId w:val="14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40569A" w:rsidRPr="00AE7724" w:rsidRDefault="0040569A" w:rsidP="00AE7724">
            <w:pPr>
              <w:spacing w:before="120" w:after="120"/>
              <w:jc w:val="center"/>
              <w:rPr>
                <w:rFonts w:ascii="Arial" w:hAnsi="Arial" w:cs="Arial"/>
                <w:b/>
              </w:rPr>
            </w:pPr>
            <w:r w:rsidRPr="00AE7724">
              <w:rPr>
                <w:rFonts w:ascii="Arial" w:hAnsi="Arial" w:cs="Arial"/>
                <w:b/>
                <w:shd w:val="clear" w:color="auto" w:fill="FFFFFF"/>
              </w:rPr>
              <w:t>ORALIDADE E ESCRITA</w:t>
            </w:r>
          </w:p>
        </w:tc>
        <w:tc>
          <w:tcPr>
            <w:tcW w:w="2019" w:type="dxa"/>
            <w:tcBorders>
              <w:top w:val="single" w:sz="24" w:space="0" w:color="auto"/>
              <w:left w:val="single" w:sz="24" w:space="0" w:color="auto"/>
              <w:bottom w:val="single" w:sz="24" w:space="0" w:color="auto"/>
              <w:right w:val="single" w:sz="24" w:space="0" w:color="auto"/>
            </w:tcBorders>
          </w:tcPr>
          <w:p w:rsidR="0040569A" w:rsidRPr="00AE7724" w:rsidRDefault="0040569A" w:rsidP="00AE7724">
            <w:pPr>
              <w:spacing w:before="120" w:after="120"/>
              <w:jc w:val="center"/>
              <w:rPr>
                <w:rFonts w:ascii="Arial" w:hAnsi="Arial" w:cs="Arial"/>
                <w:b/>
              </w:rPr>
            </w:pPr>
            <w:r w:rsidRPr="00AE7724">
              <w:rPr>
                <w:rFonts w:ascii="Arial" w:hAnsi="Arial" w:cs="Arial"/>
                <w:b/>
              </w:rPr>
              <w:t>30</w:t>
            </w:r>
          </w:p>
        </w:tc>
      </w:tr>
      <w:tr w:rsidR="0040569A"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40569A" w:rsidRPr="00AE7724" w:rsidRDefault="0040569A" w:rsidP="00AE7724">
            <w:pPr>
              <w:pStyle w:val="PargrafodaLista"/>
              <w:numPr>
                <w:ilvl w:val="0"/>
                <w:numId w:val="14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40569A" w:rsidRPr="00AE7724" w:rsidRDefault="0040569A"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40569A" w:rsidRPr="00AE7724" w:rsidRDefault="0040569A" w:rsidP="00AE7724">
            <w:pPr>
              <w:spacing w:before="120" w:after="120"/>
              <w:jc w:val="center"/>
              <w:rPr>
                <w:rFonts w:ascii="Arial" w:hAnsi="Arial" w:cs="Arial"/>
                <w:b/>
              </w:rPr>
            </w:pPr>
            <w:r w:rsidRPr="00AE7724">
              <w:rPr>
                <w:rFonts w:ascii="Arial" w:hAnsi="Arial" w:cs="Arial"/>
                <w:b/>
              </w:rPr>
              <w:t>60</w:t>
            </w:r>
          </w:p>
        </w:tc>
      </w:tr>
      <w:tr w:rsidR="0040569A"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40569A" w:rsidRPr="00AE7724" w:rsidRDefault="0040569A" w:rsidP="00AE7724">
            <w:pPr>
              <w:pStyle w:val="PargrafodaLista"/>
              <w:numPr>
                <w:ilvl w:val="0"/>
                <w:numId w:val="14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40569A" w:rsidRPr="00AE7724" w:rsidRDefault="0040569A"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40569A" w:rsidRPr="00AE7724" w:rsidRDefault="0040569A"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40569A" w:rsidRPr="00AE7724" w:rsidRDefault="0040569A" w:rsidP="00AE7724">
            <w:pPr>
              <w:spacing w:before="120" w:after="120"/>
              <w:jc w:val="center"/>
              <w:rPr>
                <w:rFonts w:ascii="Arial" w:hAnsi="Arial" w:cs="Arial"/>
                <w:b/>
              </w:rPr>
            </w:pPr>
          </w:p>
          <w:p w:rsidR="0040569A" w:rsidRPr="00AE7724" w:rsidRDefault="0040569A" w:rsidP="00AE7724">
            <w:pPr>
              <w:spacing w:before="120" w:after="120"/>
              <w:jc w:val="center"/>
              <w:rPr>
                <w:rFonts w:ascii="Arial" w:hAnsi="Arial" w:cs="Arial"/>
                <w:b/>
              </w:rPr>
            </w:pPr>
            <w:r w:rsidRPr="00AE7724">
              <w:rPr>
                <w:rFonts w:ascii="Arial" w:hAnsi="Arial" w:cs="Arial"/>
                <w:b/>
              </w:rPr>
              <w:t>60</w:t>
            </w:r>
          </w:p>
        </w:tc>
      </w:tr>
      <w:tr w:rsidR="0040569A"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40569A" w:rsidRPr="00AE7724" w:rsidRDefault="0040569A" w:rsidP="00AE7724">
            <w:pPr>
              <w:pStyle w:val="PargrafodaLista"/>
              <w:numPr>
                <w:ilvl w:val="0"/>
                <w:numId w:val="14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40569A" w:rsidRPr="00AE7724" w:rsidRDefault="0040569A" w:rsidP="00AE7724">
            <w:pPr>
              <w:spacing w:before="120" w:after="120"/>
              <w:jc w:val="center"/>
              <w:rPr>
                <w:rFonts w:ascii="Arial" w:hAnsi="Arial" w:cs="Arial"/>
                <w:b/>
              </w:rPr>
            </w:pPr>
            <w:r w:rsidRPr="00AE7724">
              <w:rPr>
                <w:rFonts w:ascii="Arial" w:hAnsi="Arial" w:cs="Arial"/>
                <w:b/>
              </w:rPr>
              <w:t>PSICOGÊNESE DA LÍNGUA ESCRITA E ALFABETIZAÇÃO</w:t>
            </w:r>
          </w:p>
        </w:tc>
        <w:tc>
          <w:tcPr>
            <w:tcW w:w="2019" w:type="dxa"/>
            <w:tcBorders>
              <w:top w:val="single" w:sz="24" w:space="0" w:color="auto"/>
              <w:left w:val="single" w:sz="24" w:space="0" w:color="auto"/>
              <w:bottom w:val="single" w:sz="24" w:space="0" w:color="auto"/>
              <w:right w:val="single" w:sz="24" w:space="0" w:color="auto"/>
            </w:tcBorders>
          </w:tcPr>
          <w:p w:rsidR="0040569A" w:rsidRPr="00AE7724" w:rsidRDefault="0040569A" w:rsidP="00AE7724">
            <w:pPr>
              <w:spacing w:before="120" w:after="120"/>
              <w:jc w:val="center"/>
              <w:rPr>
                <w:rFonts w:ascii="Arial" w:hAnsi="Arial" w:cs="Arial"/>
                <w:b/>
              </w:rPr>
            </w:pPr>
            <w:r w:rsidRPr="00AE7724">
              <w:rPr>
                <w:rFonts w:ascii="Arial" w:hAnsi="Arial" w:cs="Arial"/>
                <w:b/>
              </w:rPr>
              <w:t>30</w:t>
            </w:r>
          </w:p>
        </w:tc>
      </w:tr>
      <w:tr w:rsidR="0040569A"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40569A" w:rsidRPr="00AE7724" w:rsidRDefault="0040569A" w:rsidP="00AE7724">
            <w:pPr>
              <w:pStyle w:val="PargrafodaLista"/>
              <w:numPr>
                <w:ilvl w:val="0"/>
                <w:numId w:val="14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40569A" w:rsidRPr="00AE7724" w:rsidRDefault="00511A65" w:rsidP="00AE7724">
            <w:pPr>
              <w:shd w:val="clear" w:color="auto" w:fill="FFFFFF"/>
              <w:spacing w:before="120" w:after="120"/>
              <w:jc w:val="center"/>
              <w:outlineLvl w:val="2"/>
              <w:rPr>
                <w:rFonts w:ascii="Arial" w:hAnsi="Arial" w:cs="Arial"/>
                <w:b/>
              </w:rPr>
            </w:pPr>
            <w:hyperlink r:id="rId12" w:history="1">
              <w:r w:rsidR="0040569A"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40569A" w:rsidRPr="00AE7724" w:rsidRDefault="0040569A" w:rsidP="00AE7724">
            <w:pPr>
              <w:spacing w:before="120" w:after="120"/>
              <w:jc w:val="center"/>
              <w:rPr>
                <w:rFonts w:ascii="Arial" w:hAnsi="Arial" w:cs="Arial"/>
                <w:b/>
              </w:rPr>
            </w:pPr>
            <w:r w:rsidRPr="00AE7724">
              <w:rPr>
                <w:rFonts w:ascii="Arial" w:hAnsi="Arial" w:cs="Arial"/>
                <w:b/>
              </w:rPr>
              <w:t>60</w:t>
            </w:r>
          </w:p>
        </w:tc>
      </w:tr>
      <w:tr w:rsidR="0040569A"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40569A" w:rsidRPr="00AE7724" w:rsidRDefault="0040569A" w:rsidP="00AE7724">
            <w:pPr>
              <w:pStyle w:val="PargrafodaLista"/>
              <w:numPr>
                <w:ilvl w:val="0"/>
                <w:numId w:val="14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40569A" w:rsidRPr="00AE7724" w:rsidRDefault="0040569A"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40569A" w:rsidRPr="00AE7724" w:rsidRDefault="0040569A" w:rsidP="00AE7724">
            <w:pPr>
              <w:spacing w:before="120" w:after="120"/>
              <w:jc w:val="center"/>
              <w:rPr>
                <w:rFonts w:ascii="Arial" w:hAnsi="Arial" w:cs="Arial"/>
                <w:b/>
              </w:rPr>
            </w:pPr>
            <w:r w:rsidRPr="00AE7724">
              <w:rPr>
                <w:rFonts w:ascii="Arial" w:hAnsi="Arial" w:cs="Arial"/>
                <w:b/>
              </w:rPr>
              <w:t>60</w:t>
            </w:r>
          </w:p>
        </w:tc>
      </w:tr>
      <w:tr w:rsidR="0040569A"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40569A" w:rsidRPr="00AE7724" w:rsidRDefault="0040569A" w:rsidP="00AE7724">
            <w:pPr>
              <w:pStyle w:val="PargrafodaLista"/>
              <w:numPr>
                <w:ilvl w:val="0"/>
                <w:numId w:val="14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40569A" w:rsidRPr="00AE7724" w:rsidRDefault="0040569A" w:rsidP="00AE7724">
            <w:pPr>
              <w:spacing w:before="120" w:after="120"/>
              <w:jc w:val="center"/>
              <w:rPr>
                <w:rFonts w:ascii="Arial" w:hAnsi="Arial" w:cs="Arial"/>
                <w:b/>
              </w:rPr>
            </w:pPr>
            <w:r w:rsidRPr="00AE7724">
              <w:rPr>
                <w:rFonts w:ascii="Arial" w:hAnsi="Arial" w:cs="Arial"/>
                <w:b/>
                <w:shd w:val="clear" w:color="auto" w:fill="FFFFFF"/>
              </w:rPr>
              <w:t>TEORIA LINGUÍSTICA</w:t>
            </w:r>
          </w:p>
        </w:tc>
        <w:tc>
          <w:tcPr>
            <w:tcW w:w="2019" w:type="dxa"/>
            <w:tcBorders>
              <w:top w:val="single" w:sz="24" w:space="0" w:color="auto"/>
              <w:left w:val="single" w:sz="24" w:space="0" w:color="auto"/>
              <w:bottom w:val="single" w:sz="24" w:space="0" w:color="auto"/>
              <w:right w:val="single" w:sz="24" w:space="0" w:color="auto"/>
            </w:tcBorders>
          </w:tcPr>
          <w:p w:rsidR="0040569A" w:rsidRPr="00AE7724" w:rsidRDefault="0040569A" w:rsidP="00AE7724">
            <w:pPr>
              <w:spacing w:before="120" w:after="120"/>
              <w:jc w:val="center"/>
              <w:rPr>
                <w:rFonts w:ascii="Arial" w:hAnsi="Arial" w:cs="Arial"/>
                <w:b/>
              </w:rPr>
            </w:pPr>
            <w:r w:rsidRPr="00AE7724">
              <w:rPr>
                <w:rFonts w:ascii="Arial" w:hAnsi="Arial" w:cs="Arial"/>
                <w:b/>
              </w:rPr>
              <w:t>30</w:t>
            </w:r>
          </w:p>
        </w:tc>
      </w:tr>
      <w:tr w:rsidR="0040569A"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40569A" w:rsidRPr="00AE7724" w:rsidRDefault="0040569A" w:rsidP="00AE7724">
            <w:pPr>
              <w:pStyle w:val="PargrafodaLista"/>
              <w:numPr>
                <w:ilvl w:val="0"/>
                <w:numId w:val="14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40569A" w:rsidRPr="00AE7724" w:rsidRDefault="0040569A"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40569A" w:rsidRPr="00AE7724" w:rsidRDefault="0040569A" w:rsidP="00AE7724">
            <w:pPr>
              <w:spacing w:before="120" w:after="120"/>
              <w:jc w:val="center"/>
              <w:rPr>
                <w:rFonts w:ascii="Arial" w:hAnsi="Arial" w:cs="Arial"/>
                <w:b/>
              </w:rPr>
            </w:pPr>
            <w:r w:rsidRPr="00AE7724">
              <w:rPr>
                <w:rFonts w:ascii="Arial" w:hAnsi="Arial" w:cs="Arial"/>
                <w:b/>
              </w:rPr>
              <w:t>80</w:t>
            </w:r>
          </w:p>
        </w:tc>
      </w:tr>
      <w:tr w:rsidR="0040569A" w:rsidRPr="00AE7724" w:rsidTr="0046497B">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40569A" w:rsidRPr="00AE7724" w:rsidRDefault="0040569A"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40569A" w:rsidRPr="00AE7724" w:rsidRDefault="0040569A" w:rsidP="00AE7724">
            <w:pPr>
              <w:spacing w:before="120" w:after="120"/>
              <w:jc w:val="center"/>
              <w:rPr>
                <w:rFonts w:ascii="Arial" w:hAnsi="Arial" w:cs="Arial"/>
                <w:b/>
              </w:rPr>
            </w:pPr>
            <w:r w:rsidRPr="00AE7724">
              <w:rPr>
                <w:rFonts w:ascii="Arial" w:hAnsi="Arial" w:cs="Arial"/>
                <w:b/>
              </w:rPr>
              <w:t>590</w:t>
            </w:r>
          </w:p>
        </w:tc>
      </w:tr>
    </w:tbl>
    <w:p w:rsidR="0040569A" w:rsidRPr="00AE7724" w:rsidRDefault="0040569A" w:rsidP="00AE7724">
      <w:pPr>
        <w:shd w:val="clear" w:color="auto" w:fill="FFFFFF"/>
        <w:spacing w:before="120" w:after="120"/>
        <w:ind w:left="284"/>
        <w:jc w:val="center"/>
        <w:rPr>
          <w:rFonts w:ascii="Arial" w:hAnsi="Arial" w:cs="Arial"/>
          <w:b/>
        </w:rPr>
      </w:pPr>
    </w:p>
    <w:p w:rsidR="0040569A" w:rsidRPr="00AE7724" w:rsidRDefault="0040569A" w:rsidP="00AE7724">
      <w:pPr>
        <w:pStyle w:val="PargrafodaLista"/>
        <w:shd w:val="clear" w:color="auto" w:fill="FFFFFF"/>
        <w:spacing w:before="120" w:after="120"/>
        <w:ind w:left="284"/>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DC4778" w:rsidRPr="00AE7724" w:rsidRDefault="00DC4778" w:rsidP="00AE7724">
      <w:pPr>
        <w:pStyle w:val="PargrafodaLista"/>
        <w:numPr>
          <w:ilvl w:val="0"/>
          <w:numId w:val="3"/>
        </w:numPr>
        <w:shd w:val="clear" w:color="auto" w:fill="FFFFFF"/>
        <w:spacing w:before="120" w:after="120"/>
        <w:ind w:left="284" w:firstLine="0"/>
        <w:jc w:val="center"/>
        <w:rPr>
          <w:rFonts w:ascii="Arial" w:hAnsi="Arial" w:cs="Arial"/>
          <w:b/>
        </w:rPr>
      </w:pPr>
      <w:r w:rsidRPr="00AE7724">
        <w:rPr>
          <w:rFonts w:ascii="Arial" w:hAnsi="Arial" w:cs="Arial"/>
          <w:b/>
        </w:rPr>
        <w:lastRenderedPageBreak/>
        <w:t>ARTE, CULTURA E EDUCAÇÃO</w:t>
      </w:r>
    </w:p>
    <w:p w:rsidR="00DC4778" w:rsidRPr="00AE7724" w:rsidRDefault="00DC4778" w:rsidP="00AE7724">
      <w:pPr>
        <w:pStyle w:val="PargrafodaLista"/>
        <w:shd w:val="clear" w:color="auto" w:fill="FFFFFF"/>
        <w:spacing w:before="120" w:after="120"/>
        <w:ind w:left="144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620"/>
        <w:gridCol w:w="1877"/>
      </w:tblGrid>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DC4778" w:rsidRPr="00AE7724" w:rsidRDefault="00DC4778" w:rsidP="00AE7724">
            <w:pPr>
              <w:spacing w:before="120" w:after="120"/>
              <w:jc w:val="center"/>
              <w:rPr>
                <w:rFonts w:ascii="Arial" w:hAnsi="Arial" w:cs="Arial"/>
                <w:b/>
              </w:rPr>
            </w:pPr>
            <w:r w:rsidRPr="00AE7724">
              <w:rPr>
                <w:rFonts w:ascii="Arial" w:hAnsi="Arial" w:cs="Arial"/>
                <w:b/>
              </w:rPr>
              <w:t>Nº</w:t>
            </w:r>
          </w:p>
        </w:tc>
        <w:tc>
          <w:tcPr>
            <w:tcW w:w="7620" w:type="dxa"/>
            <w:tcBorders>
              <w:top w:val="single" w:sz="24" w:space="0" w:color="auto"/>
              <w:left w:val="single" w:sz="24" w:space="0" w:color="auto"/>
              <w:bottom w:val="single" w:sz="24" w:space="0" w:color="auto"/>
              <w:right w:val="single" w:sz="24" w:space="0" w:color="auto"/>
            </w:tcBorders>
            <w:shd w:val="clear" w:color="auto" w:fill="FFFF00"/>
          </w:tcPr>
          <w:p w:rsidR="00DC4778" w:rsidRPr="00AE7724" w:rsidRDefault="00DC4778" w:rsidP="00AE7724">
            <w:pPr>
              <w:spacing w:before="120" w:after="120"/>
              <w:jc w:val="center"/>
              <w:rPr>
                <w:rFonts w:ascii="Arial" w:hAnsi="Arial" w:cs="Arial"/>
                <w:b/>
              </w:rPr>
            </w:pPr>
            <w:r w:rsidRPr="00AE7724">
              <w:rPr>
                <w:rFonts w:ascii="Arial" w:hAnsi="Arial" w:cs="Arial"/>
                <w:b/>
              </w:rPr>
              <w:t>DISCIPLINA</w:t>
            </w:r>
          </w:p>
        </w:tc>
        <w:tc>
          <w:tcPr>
            <w:tcW w:w="1877" w:type="dxa"/>
            <w:tcBorders>
              <w:top w:val="single" w:sz="24" w:space="0" w:color="auto"/>
              <w:left w:val="single" w:sz="24" w:space="0" w:color="auto"/>
              <w:bottom w:val="single" w:sz="24" w:space="0" w:color="auto"/>
              <w:right w:val="single" w:sz="24" w:space="0" w:color="auto"/>
            </w:tcBorders>
            <w:shd w:val="clear" w:color="auto" w:fill="FFFF00"/>
          </w:tcPr>
          <w:p w:rsidR="00DC4778" w:rsidRPr="00AE7724" w:rsidRDefault="00DC4778" w:rsidP="00AE7724">
            <w:pPr>
              <w:spacing w:before="120" w:after="120"/>
              <w:jc w:val="center"/>
              <w:rPr>
                <w:rFonts w:ascii="Arial" w:hAnsi="Arial" w:cs="Arial"/>
                <w:b/>
              </w:rPr>
            </w:pPr>
            <w:r w:rsidRPr="00AE7724">
              <w:rPr>
                <w:rFonts w:ascii="Arial" w:hAnsi="Arial" w:cs="Arial"/>
                <w:b/>
              </w:rPr>
              <w:t>CARGA HORÁRIA</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2"/>
              </w:numPr>
              <w:spacing w:before="120" w:after="120"/>
              <w:jc w:val="center"/>
              <w:rPr>
                <w:rFonts w:ascii="Arial" w:hAnsi="Arial" w:cs="Arial"/>
                <w:b/>
              </w:rPr>
            </w:pPr>
          </w:p>
        </w:tc>
        <w:tc>
          <w:tcPr>
            <w:tcW w:w="7620"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rPr>
            </w:pPr>
            <w:r w:rsidRPr="00AE7724">
              <w:rPr>
                <w:rFonts w:ascii="Arial" w:hAnsi="Arial" w:cs="Arial"/>
                <w:b/>
              </w:rPr>
              <w:t>HISTÓRIA DA ARTE</w:t>
            </w:r>
          </w:p>
        </w:tc>
        <w:tc>
          <w:tcPr>
            <w:tcW w:w="1877"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pStyle w:val="PargrafodaLista"/>
              <w:spacing w:before="120" w:after="120"/>
              <w:ind w:left="0"/>
              <w:jc w:val="center"/>
              <w:rPr>
                <w:rFonts w:ascii="Arial" w:hAnsi="Arial" w:cs="Arial"/>
                <w:b/>
              </w:rPr>
            </w:pPr>
            <w:r w:rsidRPr="00AE7724">
              <w:rPr>
                <w:rFonts w:ascii="Arial" w:hAnsi="Arial" w:cs="Arial"/>
                <w:b/>
              </w:rPr>
              <w:t>30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2"/>
              </w:numPr>
              <w:spacing w:before="120" w:after="120"/>
              <w:jc w:val="center"/>
              <w:rPr>
                <w:rFonts w:ascii="Arial" w:hAnsi="Arial" w:cs="Arial"/>
                <w:b/>
              </w:rPr>
            </w:pPr>
          </w:p>
        </w:tc>
        <w:tc>
          <w:tcPr>
            <w:tcW w:w="7620"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rPr>
            </w:pPr>
            <w:r w:rsidRPr="00AE7724">
              <w:rPr>
                <w:rFonts w:ascii="Arial" w:hAnsi="Arial" w:cs="Arial"/>
                <w:b/>
              </w:rPr>
              <w:t>A FORMAÇÃO DA ARTE E O CONHECIMENTO ARTÍSTICO</w:t>
            </w:r>
          </w:p>
        </w:tc>
        <w:tc>
          <w:tcPr>
            <w:tcW w:w="1877"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2"/>
              </w:numPr>
              <w:spacing w:before="120" w:after="120"/>
              <w:jc w:val="center"/>
              <w:rPr>
                <w:rFonts w:ascii="Arial" w:hAnsi="Arial" w:cs="Arial"/>
                <w:b/>
              </w:rPr>
            </w:pPr>
          </w:p>
        </w:tc>
        <w:tc>
          <w:tcPr>
            <w:tcW w:w="7620"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1877"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60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2"/>
              </w:numPr>
              <w:spacing w:before="120" w:after="120"/>
              <w:jc w:val="center"/>
              <w:rPr>
                <w:rFonts w:ascii="Arial" w:hAnsi="Arial" w:cs="Arial"/>
                <w:b/>
              </w:rPr>
            </w:pPr>
          </w:p>
        </w:tc>
        <w:tc>
          <w:tcPr>
            <w:tcW w:w="7620"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511A65" w:rsidP="00AE7724">
            <w:pPr>
              <w:shd w:val="clear" w:color="auto" w:fill="FFFFFF"/>
              <w:spacing w:before="120" w:after="120"/>
              <w:jc w:val="center"/>
              <w:outlineLvl w:val="2"/>
              <w:rPr>
                <w:rFonts w:ascii="Arial" w:hAnsi="Arial" w:cs="Arial"/>
                <w:b/>
              </w:rPr>
            </w:pPr>
            <w:hyperlink r:id="rId13" w:history="1">
              <w:r w:rsidR="00DC4778" w:rsidRPr="00AE7724">
                <w:rPr>
                  <w:rFonts w:ascii="Arial" w:hAnsi="Arial" w:cs="Arial"/>
                  <w:b/>
                </w:rPr>
                <w:t>ÉTICA PROFISSIONAL – RELAÇÕES INTER E INTRAPESSOAIS</w:t>
              </w:r>
            </w:hyperlink>
          </w:p>
        </w:tc>
        <w:tc>
          <w:tcPr>
            <w:tcW w:w="1877"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60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2"/>
              </w:numPr>
              <w:spacing w:before="120" w:after="120"/>
              <w:jc w:val="center"/>
              <w:rPr>
                <w:rFonts w:ascii="Arial" w:hAnsi="Arial" w:cs="Arial"/>
                <w:b/>
              </w:rPr>
            </w:pPr>
          </w:p>
        </w:tc>
        <w:tc>
          <w:tcPr>
            <w:tcW w:w="7620"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1877"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60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2"/>
              </w:numPr>
              <w:spacing w:before="120" w:after="120"/>
              <w:jc w:val="center"/>
              <w:rPr>
                <w:rFonts w:ascii="Arial" w:hAnsi="Arial" w:cs="Arial"/>
                <w:b/>
              </w:rPr>
            </w:pPr>
          </w:p>
        </w:tc>
        <w:tc>
          <w:tcPr>
            <w:tcW w:w="7620"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rPr>
            </w:pPr>
            <w:r w:rsidRPr="00AE7724">
              <w:rPr>
                <w:rFonts w:ascii="Arial" w:hAnsi="Arial" w:cs="Arial"/>
                <w:b/>
              </w:rPr>
              <w:t>ARTE, EDUCAÇÃO E FORMAÇÃO HUMANA</w:t>
            </w:r>
          </w:p>
        </w:tc>
        <w:tc>
          <w:tcPr>
            <w:tcW w:w="1877"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30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2"/>
              </w:numPr>
              <w:spacing w:before="120" w:after="120"/>
              <w:jc w:val="center"/>
              <w:rPr>
                <w:rFonts w:ascii="Arial" w:hAnsi="Arial" w:cs="Arial"/>
                <w:b/>
              </w:rPr>
            </w:pPr>
          </w:p>
        </w:tc>
        <w:tc>
          <w:tcPr>
            <w:tcW w:w="7620"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1877"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60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2"/>
              </w:numPr>
              <w:spacing w:before="120" w:after="120"/>
              <w:jc w:val="center"/>
              <w:rPr>
                <w:rFonts w:ascii="Arial" w:hAnsi="Arial" w:cs="Arial"/>
                <w:b/>
              </w:rPr>
            </w:pPr>
          </w:p>
        </w:tc>
        <w:tc>
          <w:tcPr>
            <w:tcW w:w="7620"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shd w:val="clear" w:color="auto" w:fill="FFFFFF"/>
              </w:rPr>
            </w:pPr>
            <w:r w:rsidRPr="00AE7724">
              <w:rPr>
                <w:rFonts w:ascii="Arial" w:hAnsi="Arial" w:cs="Arial"/>
                <w:b/>
                <w:shd w:val="clear" w:color="auto" w:fill="FFFFFF"/>
              </w:rPr>
              <w:t>A</w:t>
            </w:r>
            <w:r w:rsidRPr="00AE7724">
              <w:rPr>
                <w:rStyle w:val="apple-converted-space"/>
                <w:rFonts w:ascii="Arial" w:hAnsi="Arial" w:cs="Arial"/>
                <w:b/>
                <w:shd w:val="clear" w:color="auto" w:fill="FFFFFF"/>
              </w:rPr>
              <w:t> </w:t>
            </w:r>
            <w:r w:rsidRPr="00AE7724">
              <w:rPr>
                <w:rStyle w:val="Forte"/>
                <w:rFonts w:ascii="Arial" w:eastAsiaTheme="majorEastAsia" w:hAnsi="Arial" w:cs="Arial"/>
                <w:bdr w:val="none" w:sz="0" w:space="0" w:color="auto" w:frame="1"/>
                <w:shd w:val="clear" w:color="auto" w:fill="FFFFFF"/>
              </w:rPr>
              <w:t>ARTE E A EDUCAÇÃO</w:t>
            </w:r>
            <w:r w:rsidRPr="00AE7724">
              <w:rPr>
                <w:rStyle w:val="apple-converted-space"/>
                <w:rFonts w:ascii="Arial" w:hAnsi="Arial" w:cs="Arial"/>
                <w:b/>
                <w:shd w:val="clear" w:color="auto" w:fill="FFFFFF"/>
              </w:rPr>
              <w:t> </w:t>
            </w:r>
            <w:r w:rsidRPr="00AE7724">
              <w:rPr>
                <w:rFonts w:ascii="Arial" w:hAnsi="Arial" w:cs="Arial"/>
                <w:b/>
                <w:shd w:val="clear" w:color="auto" w:fill="FFFFFF"/>
              </w:rPr>
              <w:t>NO CONTEXTO DA</w:t>
            </w:r>
            <w:r w:rsidRPr="00AE7724">
              <w:rPr>
                <w:rStyle w:val="apple-converted-space"/>
                <w:rFonts w:ascii="Arial" w:hAnsi="Arial" w:cs="Arial"/>
                <w:b/>
                <w:shd w:val="clear" w:color="auto" w:fill="FFFFFF"/>
              </w:rPr>
              <w:t> </w:t>
            </w:r>
            <w:r w:rsidRPr="00AE7724">
              <w:rPr>
                <w:rStyle w:val="Forte"/>
                <w:rFonts w:ascii="Arial" w:eastAsiaTheme="majorEastAsia" w:hAnsi="Arial" w:cs="Arial"/>
                <w:bdr w:val="none" w:sz="0" w:space="0" w:color="auto" w:frame="1"/>
                <w:shd w:val="clear" w:color="auto" w:fill="FFFFFF"/>
              </w:rPr>
              <w:t>SOCIEDADE</w:t>
            </w:r>
            <w:r w:rsidRPr="00AE7724">
              <w:rPr>
                <w:rStyle w:val="apple-converted-space"/>
                <w:rFonts w:ascii="Arial" w:hAnsi="Arial" w:cs="Arial"/>
                <w:bCs/>
                <w:bdr w:val="none" w:sz="0" w:space="0" w:color="auto" w:frame="1"/>
                <w:shd w:val="clear" w:color="auto" w:fill="FFFFFF"/>
              </w:rPr>
              <w:t> </w:t>
            </w:r>
            <w:r w:rsidRPr="00AE7724">
              <w:rPr>
                <w:rFonts w:ascii="Arial" w:hAnsi="Arial" w:cs="Arial"/>
                <w:b/>
                <w:shd w:val="clear" w:color="auto" w:fill="FFFFFF"/>
              </w:rPr>
              <w:t>ATUAL</w:t>
            </w:r>
          </w:p>
        </w:tc>
        <w:tc>
          <w:tcPr>
            <w:tcW w:w="1877"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p>
          <w:p w:rsidR="00DC4778" w:rsidRPr="00AE7724" w:rsidRDefault="00DC4778" w:rsidP="00AE7724">
            <w:pPr>
              <w:spacing w:before="120" w:after="120"/>
              <w:jc w:val="center"/>
              <w:rPr>
                <w:rFonts w:ascii="Arial" w:hAnsi="Arial" w:cs="Arial"/>
                <w:b/>
              </w:rPr>
            </w:pPr>
            <w:r w:rsidRPr="00AE7724">
              <w:rPr>
                <w:rFonts w:ascii="Arial" w:hAnsi="Arial" w:cs="Arial"/>
                <w:b/>
              </w:rPr>
              <w:t>30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2"/>
              </w:numPr>
              <w:spacing w:before="120" w:after="120"/>
              <w:jc w:val="center"/>
              <w:rPr>
                <w:rFonts w:ascii="Arial" w:hAnsi="Arial" w:cs="Arial"/>
                <w:b/>
              </w:rPr>
            </w:pPr>
          </w:p>
        </w:tc>
        <w:tc>
          <w:tcPr>
            <w:tcW w:w="7620"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rPr>
            </w:pPr>
            <w:r w:rsidRPr="00AE7724">
              <w:rPr>
                <w:rFonts w:ascii="Arial" w:hAnsi="Arial" w:cs="Arial"/>
                <w:b/>
              </w:rPr>
              <w:t>COMUNICAÇÃO CORPORAL</w:t>
            </w:r>
          </w:p>
        </w:tc>
        <w:tc>
          <w:tcPr>
            <w:tcW w:w="1877"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30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2"/>
              </w:numPr>
              <w:spacing w:before="120" w:after="120"/>
              <w:jc w:val="center"/>
              <w:rPr>
                <w:rFonts w:ascii="Arial" w:hAnsi="Arial" w:cs="Arial"/>
                <w:b/>
              </w:rPr>
            </w:pPr>
          </w:p>
        </w:tc>
        <w:tc>
          <w:tcPr>
            <w:tcW w:w="7620"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1877"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60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2"/>
              </w:numPr>
              <w:spacing w:before="120" w:after="120"/>
              <w:jc w:val="center"/>
              <w:rPr>
                <w:rFonts w:ascii="Arial" w:hAnsi="Arial" w:cs="Arial"/>
                <w:b/>
              </w:rPr>
            </w:pPr>
          </w:p>
        </w:tc>
        <w:tc>
          <w:tcPr>
            <w:tcW w:w="7620"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DC4778" w:rsidRPr="00AE7724" w:rsidRDefault="00DC4778"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1877"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p>
          <w:p w:rsidR="00DC4778" w:rsidRPr="00AE7724" w:rsidRDefault="00DC4778" w:rsidP="00AE7724">
            <w:pPr>
              <w:spacing w:before="120" w:after="120"/>
              <w:jc w:val="center"/>
              <w:rPr>
                <w:rFonts w:ascii="Arial" w:hAnsi="Arial" w:cs="Arial"/>
                <w:b/>
              </w:rPr>
            </w:pPr>
            <w:r w:rsidRPr="00AE7724">
              <w:rPr>
                <w:rFonts w:ascii="Arial" w:hAnsi="Arial" w:cs="Arial"/>
                <w:b/>
              </w:rPr>
              <w:t>60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2"/>
              </w:numPr>
              <w:spacing w:before="120" w:after="120"/>
              <w:jc w:val="center"/>
              <w:rPr>
                <w:rFonts w:ascii="Arial" w:hAnsi="Arial" w:cs="Arial"/>
                <w:b/>
              </w:rPr>
            </w:pPr>
          </w:p>
        </w:tc>
        <w:tc>
          <w:tcPr>
            <w:tcW w:w="7620"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rPr>
            </w:pPr>
            <w:r w:rsidRPr="00AE7724">
              <w:rPr>
                <w:rFonts w:ascii="Arial" w:hAnsi="Arial" w:cs="Arial"/>
                <w:b/>
              </w:rPr>
              <w:t>TRABALHO DE CONCLUSÃO DE CURSO – TCC</w:t>
            </w:r>
          </w:p>
        </w:tc>
        <w:tc>
          <w:tcPr>
            <w:tcW w:w="1877"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80</w:t>
            </w:r>
          </w:p>
        </w:tc>
      </w:tr>
      <w:tr w:rsidR="00DC4778" w:rsidRPr="00AE7724" w:rsidTr="0046497B">
        <w:trPr>
          <w:jc w:val="center"/>
        </w:trPr>
        <w:tc>
          <w:tcPr>
            <w:tcW w:w="8399" w:type="dxa"/>
            <w:gridSpan w:val="2"/>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rPr>
            </w:pPr>
            <w:r w:rsidRPr="00AE7724">
              <w:rPr>
                <w:rFonts w:ascii="Arial" w:hAnsi="Arial" w:cs="Arial"/>
                <w:b/>
              </w:rPr>
              <w:t>CARGA HORÁRIA TOTAL</w:t>
            </w:r>
          </w:p>
        </w:tc>
        <w:tc>
          <w:tcPr>
            <w:tcW w:w="1877"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590</w:t>
            </w:r>
          </w:p>
        </w:tc>
      </w:tr>
    </w:tbl>
    <w:p w:rsidR="00DC4778" w:rsidRPr="00AE7724" w:rsidRDefault="00DC4778" w:rsidP="00AE7724">
      <w:pPr>
        <w:pStyle w:val="PargrafodaLista"/>
        <w:shd w:val="clear" w:color="auto" w:fill="FFFFFF"/>
        <w:spacing w:before="120" w:after="120"/>
        <w:jc w:val="center"/>
        <w:rPr>
          <w:rFonts w:ascii="Arial" w:hAnsi="Arial" w:cs="Arial"/>
          <w:b/>
        </w:rPr>
      </w:pPr>
    </w:p>
    <w:p w:rsidR="00DC4778" w:rsidRPr="00AE7724" w:rsidRDefault="00DC4778" w:rsidP="00AE7724">
      <w:pPr>
        <w:pStyle w:val="PargrafodaLista"/>
        <w:shd w:val="clear" w:color="auto" w:fill="FFFFFF"/>
        <w:spacing w:before="120" w:after="12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DC4778" w:rsidRPr="00AE7724" w:rsidRDefault="00DC4778" w:rsidP="00AE7724">
      <w:pPr>
        <w:pStyle w:val="PargrafodaLista"/>
        <w:numPr>
          <w:ilvl w:val="0"/>
          <w:numId w:val="3"/>
        </w:numPr>
        <w:shd w:val="clear" w:color="auto" w:fill="FFFFFF"/>
        <w:spacing w:before="120" w:after="120"/>
        <w:ind w:left="284" w:firstLine="0"/>
        <w:jc w:val="center"/>
        <w:rPr>
          <w:rFonts w:ascii="Arial" w:hAnsi="Arial" w:cs="Arial"/>
          <w:b/>
        </w:rPr>
      </w:pPr>
      <w:r w:rsidRPr="00AE7724">
        <w:rPr>
          <w:rFonts w:ascii="Arial" w:hAnsi="Arial" w:cs="Arial"/>
          <w:b/>
        </w:rPr>
        <w:lastRenderedPageBreak/>
        <w:t>ARTETERAPIA EM EDUCAÇÃO</w:t>
      </w:r>
    </w:p>
    <w:p w:rsidR="00DC4778" w:rsidRPr="00AE7724" w:rsidRDefault="00DC4778" w:rsidP="00AE7724">
      <w:pPr>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DC4778" w:rsidRPr="00AE7724" w:rsidRDefault="00DC4778"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DC4778" w:rsidRPr="00AE7724" w:rsidRDefault="00DC4778"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DC4778" w:rsidRPr="00AE7724" w:rsidRDefault="00DC4778" w:rsidP="00AE7724">
            <w:pPr>
              <w:spacing w:before="120" w:after="120"/>
              <w:jc w:val="center"/>
              <w:rPr>
                <w:rFonts w:ascii="Arial" w:hAnsi="Arial" w:cs="Arial"/>
                <w:b/>
              </w:rPr>
            </w:pPr>
            <w:r w:rsidRPr="00AE7724">
              <w:rPr>
                <w:rFonts w:ascii="Arial" w:hAnsi="Arial" w:cs="Arial"/>
                <w:b/>
              </w:rPr>
              <w:t>CARGA HORÁRIA</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1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rPr>
            </w:pPr>
            <w:r w:rsidRPr="00AE7724">
              <w:rPr>
                <w:rFonts w:ascii="Arial" w:hAnsi="Arial" w:cs="Arial"/>
                <w:b/>
              </w:rPr>
              <w:t>A PESQUISA EM ARTETERAPIA</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pStyle w:val="PargrafodaLista"/>
              <w:spacing w:before="120" w:after="120"/>
              <w:ind w:left="0"/>
              <w:jc w:val="center"/>
              <w:rPr>
                <w:rFonts w:ascii="Arial" w:hAnsi="Arial" w:cs="Arial"/>
                <w:b/>
              </w:rPr>
            </w:pPr>
            <w:r w:rsidRPr="00AE7724">
              <w:rPr>
                <w:rFonts w:ascii="Arial" w:hAnsi="Arial" w:cs="Arial"/>
                <w:b/>
              </w:rPr>
              <w:t>30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1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1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rPr>
            </w:pPr>
            <w:r w:rsidRPr="00AE7724">
              <w:rPr>
                <w:rFonts w:ascii="Arial" w:hAnsi="Arial" w:cs="Arial"/>
                <w:b/>
              </w:rPr>
              <w:t>SUPERVISÃO DE ATENDIMENTOS EM ARTETERAPIA:</w:t>
            </w:r>
          </w:p>
          <w:p w:rsidR="00DC4778" w:rsidRPr="00AE7724" w:rsidRDefault="00DC4778" w:rsidP="00AE7724">
            <w:pPr>
              <w:spacing w:before="120" w:after="120"/>
              <w:jc w:val="center"/>
              <w:rPr>
                <w:rFonts w:ascii="Arial" w:hAnsi="Arial" w:cs="Arial"/>
                <w:b/>
              </w:rPr>
            </w:pPr>
            <w:r w:rsidRPr="00AE7724">
              <w:rPr>
                <w:rFonts w:ascii="Arial" w:hAnsi="Arial" w:cs="Arial"/>
                <w:b/>
              </w:rPr>
              <w:t>PROJETOS</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p>
          <w:p w:rsidR="00DC4778" w:rsidRPr="00AE7724" w:rsidRDefault="00DC4778" w:rsidP="00AE7724">
            <w:pPr>
              <w:spacing w:before="120" w:after="120"/>
              <w:jc w:val="center"/>
              <w:rPr>
                <w:rFonts w:ascii="Arial" w:hAnsi="Arial" w:cs="Arial"/>
                <w:b/>
              </w:rPr>
            </w:pPr>
            <w:r w:rsidRPr="00AE7724">
              <w:rPr>
                <w:rFonts w:ascii="Arial" w:hAnsi="Arial" w:cs="Arial"/>
                <w:b/>
              </w:rPr>
              <w:t>30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1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60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1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rPr>
            </w:pPr>
            <w:r w:rsidRPr="00AE7724">
              <w:rPr>
                <w:rFonts w:ascii="Arial" w:hAnsi="Arial" w:cs="Arial"/>
                <w:b/>
              </w:rPr>
              <w:t>ARTETERAPIA APLICADA A EDUCAÇÃO</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30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1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60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1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DC4778" w:rsidRPr="00AE7724" w:rsidRDefault="00DC4778"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p>
          <w:p w:rsidR="00DC4778" w:rsidRPr="00AE7724" w:rsidRDefault="00DC4778" w:rsidP="00AE7724">
            <w:pPr>
              <w:spacing w:before="120" w:after="120"/>
              <w:jc w:val="center"/>
              <w:rPr>
                <w:rFonts w:ascii="Arial" w:hAnsi="Arial" w:cs="Arial"/>
                <w:b/>
              </w:rPr>
            </w:pPr>
            <w:r w:rsidRPr="00AE7724">
              <w:rPr>
                <w:rFonts w:ascii="Arial" w:hAnsi="Arial" w:cs="Arial"/>
                <w:b/>
              </w:rPr>
              <w:t>60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1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rPr>
            </w:pPr>
            <w:r w:rsidRPr="00AE7724">
              <w:rPr>
                <w:rFonts w:ascii="Arial" w:hAnsi="Arial" w:cs="Arial"/>
                <w:b/>
              </w:rPr>
              <w:t>ARTETERAPIA APLICADA ÀS ORGANIZAÇÕES E</w:t>
            </w:r>
          </w:p>
          <w:p w:rsidR="00DC4778" w:rsidRPr="00AE7724" w:rsidRDefault="00DC4778" w:rsidP="00AE7724">
            <w:pPr>
              <w:spacing w:before="120" w:after="120"/>
              <w:jc w:val="center"/>
              <w:rPr>
                <w:rFonts w:ascii="Arial" w:hAnsi="Arial" w:cs="Arial"/>
                <w:b/>
              </w:rPr>
            </w:pPr>
            <w:r w:rsidRPr="00AE7724">
              <w:rPr>
                <w:rFonts w:ascii="Arial" w:hAnsi="Arial" w:cs="Arial"/>
                <w:b/>
              </w:rPr>
              <w:t>INSTITUIÇÕES</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p>
          <w:p w:rsidR="00DC4778" w:rsidRPr="00AE7724" w:rsidRDefault="00DC4778" w:rsidP="00AE7724">
            <w:pPr>
              <w:spacing w:before="120" w:after="120"/>
              <w:jc w:val="center"/>
              <w:rPr>
                <w:rFonts w:ascii="Arial" w:hAnsi="Arial" w:cs="Arial"/>
                <w:b/>
              </w:rPr>
            </w:pPr>
            <w:r w:rsidRPr="00AE7724">
              <w:rPr>
                <w:rFonts w:ascii="Arial" w:hAnsi="Arial" w:cs="Arial"/>
                <w:b/>
              </w:rPr>
              <w:t>30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1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511A65" w:rsidP="00AE7724">
            <w:pPr>
              <w:shd w:val="clear" w:color="auto" w:fill="FFFFFF"/>
              <w:spacing w:before="120" w:after="120"/>
              <w:jc w:val="center"/>
              <w:outlineLvl w:val="2"/>
              <w:rPr>
                <w:rFonts w:ascii="Arial" w:hAnsi="Arial" w:cs="Arial"/>
                <w:b/>
              </w:rPr>
            </w:pPr>
            <w:hyperlink r:id="rId14" w:history="1">
              <w:r w:rsidR="00DC4778"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60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1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60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1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rPr>
            </w:pPr>
            <w:r w:rsidRPr="00AE7724">
              <w:rPr>
                <w:rFonts w:ascii="Arial" w:hAnsi="Arial" w:cs="Arial"/>
                <w:b/>
              </w:rPr>
              <w:t>ARTETERAPIA E PSICOPEDAGOGIA: APROXIMAÇÕES</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30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1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80</w:t>
            </w:r>
          </w:p>
        </w:tc>
      </w:tr>
      <w:tr w:rsidR="00DC4778" w:rsidRPr="00AE7724" w:rsidTr="0046497B">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590</w:t>
            </w:r>
          </w:p>
        </w:tc>
      </w:tr>
    </w:tbl>
    <w:p w:rsidR="00DC4778" w:rsidRPr="00AE7724" w:rsidRDefault="00DC4778" w:rsidP="00AE7724">
      <w:pPr>
        <w:shd w:val="clear" w:color="auto" w:fill="FFFFFF"/>
        <w:spacing w:before="120" w:after="120"/>
        <w:ind w:left="284"/>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DC4778" w:rsidRPr="00AE7724" w:rsidRDefault="00DC4778" w:rsidP="00AE7724">
      <w:pPr>
        <w:pStyle w:val="PargrafodaLista"/>
        <w:numPr>
          <w:ilvl w:val="0"/>
          <w:numId w:val="3"/>
        </w:numPr>
        <w:shd w:val="clear" w:color="auto" w:fill="FFFFFF"/>
        <w:spacing w:before="120" w:after="120"/>
        <w:ind w:left="284" w:firstLine="0"/>
        <w:jc w:val="center"/>
        <w:rPr>
          <w:rFonts w:ascii="Arial" w:hAnsi="Arial" w:cs="Arial"/>
          <w:b/>
        </w:rPr>
      </w:pPr>
      <w:r w:rsidRPr="00AE7724">
        <w:rPr>
          <w:rFonts w:ascii="Arial" w:hAnsi="Arial" w:cs="Arial"/>
          <w:b/>
        </w:rPr>
        <w:lastRenderedPageBreak/>
        <w:t>CIÊNCIAS DA RELIGIÃO</w:t>
      </w:r>
    </w:p>
    <w:p w:rsidR="00DC4778" w:rsidRPr="00AE7724" w:rsidRDefault="00DC4778" w:rsidP="00AE7724">
      <w:pPr>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DC4778" w:rsidRPr="00AE7724" w:rsidRDefault="00DC4778"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DC4778" w:rsidRPr="00AE7724" w:rsidRDefault="00DC4778"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DC4778" w:rsidRPr="00AE7724" w:rsidRDefault="00DC4778" w:rsidP="00AE7724">
            <w:pPr>
              <w:spacing w:before="120" w:after="120"/>
              <w:jc w:val="center"/>
              <w:rPr>
                <w:rFonts w:ascii="Arial" w:hAnsi="Arial" w:cs="Arial"/>
                <w:b/>
              </w:rPr>
            </w:pPr>
            <w:r w:rsidRPr="00AE7724">
              <w:rPr>
                <w:rFonts w:ascii="Arial" w:hAnsi="Arial" w:cs="Arial"/>
                <w:b/>
              </w:rPr>
              <w:t>CARGA HORÁRIA</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1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rPr>
            </w:pPr>
            <w:r w:rsidRPr="00AE7724">
              <w:rPr>
                <w:rFonts w:ascii="Arial" w:hAnsi="Arial" w:cs="Arial"/>
                <w:b/>
              </w:rPr>
              <w:t>FUNDAMENTOS DAS CIÊNCIAS DAS RELIGIÕES</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pStyle w:val="PargrafodaLista"/>
              <w:spacing w:before="120" w:after="120"/>
              <w:ind w:left="0"/>
              <w:jc w:val="center"/>
              <w:rPr>
                <w:rFonts w:ascii="Arial" w:hAnsi="Arial" w:cs="Arial"/>
                <w:b/>
              </w:rPr>
            </w:pPr>
            <w:r w:rsidRPr="00AE7724">
              <w:rPr>
                <w:rFonts w:ascii="Arial" w:hAnsi="Arial" w:cs="Arial"/>
                <w:b/>
              </w:rPr>
              <w:t>30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1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1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rPr>
            </w:pPr>
            <w:r w:rsidRPr="00AE7724">
              <w:rPr>
                <w:rFonts w:ascii="Arial" w:hAnsi="Arial" w:cs="Arial"/>
                <w:b/>
              </w:rPr>
              <w:t>HISTÓRIA DAS RELIGIÕES</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30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1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60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1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rPr>
            </w:pPr>
            <w:r w:rsidRPr="00AE7724">
              <w:rPr>
                <w:rFonts w:ascii="Arial" w:hAnsi="Arial" w:cs="Arial"/>
                <w:b/>
              </w:rPr>
              <w:t>TEMAS, ABORDAGENS E DEBATES DO ENSINO RELIGIOSO</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30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1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60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1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DC4778" w:rsidRPr="00AE7724" w:rsidRDefault="00DC4778"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p>
          <w:p w:rsidR="00DC4778" w:rsidRPr="00AE7724" w:rsidRDefault="00DC4778" w:rsidP="00AE7724">
            <w:pPr>
              <w:spacing w:before="120" w:after="120"/>
              <w:jc w:val="center"/>
              <w:rPr>
                <w:rFonts w:ascii="Arial" w:hAnsi="Arial" w:cs="Arial"/>
                <w:b/>
              </w:rPr>
            </w:pPr>
            <w:r w:rsidRPr="00AE7724">
              <w:rPr>
                <w:rFonts w:ascii="Arial" w:hAnsi="Arial" w:cs="Arial"/>
                <w:b/>
              </w:rPr>
              <w:t>60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1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rPr>
            </w:pPr>
            <w:r w:rsidRPr="00AE7724">
              <w:rPr>
                <w:rFonts w:ascii="Arial" w:hAnsi="Arial" w:cs="Arial"/>
                <w:b/>
              </w:rPr>
              <w:t>RELIGIÃO E ARTE</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30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1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511A65" w:rsidP="00AE7724">
            <w:pPr>
              <w:shd w:val="clear" w:color="auto" w:fill="FFFFFF"/>
              <w:spacing w:before="120" w:after="120"/>
              <w:jc w:val="center"/>
              <w:outlineLvl w:val="2"/>
              <w:rPr>
                <w:rFonts w:ascii="Arial" w:hAnsi="Arial" w:cs="Arial"/>
                <w:b/>
              </w:rPr>
            </w:pPr>
            <w:hyperlink r:id="rId15" w:history="1">
              <w:r w:rsidR="00DC4778"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60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1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60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1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rPr>
            </w:pPr>
            <w:r w:rsidRPr="00AE7724">
              <w:rPr>
                <w:rFonts w:ascii="Arial" w:hAnsi="Arial" w:cs="Arial"/>
                <w:b/>
              </w:rPr>
              <w:t>RELIGIÃO E COMUNICAÇÃO</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30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1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80</w:t>
            </w:r>
          </w:p>
        </w:tc>
      </w:tr>
      <w:tr w:rsidR="00DC4778" w:rsidRPr="00AE7724" w:rsidTr="0046497B">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590</w:t>
            </w:r>
          </w:p>
        </w:tc>
      </w:tr>
    </w:tbl>
    <w:p w:rsidR="00DC4778" w:rsidRPr="00AE7724" w:rsidRDefault="00DC4778" w:rsidP="00AE7724">
      <w:pPr>
        <w:shd w:val="clear" w:color="auto" w:fill="FFFFFF"/>
        <w:spacing w:before="120" w:after="120"/>
        <w:ind w:left="284"/>
        <w:jc w:val="center"/>
        <w:rPr>
          <w:rFonts w:ascii="Arial" w:hAnsi="Arial" w:cs="Arial"/>
          <w:b/>
        </w:rPr>
      </w:pPr>
    </w:p>
    <w:p w:rsidR="00DC4778" w:rsidRPr="00AE7724" w:rsidRDefault="00DC4778" w:rsidP="00AE7724">
      <w:pPr>
        <w:shd w:val="clear" w:color="auto" w:fill="FFFFFF"/>
        <w:spacing w:before="120" w:after="120"/>
        <w:ind w:left="284"/>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DC4778" w:rsidRPr="00AE7724" w:rsidRDefault="00DC4778" w:rsidP="00AE7724">
      <w:pPr>
        <w:pStyle w:val="PargrafodaLista"/>
        <w:numPr>
          <w:ilvl w:val="0"/>
          <w:numId w:val="3"/>
        </w:numPr>
        <w:shd w:val="clear" w:color="auto" w:fill="FFFFFF"/>
        <w:spacing w:before="120" w:after="120"/>
        <w:ind w:left="284" w:firstLine="0"/>
        <w:jc w:val="center"/>
        <w:rPr>
          <w:rFonts w:ascii="Arial" w:hAnsi="Arial" w:cs="Arial"/>
          <w:b/>
        </w:rPr>
      </w:pPr>
      <w:r w:rsidRPr="00AE7724">
        <w:rPr>
          <w:rFonts w:ascii="Arial" w:hAnsi="Arial" w:cs="Arial"/>
          <w:b/>
        </w:rPr>
        <w:lastRenderedPageBreak/>
        <w:t>DIDÁTICA, TEORIAS DE ENSINO E PRÁTICAS ESCOLARES</w:t>
      </w:r>
    </w:p>
    <w:p w:rsidR="00DC4778" w:rsidRPr="00AE7724" w:rsidRDefault="00DC4778" w:rsidP="00AE7724">
      <w:pPr>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DC4778" w:rsidRPr="00AE7724" w:rsidRDefault="00DC4778"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DC4778" w:rsidRPr="00AE7724" w:rsidRDefault="00DC4778"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DC4778" w:rsidRPr="00AE7724" w:rsidRDefault="00DC4778" w:rsidP="00AE7724">
            <w:pPr>
              <w:spacing w:before="120" w:after="120"/>
              <w:jc w:val="center"/>
              <w:rPr>
                <w:rFonts w:ascii="Arial" w:hAnsi="Arial" w:cs="Arial"/>
                <w:b/>
              </w:rPr>
            </w:pPr>
            <w:r w:rsidRPr="00AE7724">
              <w:rPr>
                <w:rFonts w:ascii="Arial" w:hAnsi="Arial" w:cs="Arial"/>
                <w:b/>
              </w:rPr>
              <w:t>CARGA HORÁRIA</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0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shd w:val="clear" w:color="auto" w:fill="FFFFFF"/>
              </w:rPr>
            </w:pPr>
            <w:r w:rsidRPr="00AE7724">
              <w:rPr>
                <w:rFonts w:ascii="Arial" w:hAnsi="Arial" w:cs="Arial"/>
                <w:b/>
                <w:shd w:val="clear" w:color="auto" w:fill="FFFFFF"/>
              </w:rPr>
              <w:t>PRÁTICAS INSTITUCIONAIS NA INTERAÇÃO ENSINO</w:t>
            </w:r>
          </w:p>
          <w:p w:rsidR="00DC4778" w:rsidRPr="00AE7724" w:rsidRDefault="00DC4778" w:rsidP="00AE7724">
            <w:pPr>
              <w:spacing w:before="120" w:after="120"/>
              <w:jc w:val="center"/>
              <w:rPr>
                <w:rFonts w:ascii="Arial" w:hAnsi="Arial" w:cs="Arial"/>
                <w:b/>
              </w:rPr>
            </w:pPr>
            <w:r w:rsidRPr="00AE7724">
              <w:rPr>
                <w:rFonts w:ascii="Arial" w:hAnsi="Arial" w:cs="Arial"/>
                <w:b/>
                <w:shd w:val="clear" w:color="auto" w:fill="FFFFFF"/>
              </w:rPr>
              <w:t>APRENDIZAGEM</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p>
          <w:p w:rsidR="00DC4778" w:rsidRPr="00AE7724" w:rsidRDefault="00DC4778" w:rsidP="00AE7724">
            <w:pPr>
              <w:spacing w:before="120" w:after="120"/>
              <w:jc w:val="center"/>
              <w:rPr>
                <w:rFonts w:ascii="Arial" w:hAnsi="Arial" w:cs="Arial"/>
                <w:b/>
              </w:rPr>
            </w:pPr>
            <w:r w:rsidRPr="00AE7724">
              <w:rPr>
                <w:rFonts w:ascii="Arial" w:hAnsi="Arial" w:cs="Arial"/>
                <w:b/>
              </w:rPr>
              <w:t>30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0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0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rPr>
            </w:pPr>
            <w:r w:rsidRPr="00AE7724">
              <w:rPr>
                <w:rFonts w:ascii="Arial" w:hAnsi="Arial" w:cs="Arial"/>
                <w:b/>
                <w:shd w:val="clear" w:color="auto" w:fill="FFFFFF"/>
              </w:rPr>
              <w:t>EDUCAÇÃO BÁSICA AO ENSINO SUPERIOR</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30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0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60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0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rPr>
            </w:pPr>
            <w:r w:rsidRPr="00AE7724">
              <w:rPr>
                <w:rFonts w:ascii="Arial" w:hAnsi="Arial" w:cs="Arial"/>
                <w:b/>
                <w:shd w:val="clear" w:color="auto" w:fill="FFFFFF"/>
              </w:rPr>
              <w:t>PROFISSIONALIZAÇÃO E A PRÁTICA DOCENTE</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30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0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60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0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DC4778" w:rsidRPr="00AE7724" w:rsidRDefault="00DC4778"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p>
          <w:p w:rsidR="00DC4778" w:rsidRPr="00AE7724" w:rsidRDefault="00DC4778" w:rsidP="00AE7724">
            <w:pPr>
              <w:spacing w:before="120" w:after="120"/>
              <w:jc w:val="center"/>
              <w:rPr>
                <w:rFonts w:ascii="Arial" w:hAnsi="Arial" w:cs="Arial"/>
                <w:b/>
              </w:rPr>
            </w:pPr>
            <w:r w:rsidRPr="00AE7724">
              <w:rPr>
                <w:rFonts w:ascii="Arial" w:hAnsi="Arial" w:cs="Arial"/>
                <w:b/>
              </w:rPr>
              <w:t>60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0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rPr>
            </w:pPr>
            <w:r w:rsidRPr="00AE7724">
              <w:rPr>
                <w:rFonts w:ascii="Arial" w:hAnsi="Arial" w:cs="Arial"/>
                <w:b/>
                <w:shd w:val="clear" w:color="auto" w:fill="FFFFFF"/>
              </w:rPr>
              <w:t>ENSINO PRESENCIAL E À DISTÂNCIA</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30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0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511A65" w:rsidP="00AE7724">
            <w:pPr>
              <w:shd w:val="clear" w:color="auto" w:fill="FFFFFF"/>
              <w:spacing w:before="120" w:after="120"/>
              <w:jc w:val="center"/>
              <w:outlineLvl w:val="2"/>
              <w:rPr>
                <w:rFonts w:ascii="Arial" w:hAnsi="Arial" w:cs="Arial"/>
                <w:b/>
              </w:rPr>
            </w:pPr>
            <w:hyperlink r:id="rId16" w:history="1">
              <w:r w:rsidR="00DC4778"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60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0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60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0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rPr>
            </w:pPr>
            <w:r w:rsidRPr="00AE7724">
              <w:rPr>
                <w:rFonts w:ascii="Arial" w:hAnsi="Arial" w:cs="Arial"/>
                <w:b/>
              </w:rPr>
              <w:t>FUNDAMENTOS E ORGANIZAÇÃO DO ENSINO SUPERIOR</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30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0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80</w:t>
            </w:r>
          </w:p>
        </w:tc>
      </w:tr>
      <w:tr w:rsidR="00DC4778" w:rsidRPr="00AE7724" w:rsidTr="0046497B">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590</w:t>
            </w:r>
          </w:p>
        </w:tc>
      </w:tr>
    </w:tbl>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DC4778" w:rsidRPr="00AE7724" w:rsidRDefault="00DC4778" w:rsidP="00AE7724">
      <w:pPr>
        <w:pStyle w:val="PargrafodaLista"/>
        <w:numPr>
          <w:ilvl w:val="0"/>
          <w:numId w:val="3"/>
        </w:numPr>
        <w:shd w:val="clear" w:color="auto" w:fill="FFFFFF"/>
        <w:spacing w:before="120" w:after="120"/>
        <w:ind w:left="284" w:firstLine="0"/>
        <w:jc w:val="center"/>
        <w:rPr>
          <w:rFonts w:ascii="Arial" w:hAnsi="Arial" w:cs="Arial"/>
          <w:b/>
        </w:rPr>
      </w:pPr>
      <w:r w:rsidRPr="00AE7724">
        <w:rPr>
          <w:rFonts w:ascii="Arial" w:hAnsi="Arial" w:cs="Arial"/>
          <w:b/>
        </w:rPr>
        <w:lastRenderedPageBreak/>
        <w:t>DINÂMICA DE GRUPO E JOGOS NO CONTEXTO ESCOLAR E NÃO ESCOLAR</w:t>
      </w:r>
    </w:p>
    <w:p w:rsidR="00DC4778" w:rsidRPr="00AE7724" w:rsidRDefault="00DC4778" w:rsidP="00AE7724">
      <w:pPr>
        <w:pStyle w:val="PargrafodaLista"/>
        <w:shd w:val="clear" w:color="auto" w:fill="FFFFFF"/>
        <w:spacing w:before="120" w:after="120"/>
        <w:ind w:left="144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DC4778" w:rsidRPr="00AE7724" w:rsidRDefault="00DC4778"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DC4778" w:rsidRPr="00AE7724" w:rsidRDefault="00DC4778"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DC4778" w:rsidRPr="00AE7724" w:rsidRDefault="00DC4778" w:rsidP="00AE7724">
            <w:pPr>
              <w:spacing w:before="120" w:after="120"/>
              <w:jc w:val="center"/>
              <w:rPr>
                <w:rFonts w:ascii="Arial" w:hAnsi="Arial" w:cs="Arial"/>
                <w:b/>
              </w:rPr>
            </w:pPr>
            <w:r w:rsidRPr="00AE7724">
              <w:rPr>
                <w:rFonts w:ascii="Arial" w:hAnsi="Arial" w:cs="Arial"/>
                <w:b/>
              </w:rPr>
              <w:t>CARGA HORÁRIA</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pStyle w:val="PargrafodaLista"/>
              <w:spacing w:before="120" w:after="120"/>
              <w:ind w:left="0"/>
              <w:jc w:val="center"/>
              <w:rPr>
                <w:rFonts w:ascii="Arial" w:hAnsi="Arial" w:cs="Arial"/>
                <w:b/>
              </w:rPr>
            </w:pPr>
            <w:r w:rsidRPr="00AE7724">
              <w:rPr>
                <w:rFonts w:ascii="Arial" w:hAnsi="Arial" w:cs="Arial"/>
                <w:b/>
              </w:rPr>
              <w:t>60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511A65" w:rsidP="00AE7724">
            <w:pPr>
              <w:shd w:val="clear" w:color="auto" w:fill="FFFFFF"/>
              <w:spacing w:before="120" w:after="120"/>
              <w:jc w:val="center"/>
              <w:outlineLvl w:val="2"/>
              <w:rPr>
                <w:rFonts w:ascii="Arial" w:hAnsi="Arial" w:cs="Arial"/>
                <w:b/>
              </w:rPr>
            </w:pPr>
            <w:hyperlink r:id="rId17" w:history="1">
              <w:r w:rsidR="00DC4778"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hd w:val="clear" w:color="auto" w:fill="FFFFFF"/>
              <w:spacing w:before="120" w:after="120"/>
              <w:jc w:val="center"/>
              <w:rPr>
                <w:rFonts w:ascii="Arial" w:hAnsi="Arial" w:cs="Arial"/>
                <w:b/>
              </w:rPr>
            </w:pPr>
            <w:r w:rsidRPr="00AE7724">
              <w:rPr>
                <w:rFonts w:ascii="Arial" w:hAnsi="Arial" w:cs="Arial"/>
                <w:b/>
              </w:rPr>
              <w:t>PEDAGOGIA EMPRESARIAL E SEUS FUNDAMENTOS</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30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60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rPr>
            </w:pPr>
            <w:r w:rsidRPr="00AE7724">
              <w:rPr>
                <w:rFonts w:ascii="Arial" w:hAnsi="Arial" w:cs="Arial"/>
                <w:b/>
                <w:shd w:val="clear" w:color="auto" w:fill="FFFFFF"/>
              </w:rPr>
              <w:t>JOGOS E DINÂMICA DE GRUPO</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30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60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rPr>
            </w:pPr>
            <w:r w:rsidRPr="00AE7724">
              <w:rPr>
                <w:rFonts w:ascii="Arial" w:hAnsi="Arial" w:cs="Arial"/>
                <w:b/>
              </w:rPr>
              <w:t>A INTERVENÇÃO PEDAGÓGICA COM JOGOS NO TRABALHO</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30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rPr>
            </w:pPr>
            <w:r w:rsidRPr="00AE7724">
              <w:rPr>
                <w:rFonts w:ascii="Arial" w:hAnsi="Arial" w:cs="Arial"/>
                <w:b/>
              </w:rPr>
              <w:t>PEDAGOGIA EMPRESARIAL: O PROCESSO</w:t>
            </w:r>
          </w:p>
          <w:p w:rsidR="00DC4778" w:rsidRPr="00AE7724" w:rsidRDefault="00DC4778" w:rsidP="00AE7724">
            <w:pPr>
              <w:spacing w:before="120" w:after="120"/>
              <w:jc w:val="center"/>
              <w:rPr>
                <w:rFonts w:ascii="Arial" w:hAnsi="Arial" w:cs="Arial"/>
                <w:b/>
              </w:rPr>
            </w:pPr>
            <w:r w:rsidRPr="00AE7724">
              <w:rPr>
                <w:rFonts w:ascii="Arial" w:hAnsi="Arial" w:cs="Arial"/>
                <w:b/>
              </w:rPr>
              <w:t>EDUCATIVO NA EMPRESA</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p>
          <w:p w:rsidR="00DC4778" w:rsidRPr="00AE7724" w:rsidRDefault="00DC4778" w:rsidP="00AE7724">
            <w:pPr>
              <w:spacing w:before="120" w:after="120"/>
              <w:jc w:val="center"/>
              <w:rPr>
                <w:rFonts w:ascii="Arial" w:hAnsi="Arial" w:cs="Arial"/>
                <w:b/>
              </w:rPr>
            </w:pPr>
            <w:r w:rsidRPr="00AE7724">
              <w:rPr>
                <w:rFonts w:ascii="Arial" w:hAnsi="Arial" w:cs="Arial"/>
                <w:b/>
              </w:rPr>
              <w:t>30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rPr>
            </w:pPr>
            <w:r w:rsidRPr="00AE7724">
              <w:rPr>
                <w:rFonts w:ascii="Arial" w:hAnsi="Arial" w:cs="Arial"/>
                <w:b/>
              </w:rPr>
              <w:t>GESTÃO DE PESSOAS</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30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60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DC4778" w:rsidRPr="00AE7724" w:rsidRDefault="00DC4778"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p>
          <w:p w:rsidR="00DC4778" w:rsidRPr="00AE7724" w:rsidRDefault="00DC4778" w:rsidP="00AE7724">
            <w:pPr>
              <w:spacing w:before="120" w:after="120"/>
              <w:jc w:val="center"/>
              <w:rPr>
                <w:rFonts w:ascii="Arial" w:hAnsi="Arial" w:cs="Arial"/>
                <w:b/>
              </w:rPr>
            </w:pPr>
            <w:r w:rsidRPr="00AE7724">
              <w:rPr>
                <w:rFonts w:ascii="Arial" w:hAnsi="Arial" w:cs="Arial"/>
                <w:b/>
              </w:rPr>
              <w:t>60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80</w:t>
            </w:r>
          </w:p>
        </w:tc>
      </w:tr>
      <w:tr w:rsidR="00DC4778" w:rsidRPr="00AE7724" w:rsidTr="0046497B">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590</w:t>
            </w:r>
          </w:p>
        </w:tc>
      </w:tr>
    </w:tbl>
    <w:p w:rsidR="00DC4778" w:rsidRPr="00AE7724" w:rsidRDefault="00DC4778"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DC4778" w:rsidRPr="00AE7724" w:rsidRDefault="00DC4778" w:rsidP="00AE7724">
      <w:pPr>
        <w:pStyle w:val="PargrafodaLista"/>
        <w:numPr>
          <w:ilvl w:val="0"/>
          <w:numId w:val="3"/>
        </w:numPr>
        <w:shd w:val="clear" w:color="auto" w:fill="FFFFFF"/>
        <w:spacing w:before="120" w:after="120"/>
        <w:ind w:left="284" w:firstLine="0"/>
        <w:jc w:val="center"/>
        <w:rPr>
          <w:rFonts w:ascii="Arial" w:hAnsi="Arial" w:cs="Arial"/>
          <w:b/>
        </w:rPr>
      </w:pPr>
      <w:r w:rsidRPr="00AE7724">
        <w:rPr>
          <w:rFonts w:ascii="Arial" w:hAnsi="Arial" w:cs="Arial"/>
          <w:b/>
        </w:rPr>
        <w:lastRenderedPageBreak/>
        <w:t>DINÂMICA DE GRUPO E PEDAGOGIA EMPRESARIAL</w:t>
      </w:r>
    </w:p>
    <w:p w:rsidR="00DC4778" w:rsidRPr="00AE7724" w:rsidRDefault="00DC4778" w:rsidP="00AE7724">
      <w:pPr>
        <w:pStyle w:val="PargrafodaLista"/>
        <w:shd w:val="clear" w:color="auto" w:fill="FFFFFF"/>
        <w:spacing w:before="120" w:after="120"/>
        <w:ind w:left="144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DC4778" w:rsidRPr="00AE7724" w:rsidRDefault="00DC4778"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DC4778" w:rsidRPr="00AE7724" w:rsidRDefault="00DC4778"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DC4778" w:rsidRPr="00AE7724" w:rsidRDefault="00DC4778" w:rsidP="00AE7724">
            <w:pPr>
              <w:spacing w:before="120" w:after="120"/>
              <w:jc w:val="center"/>
              <w:rPr>
                <w:rFonts w:ascii="Arial" w:hAnsi="Arial" w:cs="Arial"/>
                <w:b/>
              </w:rPr>
            </w:pPr>
            <w:r w:rsidRPr="00AE7724">
              <w:rPr>
                <w:rFonts w:ascii="Arial" w:hAnsi="Arial" w:cs="Arial"/>
                <w:b/>
              </w:rPr>
              <w:t>CARGA HORÁRIA</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0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pStyle w:val="PargrafodaLista"/>
              <w:spacing w:before="120" w:after="120"/>
              <w:ind w:left="0"/>
              <w:jc w:val="center"/>
              <w:rPr>
                <w:rFonts w:ascii="Arial" w:hAnsi="Arial" w:cs="Arial"/>
                <w:b/>
              </w:rPr>
            </w:pPr>
            <w:r w:rsidRPr="00AE7724">
              <w:rPr>
                <w:rFonts w:ascii="Arial" w:hAnsi="Arial" w:cs="Arial"/>
                <w:b/>
              </w:rPr>
              <w:t>60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0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511A65" w:rsidP="00AE7724">
            <w:pPr>
              <w:shd w:val="clear" w:color="auto" w:fill="FFFFFF"/>
              <w:spacing w:before="120" w:after="120"/>
              <w:jc w:val="center"/>
              <w:outlineLvl w:val="2"/>
              <w:rPr>
                <w:rFonts w:ascii="Arial" w:hAnsi="Arial" w:cs="Arial"/>
                <w:b/>
              </w:rPr>
            </w:pPr>
            <w:hyperlink r:id="rId18" w:history="1">
              <w:r w:rsidR="00DC4778"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0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hd w:val="clear" w:color="auto" w:fill="FFFFFF"/>
              <w:spacing w:before="120" w:after="120"/>
              <w:jc w:val="center"/>
              <w:rPr>
                <w:rFonts w:ascii="Arial" w:hAnsi="Arial" w:cs="Arial"/>
                <w:b/>
              </w:rPr>
            </w:pPr>
            <w:r w:rsidRPr="00AE7724">
              <w:rPr>
                <w:rFonts w:ascii="Arial" w:hAnsi="Arial" w:cs="Arial"/>
                <w:b/>
              </w:rPr>
              <w:t>PEDAGOGIA EMPRESARIAL E SEUS FUNDAMENTOS</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30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0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0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rPr>
            </w:pPr>
            <w:r w:rsidRPr="00AE7724">
              <w:rPr>
                <w:rFonts w:ascii="Arial" w:hAnsi="Arial" w:cs="Arial"/>
                <w:b/>
              </w:rPr>
              <w:t>FORMAÇÃO DE PROFESSORES PARA A DIVERSIDADE</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30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0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0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rPr>
            </w:pPr>
            <w:r w:rsidRPr="00AE7724">
              <w:rPr>
                <w:rFonts w:ascii="Arial" w:hAnsi="Arial" w:cs="Arial"/>
                <w:b/>
              </w:rPr>
              <w:t>INTRODUÇÃO AO GERENCIAMENTO DE PROJETOS</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30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0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rPr>
            </w:pPr>
            <w:r w:rsidRPr="00AE7724">
              <w:rPr>
                <w:rFonts w:ascii="Arial" w:hAnsi="Arial" w:cs="Arial"/>
                <w:b/>
              </w:rPr>
              <w:t>PEDAGOGIA EMPRESARIAL: O PROCESSO</w:t>
            </w:r>
          </w:p>
          <w:p w:rsidR="00DC4778" w:rsidRPr="00AE7724" w:rsidRDefault="00DC4778" w:rsidP="00AE7724">
            <w:pPr>
              <w:spacing w:before="120" w:after="120"/>
              <w:jc w:val="center"/>
              <w:rPr>
                <w:rFonts w:ascii="Arial" w:hAnsi="Arial" w:cs="Arial"/>
                <w:b/>
              </w:rPr>
            </w:pPr>
            <w:r w:rsidRPr="00AE7724">
              <w:rPr>
                <w:rFonts w:ascii="Arial" w:hAnsi="Arial" w:cs="Arial"/>
                <w:b/>
              </w:rPr>
              <w:t>EDUCATIVO NA EMPRESA</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p>
          <w:p w:rsidR="00DC4778" w:rsidRPr="00AE7724" w:rsidRDefault="00DC4778" w:rsidP="00AE7724">
            <w:pPr>
              <w:spacing w:before="120" w:after="120"/>
              <w:jc w:val="center"/>
              <w:rPr>
                <w:rFonts w:ascii="Arial" w:hAnsi="Arial" w:cs="Arial"/>
                <w:b/>
              </w:rPr>
            </w:pPr>
            <w:r w:rsidRPr="00AE7724">
              <w:rPr>
                <w:rFonts w:ascii="Arial" w:hAnsi="Arial" w:cs="Arial"/>
                <w:b/>
              </w:rPr>
              <w:t>30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0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rPr>
            </w:pPr>
            <w:r w:rsidRPr="00AE7724">
              <w:rPr>
                <w:rFonts w:ascii="Arial" w:hAnsi="Arial" w:cs="Arial"/>
                <w:b/>
              </w:rPr>
              <w:t>GESTÃO DE PESSOAS</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30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0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0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DC4778" w:rsidRPr="00AE7724" w:rsidRDefault="00DC4778"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p>
          <w:p w:rsidR="00DC4778" w:rsidRPr="00AE7724" w:rsidRDefault="00DC4778" w:rsidP="00AE7724">
            <w:pPr>
              <w:spacing w:before="120" w:after="120"/>
              <w:jc w:val="center"/>
              <w:rPr>
                <w:rFonts w:ascii="Arial" w:hAnsi="Arial" w:cs="Arial"/>
                <w:b/>
              </w:rPr>
            </w:pPr>
            <w:r w:rsidRPr="00AE7724">
              <w:rPr>
                <w:rFonts w:ascii="Arial" w:hAnsi="Arial" w:cs="Arial"/>
                <w:b/>
              </w:rPr>
              <w:t>60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0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80</w:t>
            </w:r>
          </w:p>
        </w:tc>
      </w:tr>
      <w:tr w:rsidR="00DC4778" w:rsidRPr="00AE7724" w:rsidTr="0046497B">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590</w:t>
            </w:r>
          </w:p>
        </w:tc>
      </w:tr>
    </w:tbl>
    <w:p w:rsidR="00DC4778" w:rsidRPr="00AE7724" w:rsidRDefault="00DC4778"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DC4778" w:rsidRPr="00AE7724" w:rsidRDefault="00DC4778" w:rsidP="00AE7724">
      <w:pPr>
        <w:pStyle w:val="PargrafodaLista"/>
        <w:numPr>
          <w:ilvl w:val="0"/>
          <w:numId w:val="3"/>
        </w:numPr>
        <w:shd w:val="clear" w:color="auto" w:fill="FFFFFF"/>
        <w:spacing w:before="120" w:after="120"/>
        <w:ind w:left="284" w:firstLine="0"/>
        <w:jc w:val="center"/>
        <w:rPr>
          <w:rFonts w:ascii="Arial" w:hAnsi="Arial" w:cs="Arial"/>
          <w:b/>
        </w:rPr>
      </w:pPr>
      <w:r w:rsidRPr="00AE7724">
        <w:rPr>
          <w:rFonts w:ascii="Arial" w:hAnsi="Arial" w:cs="Arial"/>
          <w:b/>
        </w:rPr>
        <w:lastRenderedPageBreak/>
        <w:t>DIVERSIDADE CULTURAL</w:t>
      </w:r>
    </w:p>
    <w:p w:rsidR="00DC4778" w:rsidRPr="00AE7724" w:rsidRDefault="00DC4778" w:rsidP="00AE7724">
      <w:pPr>
        <w:pStyle w:val="PargrafodaLista"/>
        <w:shd w:val="clear" w:color="auto" w:fill="FFFFFF"/>
        <w:spacing w:before="120" w:after="120"/>
        <w:ind w:left="144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DC4778" w:rsidRPr="00AE7724" w:rsidRDefault="00DC4778"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DC4778" w:rsidRPr="00AE7724" w:rsidRDefault="00DC4778"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DC4778" w:rsidRPr="00AE7724" w:rsidRDefault="00DC4778" w:rsidP="00AE7724">
            <w:pPr>
              <w:spacing w:before="120" w:after="120"/>
              <w:jc w:val="center"/>
              <w:rPr>
                <w:rFonts w:ascii="Arial" w:hAnsi="Arial" w:cs="Arial"/>
                <w:b/>
              </w:rPr>
            </w:pPr>
            <w:r w:rsidRPr="00AE7724">
              <w:rPr>
                <w:rFonts w:ascii="Arial" w:hAnsi="Arial" w:cs="Arial"/>
                <w:b/>
              </w:rPr>
              <w:t>CARGA HORÁRIA</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rPr>
            </w:pPr>
            <w:r w:rsidRPr="00AE7724">
              <w:rPr>
                <w:rFonts w:ascii="Arial" w:hAnsi="Arial" w:cs="Arial"/>
                <w:b/>
              </w:rPr>
              <w:t>DIVERSIDADE CULTURAL NA FORMAÇÃO DO PEDAGOGO</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rPr>
            </w:pPr>
            <w:r w:rsidRPr="00AE7724">
              <w:rPr>
                <w:rFonts w:ascii="Arial" w:hAnsi="Arial" w:cs="Arial"/>
                <w:b/>
              </w:rPr>
              <w:t>METODOLOGIA DO ENSINO SUPERIOR</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rPr>
            </w:pPr>
            <w:r w:rsidRPr="00AE7724">
              <w:rPr>
                <w:rFonts w:ascii="Arial" w:hAnsi="Arial" w:cs="Arial"/>
                <w:b/>
              </w:rPr>
              <w:t>CURRÍCULO E DIVERSIDADE CULTURAL</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30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rPr>
            </w:pPr>
            <w:r w:rsidRPr="00AE7724">
              <w:rPr>
                <w:rFonts w:ascii="Arial" w:hAnsi="Arial" w:cs="Arial"/>
                <w:b/>
              </w:rPr>
              <w:t>CONTRIBUIÇÕES PARA O ESTUDO DA PLURALIDADE</w:t>
            </w:r>
          </w:p>
          <w:p w:rsidR="00DC4778" w:rsidRPr="00AE7724" w:rsidRDefault="00DC4778" w:rsidP="00AE7724">
            <w:pPr>
              <w:spacing w:before="120" w:after="120"/>
              <w:jc w:val="center"/>
              <w:rPr>
                <w:rFonts w:ascii="Arial" w:hAnsi="Arial" w:cs="Arial"/>
                <w:b/>
              </w:rPr>
            </w:pPr>
            <w:r w:rsidRPr="00AE7724">
              <w:rPr>
                <w:rFonts w:ascii="Arial" w:hAnsi="Arial" w:cs="Arial"/>
                <w:b/>
              </w:rPr>
              <w:t>CULTURAL NO ÂMBITO DA ESCOLA</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p>
          <w:p w:rsidR="00DC4778" w:rsidRPr="00AE7724" w:rsidRDefault="00DC4778" w:rsidP="00AE7724">
            <w:pPr>
              <w:spacing w:before="120" w:after="120"/>
              <w:jc w:val="center"/>
              <w:rPr>
                <w:rFonts w:ascii="Arial" w:hAnsi="Arial" w:cs="Arial"/>
                <w:b/>
              </w:rPr>
            </w:pPr>
            <w:r w:rsidRPr="00AE7724">
              <w:rPr>
                <w:rFonts w:ascii="Arial" w:hAnsi="Arial" w:cs="Arial"/>
                <w:b/>
              </w:rPr>
              <w:t>30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DC4778" w:rsidRPr="00AE7724" w:rsidRDefault="00DC4778"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p>
          <w:p w:rsidR="00DC4778" w:rsidRPr="00AE7724" w:rsidRDefault="00DC4778" w:rsidP="00AE7724">
            <w:pPr>
              <w:spacing w:before="120" w:after="120"/>
              <w:jc w:val="center"/>
              <w:rPr>
                <w:rFonts w:ascii="Arial" w:hAnsi="Arial" w:cs="Arial"/>
                <w:b/>
              </w:rPr>
            </w:pPr>
            <w:r w:rsidRPr="00AE7724">
              <w:rPr>
                <w:rFonts w:ascii="Arial" w:hAnsi="Arial" w:cs="Arial"/>
                <w:b/>
              </w:rPr>
              <w:t>60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rPr>
            </w:pPr>
            <w:r w:rsidRPr="00AE7724">
              <w:rPr>
                <w:rFonts w:ascii="Arial" w:hAnsi="Arial" w:cs="Arial"/>
                <w:b/>
              </w:rPr>
              <w:t>ENSINO E APRENDIZAGEM NA PERSPECTIVA</w:t>
            </w:r>
          </w:p>
          <w:p w:rsidR="00DC4778" w:rsidRPr="00AE7724" w:rsidRDefault="00DC4778" w:rsidP="00AE7724">
            <w:pPr>
              <w:spacing w:before="120" w:after="120"/>
              <w:jc w:val="center"/>
              <w:rPr>
                <w:rFonts w:ascii="Arial" w:hAnsi="Arial" w:cs="Arial"/>
                <w:b/>
              </w:rPr>
            </w:pPr>
            <w:r w:rsidRPr="00AE7724">
              <w:rPr>
                <w:rFonts w:ascii="Arial" w:hAnsi="Arial" w:cs="Arial"/>
                <w:b/>
              </w:rPr>
              <w:t>DA PLURALIDADE CULTURAL</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p>
          <w:p w:rsidR="00DC4778" w:rsidRPr="00AE7724" w:rsidRDefault="00DC4778" w:rsidP="00AE7724">
            <w:pPr>
              <w:spacing w:before="120" w:after="120"/>
              <w:jc w:val="center"/>
              <w:rPr>
                <w:rFonts w:ascii="Arial" w:hAnsi="Arial" w:cs="Arial"/>
                <w:b/>
              </w:rPr>
            </w:pPr>
            <w:r w:rsidRPr="00AE7724">
              <w:rPr>
                <w:rFonts w:ascii="Arial" w:hAnsi="Arial" w:cs="Arial"/>
                <w:b/>
              </w:rPr>
              <w:t>30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511A65" w:rsidP="00AE7724">
            <w:pPr>
              <w:shd w:val="clear" w:color="auto" w:fill="FFFFFF"/>
              <w:spacing w:before="120" w:after="120"/>
              <w:jc w:val="center"/>
              <w:outlineLvl w:val="2"/>
              <w:rPr>
                <w:rFonts w:ascii="Arial" w:hAnsi="Arial" w:cs="Arial"/>
                <w:b/>
              </w:rPr>
            </w:pPr>
            <w:hyperlink r:id="rId19" w:history="1">
              <w:r w:rsidR="00DC4778"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rPr>
            </w:pPr>
            <w:r w:rsidRPr="00AE7724">
              <w:rPr>
                <w:rFonts w:ascii="Arial" w:hAnsi="Arial" w:cs="Arial"/>
                <w:b/>
              </w:rPr>
              <w:t>DIREITOS HUMANOS, DIREITOS DE</w:t>
            </w:r>
          </w:p>
          <w:p w:rsidR="00DC4778" w:rsidRPr="00AE7724" w:rsidRDefault="00DC4778" w:rsidP="00AE7724">
            <w:pPr>
              <w:spacing w:before="120" w:after="120"/>
              <w:jc w:val="center"/>
              <w:rPr>
                <w:rFonts w:ascii="Arial" w:hAnsi="Arial" w:cs="Arial"/>
                <w:b/>
              </w:rPr>
            </w:pPr>
            <w:r w:rsidRPr="00AE7724">
              <w:rPr>
                <w:rFonts w:ascii="Arial" w:hAnsi="Arial" w:cs="Arial"/>
                <w:b/>
              </w:rPr>
              <w:t>CIDADANIA E PLURALIDADE</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p>
          <w:p w:rsidR="00DC4778" w:rsidRPr="00AE7724" w:rsidRDefault="00DC4778" w:rsidP="00AE7724">
            <w:pPr>
              <w:spacing w:before="120" w:after="120"/>
              <w:jc w:val="center"/>
              <w:rPr>
                <w:rFonts w:ascii="Arial" w:hAnsi="Arial" w:cs="Arial"/>
                <w:b/>
              </w:rPr>
            </w:pPr>
            <w:r w:rsidRPr="00AE7724">
              <w:rPr>
                <w:rFonts w:ascii="Arial" w:hAnsi="Arial" w:cs="Arial"/>
                <w:b/>
              </w:rPr>
              <w:t>30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80</w:t>
            </w:r>
          </w:p>
        </w:tc>
      </w:tr>
      <w:tr w:rsidR="00DC4778" w:rsidRPr="00AE7724" w:rsidTr="0046497B">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590</w:t>
            </w:r>
          </w:p>
        </w:tc>
      </w:tr>
    </w:tbl>
    <w:p w:rsidR="00DC4778" w:rsidRPr="00AE7724" w:rsidRDefault="00DC4778" w:rsidP="00AE7724">
      <w:pPr>
        <w:pStyle w:val="PargrafodaLista"/>
        <w:shd w:val="clear" w:color="auto" w:fill="FFFFFF"/>
        <w:spacing w:before="120" w:after="12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DC4778" w:rsidRPr="00AE7724" w:rsidRDefault="00DC4778" w:rsidP="00AE7724">
      <w:pPr>
        <w:pStyle w:val="PargrafodaLista"/>
        <w:numPr>
          <w:ilvl w:val="0"/>
          <w:numId w:val="3"/>
        </w:numPr>
        <w:shd w:val="clear" w:color="auto" w:fill="FFFFFF"/>
        <w:spacing w:before="120" w:after="120"/>
        <w:ind w:left="284" w:firstLine="0"/>
        <w:jc w:val="center"/>
        <w:rPr>
          <w:rFonts w:ascii="Arial" w:hAnsi="Arial" w:cs="Arial"/>
          <w:b/>
        </w:rPr>
      </w:pPr>
      <w:r w:rsidRPr="00AE7724">
        <w:rPr>
          <w:rFonts w:ascii="Arial" w:hAnsi="Arial" w:cs="Arial"/>
          <w:b/>
        </w:rPr>
        <w:lastRenderedPageBreak/>
        <w:t>DOCÊNCIA DO ENSINO SUPERIOR</w:t>
      </w:r>
    </w:p>
    <w:p w:rsidR="00DC4778" w:rsidRPr="00AE7724" w:rsidRDefault="00DC4778" w:rsidP="00AE7724">
      <w:pPr>
        <w:pStyle w:val="PargrafodaLista"/>
        <w:shd w:val="clear" w:color="auto" w:fill="FFFFFF"/>
        <w:spacing w:before="120" w:after="120"/>
        <w:ind w:left="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DC4778" w:rsidRPr="00AE7724" w:rsidRDefault="00DC4778"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DC4778" w:rsidRPr="00AE7724" w:rsidRDefault="00DC4778"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DC4778" w:rsidRPr="00AE7724" w:rsidRDefault="00DC4778" w:rsidP="00AE7724">
            <w:pPr>
              <w:spacing w:before="120" w:after="120"/>
              <w:jc w:val="center"/>
              <w:rPr>
                <w:rFonts w:ascii="Arial" w:hAnsi="Arial" w:cs="Arial"/>
                <w:b/>
              </w:rPr>
            </w:pPr>
            <w:r w:rsidRPr="00AE7724">
              <w:rPr>
                <w:rFonts w:ascii="Arial" w:hAnsi="Arial" w:cs="Arial"/>
                <w:b/>
              </w:rPr>
              <w:t>CARGA HORÁRIA</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rPr>
            </w:pPr>
            <w:r w:rsidRPr="00AE7724">
              <w:rPr>
                <w:rFonts w:ascii="Arial" w:hAnsi="Arial" w:cs="Arial"/>
                <w:b/>
              </w:rPr>
              <w:t>METODOLOGIA DO ENSINO SUPERIOR</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pStyle w:val="PargrafodaLista"/>
              <w:spacing w:before="120" w:after="120"/>
              <w:ind w:left="0"/>
              <w:jc w:val="center"/>
              <w:rPr>
                <w:rFonts w:ascii="Arial" w:hAnsi="Arial" w:cs="Arial"/>
                <w:b/>
              </w:rPr>
            </w:pPr>
            <w:r w:rsidRPr="00AE7724">
              <w:rPr>
                <w:rFonts w:ascii="Arial" w:hAnsi="Arial" w:cs="Arial"/>
                <w:b/>
              </w:rPr>
              <w:t>60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rPr>
            </w:pPr>
            <w:r w:rsidRPr="00AE7724">
              <w:rPr>
                <w:rFonts w:ascii="Arial" w:hAnsi="Arial" w:cs="Arial"/>
                <w:b/>
              </w:rPr>
              <w:t>FUNDAMENTOS E ORGANIZAÇÃO DO ENSINO SUPERIOR</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pStyle w:val="PargrafodaLista"/>
              <w:spacing w:before="120" w:after="120"/>
              <w:ind w:left="0"/>
              <w:jc w:val="center"/>
              <w:rPr>
                <w:rFonts w:ascii="Arial" w:hAnsi="Arial" w:cs="Arial"/>
                <w:b/>
              </w:rPr>
            </w:pPr>
            <w:r w:rsidRPr="00AE7724">
              <w:rPr>
                <w:rFonts w:ascii="Arial" w:hAnsi="Arial" w:cs="Arial"/>
                <w:b/>
              </w:rPr>
              <w:t>30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60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60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30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rPr>
            </w:pPr>
            <w:r w:rsidRPr="00AE7724">
              <w:rPr>
                <w:rFonts w:ascii="Arial" w:hAnsi="Arial" w:cs="Arial"/>
                <w:b/>
              </w:rPr>
              <w:t>DIREITO E LEGISLAÇÃO EDUCACIONAL DO ENSINO</w:t>
            </w:r>
          </w:p>
          <w:p w:rsidR="00DC4778" w:rsidRPr="00AE7724" w:rsidRDefault="00DC4778" w:rsidP="00AE7724">
            <w:pPr>
              <w:spacing w:before="120" w:after="120"/>
              <w:jc w:val="center"/>
              <w:rPr>
                <w:rFonts w:ascii="Arial" w:hAnsi="Arial" w:cs="Arial"/>
                <w:b/>
              </w:rPr>
            </w:pPr>
            <w:r w:rsidRPr="00AE7724">
              <w:rPr>
                <w:rFonts w:ascii="Arial" w:hAnsi="Arial" w:cs="Arial"/>
                <w:b/>
              </w:rPr>
              <w:t>SUPERIOR</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p>
          <w:p w:rsidR="00DC4778" w:rsidRPr="00AE7724" w:rsidRDefault="00DC4778" w:rsidP="00AE7724">
            <w:pPr>
              <w:spacing w:before="120" w:after="120"/>
              <w:jc w:val="center"/>
              <w:rPr>
                <w:rFonts w:ascii="Arial" w:hAnsi="Arial" w:cs="Arial"/>
                <w:b/>
              </w:rPr>
            </w:pPr>
            <w:r w:rsidRPr="00AE7724">
              <w:rPr>
                <w:rFonts w:ascii="Arial" w:hAnsi="Arial" w:cs="Arial"/>
                <w:b/>
              </w:rPr>
              <w:t>30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rPr>
            </w:pPr>
            <w:r w:rsidRPr="00AE7724">
              <w:rPr>
                <w:rFonts w:ascii="Arial" w:hAnsi="Arial" w:cs="Arial"/>
                <w:b/>
              </w:rPr>
              <w:t>DINÂMICA DE GRUPO</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30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DC4778" w:rsidRPr="00AE7724" w:rsidRDefault="00DC4778"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p>
          <w:p w:rsidR="00DC4778" w:rsidRPr="00AE7724" w:rsidRDefault="00DC4778" w:rsidP="00AE7724">
            <w:pPr>
              <w:spacing w:before="120" w:after="120"/>
              <w:jc w:val="center"/>
              <w:rPr>
                <w:rFonts w:ascii="Arial" w:hAnsi="Arial" w:cs="Arial"/>
                <w:b/>
              </w:rPr>
            </w:pPr>
            <w:r w:rsidRPr="00AE7724">
              <w:rPr>
                <w:rFonts w:ascii="Arial" w:hAnsi="Arial" w:cs="Arial"/>
                <w:b/>
              </w:rPr>
              <w:t>60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511A65" w:rsidP="00AE7724">
            <w:pPr>
              <w:shd w:val="clear" w:color="auto" w:fill="FFFFFF"/>
              <w:spacing w:before="120" w:after="120"/>
              <w:jc w:val="center"/>
              <w:outlineLvl w:val="2"/>
              <w:rPr>
                <w:rFonts w:ascii="Arial" w:hAnsi="Arial" w:cs="Arial"/>
                <w:b/>
              </w:rPr>
            </w:pPr>
            <w:hyperlink r:id="rId20" w:history="1">
              <w:r w:rsidR="00DC4778"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60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rPr>
            </w:pPr>
            <w:r w:rsidRPr="00AE7724">
              <w:rPr>
                <w:rFonts w:ascii="Arial" w:hAnsi="Arial" w:cs="Arial"/>
                <w:b/>
              </w:rPr>
              <w:t>POLÍTICAS EDUCACIONAIS</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30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60</w:t>
            </w:r>
          </w:p>
        </w:tc>
      </w:tr>
      <w:tr w:rsidR="00DC4778"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pStyle w:val="PargrafodaLista"/>
              <w:numPr>
                <w:ilvl w:val="0"/>
                <w:numId w:val="1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80</w:t>
            </w:r>
          </w:p>
        </w:tc>
      </w:tr>
      <w:tr w:rsidR="00DC4778" w:rsidRPr="00AE7724" w:rsidTr="0046497B">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DC4778" w:rsidRPr="00AE7724" w:rsidRDefault="00DC4778"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DC4778" w:rsidRPr="00AE7724" w:rsidRDefault="00DC4778" w:rsidP="00AE7724">
            <w:pPr>
              <w:spacing w:before="120" w:after="120"/>
              <w:jc w:val="center"/>
              <w:rPr>
                <w:rFonts w:ascii="Arial" w:hAnsi="Arial" w:cs="Arial"/>
                <w:b/>
              </w:rPr>
            </w:pPr>
            <w:r w:rsidRPr="00AE7724">
              <w:rPr>
                <w:rFonts w:ascii="Arial" w:hAnsi="Arial" w:cs="Arial"/>
                <w:b/>
              </w:rPr>
              <w:t>590</w:t>
            </w:r>
          </w:p>
        </w:tc>
      </w:tr>
    </w:tbl>
    <w:p w:rsidR="00DC4778" w:rsidRPr="00AE7724" w:rsidRDefault="00DC4778" w:rsidP="00AE7724">
      <w:pPr>
        <w:shd w:val="clear" w:color="auto" w:fill="FFFFFF"/>
        <w:spacing w:before="120" w:after="12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F308D1" w:rsidRPr="00AE7724" w:rsidRDefault="00F308D1" w:rsidP="00AE7724">
      <w:pPr>
        <w:pStyle w:val="PargrafodaLista"/>
        <w:numPr>
          <w:ilvl w:val="0"/>
          <w:numId w:val="3"/>
        </w:numPr>
        <w:shd w:val="clear" w:color="auto" w:fill="FFFFFF"/>
        <w:spacing w:before="120" w:after="120"/>
        <w:ind w:left="284" w:firstLine="0"/>
        <w:jc w:val="center"/>
        <w:rPr>
          <w:rFonts w:ascii="Arial" w:hAnsi="Arial" w:cs="Arial"/>
          <w:b/>
        </w:rPr>
      </w:pPr>
      <w:r w:rsidRPr="00AE7724">
        <w:rPr>
          <w:rFonts w:ascii="Arial" w:hAnsi="Arial" w:cs="Arial"/>
          <w:b/>
        </w:rPr>
        <w:lastRenderedPageBreak/>
        <w:t>ECOLOGIA EDUCACIONAL</w:t>
      </w:r>
    </w:p>
    <w:p w:rsidR="00F308D1" w:rsidRPr="00AE7724" w:rsidRDefault="00F308D1" w:rsidP="00AE7724">
      <w:pPr>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F308D1" w:rsidRPr="00AE7724" w:rsidRDefault="00F308D1"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F308D1" w:rsidRPr="00AE7724" w:rsidRDefault="00F308D1"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F308D1" w:rsidRPr="00AE7724" w:rsidRDefault="00F308D1" w:rsidP="00AE7724">
            <w:pPr>
              <w:spacing w:before="120" w:after="120"/>
              <w:jc w:val="center"/>
              <w:rPr>
                <w:rFonts w:ascii="Arial" w:hAnsi="Arial" w:cs="Arial"/>
                <w:b/>
              </w:rPr>
            </w:pPr>
            <w:r w:rsidRPr="00AE7724">
              <w:rPr>
                <w:rFonts w:ascii="Arial" w:hAnsi="Arial" w:cs="Arial"/>
                <w:b/>
              </w:rPr>
              <w:t>CARGA HORÁRIA</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11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pacing w:before="120" w:after="120"/>
              <w:jc w:val="center"/>
              <w:rPr>
                <w:rFonts w:ascii="Arial" w:hAnsi="Arial" w:cs="Arial"/>
                <w:b/>
              </w:rPr>
            </w:pPr>
            <w:r w:rsidRPr="00AE7724">
              <w:rPr>
                <w:rFonts w:ascii="Arial" w:hAnsi="Arial" w:cs="Arial"/>
                <w:b/>
              </w:rPr>
              <w:t>DIREITO, CIDADANIA E MEIO AMBIENTE</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pStyle w:val="PargrafodaLista"/>
              <w:spacing w:before="120" w:after="120"/>
              <w:ind w:left="0"/>
              <w:jc w:val="center"/>
              <w:rPr>
                <w:rFonts w:ascii="Arial" w:hAnsi="Arial" w:cs="Arial"/>
                <w:b/>
              </w:rPr>
            </w:pPr>
            <w:r w:rsidRPr="00AE7724">
              <w:rPr>
                <w:rFonts w:ascii="Arial" w:hAnsi="Arial" w:cs="Arial"/>
                <w:b/>
              </w:rPr>
              <w:t>30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11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11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pacing w:before="120" w:after="120"/>
              <w:jc w:val="center"/>
              <w:rPr>
                <w:rFonts w:ascii="Arial" w:hAnsi="Arial" w:cs="Arial"/>
                <w:b/>
              </w:rPr>
            </w:pPr>
            <w:r w:rsidRPr="00AE7724">
              <w:rPr>
                <w:rFonts w:ascii="Arial" w:hAnsi="Arial" w:cs="Arial"/>
                <w:b/>
              </w:rPr>
              <w:t>FUNDAMENTOS DA ECOLOGIA EDUCACIONAL</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r w:rsidRPr="00AE7724">
              <w:rPr>
                <w:rFonts w:ascii="Arial" w:hAnsi="Arial" w:cs="Arial"/>
                <w:b/>
              </w:rPr>
              <w:t>30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11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r w:rsidRPr="00AE7724">
              <w:rPr>
                <w:rFonts w:ascii="Arial" w:hAnsi="Arial" w:cs="Arial"/>
                <w:b/>
              </w:rPr>
              <w:t>60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11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pacing w:before="120" w:after="120"/>
              <w:jc w:val="center"/>
              <w:rPr>
                <w:rFonts w:ascii="Arial" w:hAnsi="Arial" w:cs="Arial"/>
                <w:b/>
              </w:rPr>
            </w:pPr>
            <w:r w:rsidRPr="00AE7724">
              <w:rPr>
                <w:rFonts w:ascii="Arial" w:hAnsi="Arial" w:cs="Arial"/>
                <w:b/>
              </w:rPr>
              <w:t>ECOLOGIA: EDUCAÇÃO AMBIENTAL</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r w:rsidRPr="00AE7724">
              <w:rPr>
                <w:rFonts w:ascii="Arial" w:hAnsi="Arial" w:cs="Arial"/>
                <w:b/>
              </w:rPr>
              <w:t>30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11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r w:rsidRPr="00AE7724">
              <w:rPr>
                <w:rFonts w:ascii="Arial" w:hAnsi="Arial" w:cs="Arial"/>
                <w:b/>
              </w:rPr>
              <w:t>60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11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F308D1" w:rsidRPr="00AE7724" w:rsidRDefault="00F308D1"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p>
          <w:p w:rsidR="00F308D1" w:rsidRPr="00AE7724" w:rsidRDefault="00F308D1" w:rsidP="00AE7724">
            <w:pPr>
              <w:spacing w:before="120" w:after="120"/>
              <w:jc w:val="center"/>
              <w:rPr>
                <w:rFonts w:ascii="Arial" w:hAnsi="Arial" w:cs="Arial"/>
                <w:b/>
              </w:rPr>
            </w:pPr>
            <w:r w:rsidRPr="00AE7724">
              <w:rPr>
                <w:rFonts w:ascii="Arial" w:hAnsi="Arial" w:cs="Arial"/>
                <w:b/>
              </w:rPr>
              <w:t>60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11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pacing w:before="120" w:after="120"/>
              <w:jc w:val="center"/>
              <w:rPr>
                <w:rFonts w:ascii="Arial" w:hAnsi="Arial" w:cs="Arial"/>
                <w:b/>
              </w:rPr>
            </w:pPr>
            <w:r w:rsidRPr="00AE7724">
              <w:rPr>
                <w:rFonts w:ascii="Arial" w:hAnsi="Arial" w:cs="Arial"/>
                <w:b/>
              </w:rPr>
              <w:t>ECOLOGIA E EDUCAÇÃO</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r w:rsidRPr="00AE7724">
              <w:rPr>
                <w:rFonts w:ascii="Arial" w:hAnsi="Arial" w:cs="Arial"/>
                <w:b/>
              </w:rPr>
              <w:t>30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11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511A65" w:rsidP="00AE7724">
            <w:pPr>
              <w:shd w:val="clear" w:color="auto" w:fill="FFFFFF"/>
              <w:spacing w:before="120" w:after="120"/>
              <w:jc w:val="center"/>
              <w:outlineLvl w:val="2"/>
              <w:rPr>
                <w:rFonts w:ascii="Arial" w:hAnsi="Arial" w:cs="Arial"/>
                <w:b/>
              </w:rPr>
            </w:pPr>
            <w:hyperlink r:id="rId21" w:history="1">
              <w:r w:rsidR="00F308D1"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r w:rsidRPr="00AE7724">
              <w:rPr>
                <w:rFonts w:ascii="Arial" w:hAnsi="Arial" w:cs="Arial"/>
                <w:b/>
              </w:rPr>
              <w:t>60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11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r w:rsidRPr="00AE7724">
              <w:rPr>
                <w:rFonts w:ascii="Arial" w:hAnsi="Arial" w:cs="Arial"/>
                <w:b/>
              </w:rPr>
              <w:t>60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11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pacing w:before="120" w:after="120"/>
              <w:jc w:val="center"/>
              <w:rPr>
                <w:rFonts w:ascii="Arial" w:hAnsi="Arial" w:cs="Arial"/>
                <w:b/>
              </w:rPr>
            </w:pPr>
            <w:r w:rsidRPr="00AE7724">
              <w:rPr>
                <w:rFonts w:ascii="Arial" w:hAnsi="Arial" w:cs="Arial"/>
                <w:b/>
              </w:rPr>
              <w:t>OS DESAFIOS HISTORIOGRÁFICOS E EDUCACIONAIS DA</w:t>
            </w:r>
          </w:p>
          <w:p w:rsidR="00F308D1" w:rsidRPr="00AE7724" w:rsidRDefault="00F308D1" w:rsidP="00AE7724">
            <w:pPr>
              <w:spacing w:before="120" w:after="120"/>
              <w:jc w:val="center"/>
              <w:rPr>
                <w:rFonts w:ascii="Arial" w:hAnsi="Arial" w:cs="Arial"/>
                <w:b/>
              </w:rPr>
            </w:pPr>
            <w:r w:rsidRPr="00AE7724">
              <w:rPr>
                <w:rFonts w:ascii="Arial" w:hAnsi="Arial" w:cs="Arial"/>
                <w:b/>
              </w:rPr>
              <w:t>ECOLOGIA CONTEMPORÂNEA</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p>
          <w:p w:rsidR="00F308D1" w:rsidRPr="00AE7724" w:rsidRDefault="00F308D1" w:rsidP="00AE7724">
            <w:pPr>
              <w:spacing w:before="120" w:after="120"/>
              <w:jc w:val="center"/>
              <w:rPr>
                <w:rFonts w:ascii="Arial" w:hAnsi="Arial" w:cs="Arial"/>
                <w:b/>
              </w:rPr>
            </w:pPr>
            <w:r w:rsidRPr="00AE7724">
              <w:rPr>
                <w:rFonts w:ascii="Arial" w:hAnsi="Arial" w:cs="Arial"/>
                <w:b/>
              </w:rPr>
              <w:t>30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11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r w:rsidRPr="00AE7724">
              <w:rPr>
                <w:rFonts w:ascii="Arial" w:hAnsi="Arial" w:cs="Arial"/>
                <w:b/>
              </w:rPr>
              <w:t>80</w:t>
            </w:r>
          </w:p>
        </w:tc>
      </w:tr>
      <w:tr w:rsidR="00F308D1" w:rsidRPr="00AE7724" w:rsidTr="0046497B">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r w:rsidRPr="00AE7724">
              <w:rPr>
                <w:rFonts w:ascii="Arial" w:hAnsi="Arial" w:cs="Arial"/>
                <w:b/>
              </w:rPr>
              <w:t>590</w:t>
            </w:r>
          </w:p>
        </w:tc>
      </w:tr>
    </w:tbl>
    <w:p w:rsidR="00F308D1" w:rsidRPr="00AE7724" w:rsidRDefault="00F308D1" w:rsidP="00AE7724">
      <w:pPr>
        <w:shd w:val="clear" w:color="auto" w:fill="FFFFFF"/>
        <w:spacing w:before="120" w:after="120"/>
        <w:ind w:left="284"/>
        <w:jc w:val="center"/>
        <w:rPr>
          <w:rFonts w:ascii="Arial" w:hAnsi="Arial" w:cs="Arial"/>
          <w:b/>
        </w:rPr>
      </w:pPr>
    </w:p>
    <w:p w:rsidR="00F308D1" w:rsidRPr="00AE7724" w:rsidRDefault="00F308D1" w:rsidP="00AE7724">
      <w:pPr>
        <w:shd w:val="clear" w:color="auto" w:fill="FFFFFF"/>
        <w:spacing w:before="120" w:after="120"/>
        <w:ind w:left="284"/>
        <w:jc w:val="center"/>
        <w:rPr>
          <w:rFonts w:ascii="Arial" w:hAnsi="Arial" w:cs="Arial"/>
          <w:b/>
        </w:rPr>
      </w:pPr>
    </w:p>
    <w:p w:rsidR="00F308D1" w:rsidRPr="00AE7724" w:rsidRDefault="00F308D1" w:rsidP="00AE7724">
      <w:pPr>
        <w:shd w:val="clear" w:color="auto" w:fill="FFFFFF"/>
        <w:spacing w:before="120" w:after="120"/>
        <w:ind w:left="284"/>
        <w:jc w:val="center"/>
        <w:rPr>
          <w:rFonts w:ascii="Arial" w:hAnsi="Arial" w:cs="Arial"/>
          <w:b/>
        </w:rPr>
      </w:pPr>
    </w:p>
    <w:p w:rsidR="00F308D1" w:rsidRPr="00AE7724" w:rsidRDefault="00F308D1" w:rsidP="00AE7724">
      <w:pPr>
        <w:shd w:val="clear" w:color="auto" w:fill="FFFFFF"/>
        <w:spacing w:before="120" w:after="120"/>
        <w:ind w:left="284"/>
        <w:jc w:val="center"/>
        <w:rPr>
          <w:rFonts w:ascii="Arial" w:hAnsi="Arial" w:cs="Arial"/>
          <w:b/>
        </w:rPr>
      </w:pPr>
    </w:p>
    <w:p w:rsidR="00F308D1" w:rsidRPr="00AE7724" w:rsidRDefault="00F308D1" w:rsidP="00AE7724">
      <w:pPr>
        <w:shd w:val="clear" w:color="auto" w:fill="FFFFFF"/>
        <w:spacing w:before="120" w:after="120"/>
        <w:ind w:left="284"/>
        <w:jc w:val="center"/>
        <w:rPr>
          <w:rFonts w:ascii="Arial" w:hAnsi="Arial" w:cs="Arial"/>
          <w:b/>
        </w:rPr>
      </w:pPr>
    </w:p>
    <w:p w:rsidR="00F308D1" w:rsidRPr="00AE7724" w:rsidRDefault="00F308D1" w:rsidP="00AE7724">
      <w:pPr>
        <w:shd w:val="clear" w:color="auto" w:fill="FFFFFF"/>
        <w:spacing w:before="120" w:after="120"/>
        <w:ind w:left="284"/>
        <w:jc w:val="center"/>
        <w:rPr>
          <w:rFonts w:ascii="Arial" w:hAnsi="Arial" w:cs="Arial"/>
          <w:b/>
        </w:rPr>
      </w:pPr>
    </w:p>
    <w:p w:rsidR="00F308D1" w:rsidRPr="00AE7724" w:rsidRDefault="00F308D1" w:rsidP="00AE7724">
      <w:pPr>
        <w:shd w:val="clear" w:color="auto" w:fill="FFFFFF"/>
        <w:spacing w:before="120" w:after="120"/>
        <w:ind w:left="284"/>
        <w:jc w:val="center"/>
        <w:rPr>
          <w:rFonts w:ascii="Arial" w:hAnsi="Arial" w:cs="Arial"/>
          <w:b/>
        </w:rPr>
      </w:pPr>
    </w:p>
    <w:p w:rsidR="00F308D1" w:rsidRPr="00AE7724" w:rsidRDefault="00F308D1" w:rsidP="00AE7724">
      <w:pPr>
        <w:shd w:val="clear" w:color="auto" w:fill="FFFFFF"/>
        <w:spacing w:before="120" w:after="120"/>
        <w:ind w:left="284"/>
        <w:jc w:val="center"/>
        <w:rPr>
          <w:rFonts w:ascii="Arial" w:hAnsi="Arial" w:cs="Arial"/>
          <w:b/>
        </w:rPr>
      </w:pPr>
    </w:p>
    <w:p w:rsidR="00F308D1" w:rsidRPr="00AE7724" w:rsidRDefault="00F308D1" w:rsidP="00AE7724">
      <w:pPr>
        <w:shd w:val="clear" w:color="auto" w:fill="FFFFFF"/>
        <w:spacing w:before="120" w:after="120"/>
        <w:ind w:left="284"/>
        <w:jc w:val="center"/>
        <w:rPr>
          <w:rFonts w:ascii="Arial" w:hAnsi="Arial" w:cs="Arial"/>
          <w:b/>
        </w:rPr>
      </w:pPr>
    </w:p>
    <w:p w:rsidR="00F308D1" w:rsidRPr="00AE7724" w:rsidRDefault="00F308D1" w:rsidP="00AE7724">
      <w:pPr>
        <w:pStyle w:val="PargrafodaLista"/>
        <w:numPr>
          <w:ilvl w:val="0"/>
          <w:numId w:val="3"/>
        </w:numPr>
        <w:shd w:val="clear" w:color="auto" w:fill="FFFFFF"/>
        <w:spacing w:before="120" w:after="120"/>
        <w:ind w:left="284" w:firstLine="0"/>
        <w:jc w:val="center"/>
        <w:rPr>
          <w:rFonts w:ascii="Arial" w:hAnsi="Arial" w:cs="Arial"/>
          <w:b/>
        </w:rPr>
      </w:pPr>
      <w:r w:rsidRPr="00AE7724">
        <w:rPr>
          <w:rFonts w:ascii="Arial" w:hAnsi="Arial" w:cs="Arial"/>
          <w:b/>
        </w:rPr>
        <w:lastRenderedPageBreak/>
        <w:t>EDUCAÇÃO À DISTÂNCIA: GESTÃO E TUTORIA</w:t>
      </w:r>
    </w:p>
    <w:p w:rsidR="00F308D1" w:rsidRPr="00AE7724" w:rsidRDefault="00F308D1" w:rsidP="00AE7724">
      <w:pPr>
        <w:pStyle w:val="PargrafodaLista"/>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F308D1" w:rsidRPr="00AE7724" w:rsidRDefault="00F308D1"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F308D1" w:rsidRPr="00AE7724" w:rsidRDefault="00F308D1"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F308D1" w:rsidRPr="00AE7724" w:rsidRDefault="00F308D1" w:rsidP="00AE7724">
            <w:pPr>
              <w:spacing w:before="120" w:after="120"/>
              <w:jc w:val="center"/>
              <w:rPr>
                <w:rFonts w:ascii="Arial" w:hAnsi="Arial" w:cs="Arial"/>
                <w:b/>
              </w:rPr>
            </w:pPr>
            <w:r w:rsidRPr="00AE7724">
              <w:rPr>
                <w:rFonts w:ascii="Arial" w:hAnsi="Arial" w:cs="Arial"/>
                <w:b/>
              </w:rPr>
              <w:t>CARGA HORÁRIA</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5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pacing w:before="120" w:after="120"/>
              <w:jc w:val="center"/>
              <w:rPr>
                <w:rFonts w:ascii="Arial" w:hAnsi="Arial" w:cs="Arial"/>
                <w:b/>
              </w:rPr>
            </w:pPr>
            <w:r w:rsidRPr="00AE7724">
              <w:rPr>
                <w:rFonts w:ascii="Arial" w:hAnsi="Arial" w:cs="Arial"/>
                <w:b/>
              </w:rPr>
              <w:t>INTRODUÇÃO À EAD</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pStyle w:val="PargrafodaLista"/>
              <w:spacing w:before="120" w:after="120"/>
              <w:ind w:left="0"/>
              <w:jc w:val="center"/>
              <w:rPr>
                <w:rFonts w:ascii="Arial" w:hAnsi="Arial" w:cs="Arial"/>
                <w:b/>
              </w:rPr>
            </w:pPr>
            <w:r w:rsidRPr="00AE7724">
              <w:rPr>
                <w:rFonts w:ascii="Arial" w:hAnsi="Arial" w:cs="Arial"/>
                <w:b/>
              </w:rPr>
              <w:t>30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5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5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pacing w:before="120" w:after="120"/>
              <w:jc w:val="center"/>
              <w:rPr>
                <w:rFonts w:ascii="Arial" w:hAnsi="Arial" w:cs="Arial"/>
                <w:b/>
              </w:rPr>
            </w:pPr>
            <w:r w:rsidRPr="00AE7724">
              <w:rPr>
                <w:rFonts w:ascii="Arial" w:hAnsi="Arial" w:cs="Arial"/>
                <w:b/>
              </w:rPr>
              <w:t>LEGISLAÇÃO E POLÍTICAS DE EAD</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r w:rsidRPr="00AE7724">
              <w:rPr>
                <w:rFonts w:ascii="Arial" w:hAnsi="Arial" w:cs="Arial"/>
                <w:b/>
              </w:rPr>
              <w:t>30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5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r w:rsidRPr="00AE7724">
              <w:rPr>
                <w:rFonts w:ascii="Arial" w:hAnsi="Arial" w:cs="Arial"/>
                <w:b/>
              </w:rPr>
              <w:t>60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5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pacing w:before="120" w:after="120"/>
              <w:jc w:val="center"/>
              <w:rPr>
                <w:rFonts w:ascii="Arial" w:hAnsi="Arial" w:cs="Arial"/>
                <w:b/>
              </w:rPr>
            </w:pPr>
            <w:r w:rsidRPr="00AE7724">
              <w:rPr>
                <w:rFonts w:ascii="Arial" w:hAnsi="Arial" w:cs="Arial"/>
                <w:b/>
              </w:rPr>
              <w:t>REFERENCIAIS DE QUALIDADE</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r w:rsidRPr="00AE7724">
              <w:rPr>
                <w:rFonts w:ascii="Arial" w:hAnsi="Arial" w:cs="Arial"/>
                <w:b/>
              </w:rPr>
              <w:t>30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5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r w:rsidRPr="00AE7724">
              <w:rPr>
                <w:rFonts w:ascii="Arial" w:hAnsi="Arial" w:cs="Arial"/>
                <w:b/>
              </w:rPr>
              <w:t>60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5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F308D1" w:rsidRPr="00AE7724" w:rsidRDefault="00F308D1"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p>
          <w:p w:rsidR="00F308D1" w:rsidRPr="00AE7724" w:rsidRDefault="00F308D1" w:rsidP="00AE7724">
            <w:pPr>
              <w:spacing w:before="120" w:after="120"/>
              <w:jc w:val="center"/>
              <w:rPr>
                <w:rFonts w:ascii="Arial" w:hAnsi="Arial" w:cs="Arial"/>
                <w:b/>
              </w:rPr>
            </w:pPr>
            <w:r w:rsidRPr="00AE7724">
              <w:rPr>
                <w:rFonts w:ascii="Arial" w:hAnsi="Arial" w:cs="Arial"/>
                <w:b/>
              </w:rPr>
              <w:t>60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5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pacing w:before="120" w:after="120"/>
              <w:jc w:val="center"/>
              <w:rPr>
                <w:rFonts w:ascii="Arial" w:hAnsi="Arial" w:cs="Arial"/>
                <w:b/>
              </w:rPr>
            </w:pPr>
            <w:r w:rsidRPr="00AE7724">
              <w:rPr>
                <w:rFonts w:ascii="Arial" w:hAnsi="Arial" w:cs="Arial"/>
                <w:b/>
              </w:rPr>
              <w:t>PLANEJAMENTO E IMPLEMENTAÇÃO DE CURSOS EAD</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r w:rsidRPr="00AE7724">
              <w:rPr>
                <w:rFonts w:ascii="Arial" w:hAnsi="Arial" w:cs="Arial"/>
                <w:b/>
              </w:rPr>
              <w:t>30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5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511A65" w:rsidP="00AE7724">
            <w:pPr>
              <w:shd w:val="clear" w:color="auto" w:fill="FFFFFF"/>
              <w:spacing w:before="120" w:after="120"/>
              <w:jc w:val="center"/>
              <w:outlineLvl w:val="2"/>
              <w:rPr>
                <w:rFonts w:ascii="Arial" w:hAnsi="Arial" w:cs="Arial"/>
                <w:b/>
              </w:rPr>
            </w:pPr>
            <w:hyperlink r:id="rId22" w:history="1">
              <w:r w:rsidR="00F308D1"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r w:rsidRPr="00AE7724">
              <w:rPr>
                <w:rFonts w:ascii="Arial" w:hAnsi="Arial" w:cs="Arial"/>
                <w:b/>
              </w:rPr>
              <w:t>60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5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r w:rsidRPr="00AE7724">
              <w:rPr>
                <w:rFonts w:ascii="Arial" w:hAnsi="Arial" w:cs="Arial"/>
                <w:b/>
              </w:rPr>
              <w:t>60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5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pacing w:before="120" w:after="120"/>
              <w:jc w:val="center"/>
              <w:rPr>
                <w:rFonts w:ascii="Arial" w:hAnsi="Arial" w:cs="Arial"/>
                <w:b/>
              </w:rPr>
            </w:pPr>
            <w:r w:rsidRPr="00AE7724">
              <w:rPr>
                <w:rFonts w:ascii="Arial" w:hAnsi="Arial" w:cs="Arial"/>
                <w:b/>
              </w:rPr>
              <w:t>PRINCÍPIOS DA TUTORIA</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r w:rsidRPr="00AE7724">
              <w:rPr>
                <w:rFonts w:ascii="Arial" w:hAnsi="Arial" w:cs="Arial"/>
                <w:b/>
              </w:rPr>
              <w:t>30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5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r w:rsidRPr="00AE7724">
              <w:rPr>
                <w:rFonts w:ascii="Arial" w:hAnsi="Arial" w:cs="Arial"/>
                <w:b/>
              </w:rPr>
              <w:t>80</w:t>
            </w:r>
          </w:p>
        </w:tc>
      </w:tr>
      <w:tr w:rsidR="00F308D1" w:rsidRPr="00AE7724" w:rsidTr="0046497B">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r w:rsidRPr="00AE7724">
              <w:rPr>
                <w:rFonts w:ascii="Arial" w:hAnsi="Arial" w:cs="Arial"/>
                <w:b/>
              </w:rPr>
              <w:t>590</w:t>
            </w:r>
          </w:p>
        </w:tc>
      </w:tr>
    </w:tbl>
    <w:p w:rsidR="00F308D1" w:rsidRPr="00AE7724" w:rsidRDefault="00F308D1" w:rsidP="00AE7724">
      <w:pPr>
        <w:pStyle w:val="PargrafodaLista"/>
        <w:shd w:val="clear" w:color="auto" w:fill="FFFFFF"/>
        <w:spacing w:before="120" w:after="120"/>
        <w:ind w:left="284"/>
        <w:jc w:val="center"/>
        <w:rPr>
          <w:rFonts w:ascii="Arial" w:hAnsi="Arial" w:cs="Arial"/>
          <w:b/>
        </w:rPr>
      </w:pPr>
    </w:p>
    <w:p w:rsidR="00F308D1" w:rsidRPr="00AE7724" w:rsidRDefault="00F308D1" w:rsidP="00AE7724">
      <w:pPr>
        <w:pStyle w:val="PargrafodaLista"/>
        <w:shd w:val="clear" w:color="auto" w:fill="FFFFFF"/>
        <w:spacing w:before="120" w:after="120"/>
        <w:ind w:left="284"/>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F308D1" w:rsidRPr="00AE7724" w:rsidRDefault="00F308D1" w:rsidP="00AE7724">
      <w:pPr>
        <w:pStyle w:val="PargrafodaLista"/>
        <w:numPr>
          <w:ilvl w:val="0"/>
          <w:numId w:val="3"/>
        </w:numPr>
        <w:shd w:val="clear" w:color="auto" w:fill="FFFFFF"/>
        <w:spacing w:before="120" w:after="120"/>
        <w:ind w:left="284" w:firstLine="0"/>
        <w:jc w:val="center"/>
        <w:rPr>
          <w:rFonts w:ascii="Arial" w:hAnsi="Arial" w:cs="Arial"/>
          <w:b/>
        </w:rPr>
      </w:pPr>
      <w:r w:rsidRPr="00AE7724">
        <w:rPr>
          <w:rFonts w:ascii="Arial" w:hAnsi="Arial" w:cs="Arial"/>
          <w:b/>
        </w:rPr>
        <w:lastRenderedPageBreak/>
        <w:t>EDUCAÇÃO DE JOVENS E ADULTOS</w:t>
      </w:r>
    </w:p>
    <w:p w:rsidR="00F308D1" w:rsidRPr="00AE7724" w:rsidRDefault="00F308D1" w:rsidP="00AE7724">
      <w:pPr>
        <w:shd w:val="clear" w:color="auto" w:fill="FFFFFF"/>
        <w:spacing w:before="120" w:after="12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F308D1" w:rsidRPr="00AE7724" w:rsidRDefault="00F308D1"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F308D1" w:rsidRPr="00AE7724" w:rsidRDefault="00F308D1"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F308D1" w:rsidRPr="00AE7724" w:rsidRDefault="00F308D1" w:rsidP="00AE7724">
            <w:pPr>
              <w:spacing w:before="120" w:after="120"/>
              <w:jc w:val="center"/>
              <w:rPr>
                <w:rFonts w:ascii="Arial" w:hAnsi="Arial" w:cs="Arial"/>
                <w:b/>
              </w:rPr>
            </w:pPr>
            <w:r w:rsidRPr="00AE7724">
              <w:rPr>
                <w:rFonts w:ascii="Arial" w:hAnsi="Arial" w:cs="Arial"/>
                <w:b/>
              </w:rPr>
              <w:t>CARGA HORÁRIA</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5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pacing w:before="120" w:after="120"/>
              <w:jc w:val="center"/>
              <w:rPr>
                <w:rFonts w:ascii="Arial" w:hAnsi="Arial" w:cs="Arial"/>
                <w:b/>
              </w:rPr>
            </w:pPr>
            <w:r w:rsidRPr="00AE7724">
              <w:rPr>
                <w:rFonts w:ascii="Arial" w:hAnsi="Arial" w:cs="Arial"/>
                <w:b/>
              </w:rPr>
              <w:t>EDUCAÇÃO E TRABALHO NA FORMAÇÃO DE JOVENS E</w:t>
            </w:r>
          </w:p>
          <w:p w:rsidR="00F308D1" w:rsidRPr="00AE7724" w:rsidRDefault="00F308D1" w:rsidP="00AE7724">
            <w:pPr>
              <w:spacing w:before="120" w:after="120"/>
              <w:jc w:val="center"/>
              <w:rPr>
                <w:rFonts w:ascii="Arial" w:hAnsi="Arial" w:cs="Arial"/>
                <w:b/>
              </w:rPr>
            </w:pPr>
            <w:r w:rsidRPr="00AE7724">
              <w:rPr>
                <w:rFonts w:ascii="Arial" w:hAnsi="Arial" w:cs="Arial"/>
                <w:b/>
              </w:rPr>
              <w:t>ADULTOS</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p>
          <w:p w:rsidR="00F308D1" w:rsidRPr="00AE7724" w:rsidRDefault="00F308D1" w:rsidP="00AE7724">
            <w:pPr>
              <w:spacing w:before="120" w:after="120"/>
              <w:jc w:val="center"/>
              <w:rPr>
                <w:rFonts w:ascii="Arial" w:hAnsi="Arial" w:cs="Arial"/>
                <w:b/>
              </w:rPr>
            </w:pPr>
            <w:r w:rsidRPr="00AE7724">
              <w:rPr>
                <w:rFonts w:ascii="Arial" w:hAnsi="Arial" w:cs="Arial"/>
                <w:b/>
              </w:rPr>
              <w:t>30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5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5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pacing w:before="120" w:after="120"/>
              <w:jc w:val="center"/>
              <w:rPr>
                <w:rFonts w:ascii="Arial" w:hAnsi="Arial" w:cs="Arial"/>
                <w:b/>
              </w:rPr>
            </w:pPr>
            <w:r w:rsidRPr="00AE7724">
              <w:rPr>
                <w:rFonts w:ascii="Arial" w:hAnsi="Arial" w:cs="Arial"/>
                <w:b/>
              </w:rPr>
              <w:t>HISTÓRIA, POLÍTICA E LEGISLAÇÃO DA EJA</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r w:rsidRPr="00AE7724">
              <w:rPr>
                <w:rFonts w:ascii="Arial" w:hAnsi="Arial" w:cs="Arial"/>
                <w:b/>
              </w:rPr>
              <w:t>30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5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r w:rsidRPr="00AE7724">
              <w:rPr>
                <w:rFonts w:ascii="Arial" w:hAnsi="Arial" w:cs="Arial"/>
                <w:b/>
              </w:rPr>
              <w:t>60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5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pacing w:before="120" w:after="120"/>
              <w:jc w:val="center"/>
              <w:rPr>
                <w:rFonts w:ascii="Arial" w:hAnsi="Arial" w:cs="Arial"/>
                <w:b/>
              </w:rPr>
            </w:pPr>
            <w:r w:rsidRPr="00AE7724">
              <w:rPr>
                <w:rFonts w:ascii="Arial" w:hAnsi="Arial" w:cs="Arial"/>
                <w:b/>
              </w:rPr>
              <w:t>MATERIAL DIDÁTICO PEDAGÓGICO: ANÁLISE E PRODUÇÃO</w:t>
            </w:r>
          </w:p>
          <w:p w:rsidR="00F308D1" w:rsidRPr="00AE7724" w:rsidRDefault="00F308D1" w:rsidP="00AE7724">
            <w:pPr>
              <w:spacing w:before="120" w:after="120"/>
              <w:jc w:val="center"/>
              <w:rPr>
                <w:rFonts w:ascii="Arial" w:hAnsi="Arial" w:cs="Arial"/>
                <w:b/>
              </w:rPr>
            </w:pPr>
            <w:r w:rsidRPr="00AE7724">
              <w:rPr>
                <w:rFonts w:ascii="Arial" w:hAnsi="Arial" w:cs="Arial"/>
                <w:b/>
              </w:rPr>
              <w:t>PARA EJA</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p>
          <w:p w:rsidR="00F308D1" w:rsidRPr="00AE7724" w:rsidRDefault="00F308D1" w:rsidP="00AE7724">
            <w:pPr>
              <w:spacing w:before="120" w:after="120"/>
              <w:jc w:val="center"/>
              <w:rPr>
                <w:rFonts w:ascii="Arial" w:hAnsi="Arial" w:cs="Arial"/>
                <w:b/>
              </w:rPr>
            </w:pPr>
            <w:r w:rsidRPr="00AE7724">
              <w:rPr>
                <w:rFonts w:ascii="Arial" w:hAnsi="Arial" w:cs="Arial"/>
                <w:b/>
              </w:rPr>
              <w:t>30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5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r w:rsidRPr="00AE7724">
              <w:rPr>
                <w:rFonts w:ascii="Arial" w:hAnsi="Arial" w:cs="Arial"/>
                <w:b/>
              </w:rPr>
              <w:t>60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5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F308D1" w:rsidRPr="00AE7724" w:rsidRDefault="00F308D1"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p>
          <w:p w:rsidR="00F308D1" w:rsidRPr="00AE7724" w:rsidRDefault="00F308D1" w:rsidP="00AE7724">
            <w:pPr>
              <w:spacing w:before="120" w:after="120"/>
              <w:jc w:val="center"/>
              <w:rPr>
                <w:rFonts w:ascii="Arial" w:hAnsi="Arial" w:cs="Arial"/>
                <w:b/>
              </w:rPr>
            </w:pPr>
            <w:r w:rsidRPr="00AE7724">
              <w:rPr>
                <w:rFonts w:ascii="Arial" w:hAnsi="Arial" w:cs="Arial"/>
                <w:b/>
              </w:rPr>
              <w:t>60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5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pacing w:before="120" w:after="120"/>
              <w:jc w:val="center"/>
              <w:rPr>
                <w:rFonts w:ascii="Arial" w:hAnsi="Arial" w:cs="Arial"/>
                <w:b/>
              </w:rPr>
            </w:pPr>
            <w:r w:rsidRPr="00AE7724">
              <w:rPr>
                <w:rFonts w:ascii="Arial" w:hAnsi="Arial" w:cs="Arial"/>
                <w:b/>
              </w:rPr>
              <w:t>PLANEJAMENTO, PROJETO PEDAGÓGICO-CURRICULAR,</w:t>
            </w:r>
          </w:p>
          <w:p w:rsidR="00F308D1" w:rsidRPr="00AE7724" w:rsidRDefault="00F308D1" w:rsidP="00AE7724">
            <w:pPr>
              <w:spacing w:before="120" w:after="120"/>
              <w:jc w:val="center"/>
              <w:rPr>
                <w:rFonts w:ascii="Arial" w:hAnsi="Arial" w:cs="Arial"/>
                <w:b/>
              </w:rPr>
            </w:pPr>
            <w:r w:rsidRPr="00AE7724">
              <w:rPr>
                <w:rFonts w:ascii="Arial" w:hAnsi="Arial" w:cs="Arial"/>
                <w:b/>
              </w:rPr>
              <w:t>EXECUÇÃO E AVALIAÇÃO EM EJA</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p>
          <w:p w:rsidR="00F308D1" w:rsidRPr="00AE7724" w:rsidRDefault="00F308D1" w:rsidP="00AE7724">
            <w:pPr>
              <w:spacing w:before="120" w:after="120"/>
              <w:jc w:val="center"/>
              <w:rPr>
                <w:rFonts w:ascii="Arial" w:hAnsi="Arial" w:cs="Arial"/>
                <w:b/>
              </w:rPr>
            </w:pPr>
            <w:r w:rsidRPr="00AE7724">
              <w:rPr>
                <w:rFonts w:ascii="Arial" w:hAnsi="Arial" w:cs="Arial"/>
                <w:b/>
              </w:rPr>
              <w:t>30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5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511A65" w:rsidP="00AE7724">
            <w:pPr>
              <w:shd w:val="clear" w:color="auto" w:fill="FFFFFF"/>
              <w:spacing w:before="120" w:after="120"/>
              <w:jc w:val="center"/>
              <w:outlineLvl w:val="2"/>
              <w:rPr>
                <w:rFonts w:ascii="Arial" w:hAnsi="Arial" w:cs="Arial"/>
                <w:b/>
              </w:rPr>
            </w:pPr>
            <w:hyperlink r:id="rId23" w:history="1">
              <w:r w:rsidR="00F308D1"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r w:rsidRPr="00AE7724">
              <w:rPr>
                <w:rFonts w:ascii="Arial" w:hAnsi="Arial" w:cs="Arial"/>
                <w:b/>
              </w:rPr>
              <w:t>60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5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r w:rsidRPr="00AE7724">
              <w:rPr>
                <w:rFonts w:ascii="Arial" w:hAnsi="Arial" w:cs="Arial"/>
                <w:b/>
              </w:rPr>
              <w:t>60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5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pacing w:before="120" w:after="120"/>
              <w:jc w:val="center"/>
              <w:rPr>
                <w:rFonts w:ascii="Arial" w:hAnsi="Arial" w:cs="Arial"/>
                <w:b/>
              </w:rPr>
            </w:pPr>
            <w:r w:rsidRPr="00AE7724">
              <w:rPr>
                <w:rFonts w:ascii="Arial" w:hAnsi="Arial" w:cs="Arial"/>
                <w:b/>
              </w:rPr>
              <w:t>PROFESSOR DE EJA – IDENTIDADE E FORMAÇÃO</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r w:rsidRPr="00AE7724">
              <w:rPr>
                <w:rFonts w:ascii="Arial" w:hAnsi="Arial" w:cs="Arial"/>
                <w:b/>
              </w:rPr>
              <w:t>30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5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r w:rsidRPr="00AE7724">
              <w:rPr>
                <w:rFonts w:ascii="Arial" w:hAnsi="Arial" w:cs="Arial"/>
                <w:b/>
              </w:rPr>
              <w:t>80</w:t>
            </w:r>
          </w:p>
        </w:tc>
      </w:tr>
      <w:tr w:rsidR="00F308D1" w:rsidRPr="00AE7724" w:rsidTr="0046497B">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r w:rsidRPr="00AE7724">
              <w:rPr>
                <w:rFonts w:ascii="Arial" w:hAnsi="Arial" w:cs="Arial"/>
                <w:b/>
              </w:rPr>
              <w:t>590</w:t>
            </w:r>
          </w:p>
        </w:tc>
      </w:tr>
    </w:tbl>
    <w:p w:rsidR="00F308D1" w:rsidRPr="00AE7724" w:rsidRDefault="00F308D1" w:rsidP="00AE7724">
      <w:pPr>
        <w:shd w:val="clear" w:color="auto" w:fill="FFFFFF"/>
        <w:spacing w:before="120" w:after="120"/>
        <w:jc w:val="center"/>
        <w:rPr>
          <w:rFonts w:ascii="Arial" w:hAnsi="Arial" w:cs="Arial"/>
          <w:b/>
        </w:rPr>
      </w:pPr>
    </w:p>
    <w:p w:rsidR="00F308D1" w:rsidRPr="00AE7724" w:rsidRDefault="00F308D1" w:rsidP="00AE7724">
      <w:pPr>
        <w:shd w:val="clear" w:color="auto" w:fill="FFFFFF"/>
        <w:spacing w:before="120" w:after="120"/>
        <w:jc w:val="center"/>
        <w:rPr>
          <w:rFonts w:ascii="Arial" w:hAnsi="Arial" w:cs="Arial"/>
          <w:b/>
        </w:rPr>
      </w:pPr>
    </w:p>
    <w:p w:rsidR="00F308D1" w:rsidRPr="00AE7724" w:rsidRDefault="00F308D1" w:rsidP="00AE7724">
      <w:pPr>
        <w:shd w:val="clear" w:color="auto" w:fill="FFFFFF"/>
        <w:spacing w:before="120" w:after="120"/>
        <w:jc w:val="center"/>
        <w:rPr>
          <w:rFonts w:ascii="Arial" w:hAnsi="Arial" w:cs="Arial"/>
          <w:b/>
        </w:rPr>
      </w:pPr>
    </w:p>
    <w:p w:rsidR="00F308D1" w:rsidRDefault="00F308D1" w:rsidP="00AE7724">
      <w:pPr>
        <w:shd w:val="clear" w:color="auto" w:fill="FFFFFF"/>
        <w:spacing w:before="120" w:after="120"/>
        <w:jc w:val="center"/>
        <w:rPr>
          <w:rFonts w:ascii="Arial" w:hAnsi="Arial" w:cs="Arial"/>
          <w:b/>
        </w:rPr>
      </w:pPr>
    </w:p>
    <w:p w:rsidR="00CF1DE2" w:rsidRPr="00AE7724" w:rsidRDefault="00CF1DE2" w:rsidP="00AE7724">
      <w:pPr>
        <w:shd w:val="clear" w:color="auto" w:fill="FFFFFF"/>
        <w:spacing w:before="120" w:after="120"/>
        <w:jc w:val="center"/>
        <w:rPr>
          <w:rFonts w:ascii="Arial" w:hAnsi="Arial" w:cs="Arial"/>
          <w:b/>
        </w:rPr>
      </w:pPr>
    </w:p>
    <w:p w:rsidR="00F308D1" w:rsidRPr="00AE7724" w:rsidRDefault="00F308D1" w:rsidP="00AE7724">
      <w:pPr>
        <w:shd w:val="clear" w:color="auto" w:fill="FFFFFF"/>
        <w:spacing w:before="120" w:after="120"/>
        <w:jc w:val="center"/>
        <w:rPr>
          <w:rFonts w:ascii="Arial" w:hAnsi="Arial" w:cs="Arial"/>
          <w:b/>
        </w:rPr>
      </w:pPr>
    </w:p>
    <w:p w:rsidR="00F308D1" w:rsidRPr="00AE7724" w:rsidRDefault="00F308D1" w:rsidP="00AE7724">
      <w:pPr>
        <w:shd w:val="clear" w:color="auto" w:fill="FFFFFF"/>
        <w:spacing w:before="120" w:after="120"/>
        <w:jc w:val="center"/>
        <w:rPr>
          <w:rFonts w:ascii="Arial" w:hAnsi="Arial" w:cs="Arial"/>
          <w:b/>
        </w:rPr>
      </w:pPr>
    </w:p>
    <w:p w:rsidR="00F308D1" w:rsidRPr="00AE7724" w:rsidRDefault="00F308D1" w:rsidP="00AE7724">
      <w:pPr>
        <w:pStyle w:val="PargrafodaLista"/>
        <w:numPr>
          <w:ilvl w:val="0"/>
          <w:numId w:val="3"/>
        </w:numPr>
        <w:shd w:val="clear" w:color="auto" w:fill="FFFFFF"/>
        <w:spacing w:before="120" w:after="120"/>
        <w:ind w:left="284" w:firstLine="0"/>
        <w:jc w:val="center"/>
        <w:rPr>
          <w:rFonts w:ascii="Arial" w:hAnsi="Arial" w:cs="Arial"/>
          <w:b/>
        </w:rPr>
      </w:pPr>
      <w:r w:rsidRPr="00AE7724">
        <w:rPr>
          <w:rFonts w:ascii="Arial" w:hAnsi="Arial" w:cs="Arial"/>
          <w:b/>
        </w:rPr>
        <w:lastRenderedPageBreak/>
        <w:t>EDUCAÇÃO DO CAMPO</w:t>
      </w:r>
    </w:p>
    <w:p w:rsidR="00F308D1" w:rsidRPr="00AE7724" w:rsidRDefault="00F308D1" w:rsidP="00AE7724">
      <w:pPr>
        <w:pStyle w:val="PargrafodaLista"/>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F308D1" w:rsidRPr="00AE7724" w:rsidRDefault="00F308D1"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F308D1" w:rsidRPr="00AE7724" w:rsidRDefault="00F308D1"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F308D1" w:rsidRPr="00AE7724" w:rsidRDefault="00F308D1" w:rsidP="00AE7724">
            <w:pPr>
              <w:spacing w:before="120" w:after="120"/>
              <w:jc w:val="center"/>
              <w:rPr>
                <w:rFonts w:ascii="Arial" w:hAnsi="Arial" w:cs="Arial"/>
                <w:b/>
              </w:rPr>
            </w:pPr>
            <w:r w:rsidRPr="00AE7724">
              <w:rPr>
                <w:rFonts w:ascii="Arial" w:hAnsi="Arial" w:cs="Arial"/>
                <w:b/>
              </w:rPr>
              <w:t>CARGA HORÁRIA</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5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pacing w:before="120" w:after="120"/>
              <w:jc w:val="center"/>
              <w:rPr>
                <w:rFonts w:ascii="Arial" w:hAnsi="Arial" w:cs="Arial"/>
                <w:b/>
              </w:rPr>
            </w:pPr>
            <w:r w:rsidRPr="00AE7724">
              <w:rPr>
                <w:rFonts w:ascii="Arial" w:hAnsi="Arial" w:cs="Arial"/>
                <w:b/>
              </w:rPr>
              <w:t>DIVERSIDADE SOCIOECONÔMICA, POLÍTICA E CULTURA NA</w:t>
            </w:r>
          </w:p>
          <w:p w:rsidR="00F308D1" w:rsidRPr="00AE7724" w:rsidRDefault="00F308D1" w:rsidP="00AE7724">
            <w:pPr>
              <w:spacing w:before="120" w:after="120"/>
              <w:jc w:val="center"/>
              <w:rPr>
                <w:rFonts w:ascii="Arial" w:hAnsi="Arial" w:cs="Arial"/>
                <w:b/>
              </w:rPr>
            </w:pPr>
            <w:r w:rsidRPr="00AE7724">
              <w:rPr>
                <w:rFonts w:ascii="Arial" w:hAnsi="Arial" w:cs="Arial"/>
                <w:b/>
              </w:rPr>
              <w:t>EDUCAÇÃO DO CAMPO</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p>
          <w:p w:rsidR="00F308D1" w:rsidRPr="00AE7724" w:rsidRDefault="00F308D1" w:rsidP="00AE7724">
            <w:pPr>
              <w:spacing w:before="120" w:after="120"/>
              <w:jc w:val="center"/>
              <w:rPr>
                <w:rFonts w:ascii="Arial" w:hAnsi="Arial" w:cs="Arial"/>
                <w:b/>
              </w:rPr>
            </w:pPr>
            <w:r w:rsidRPr="00AE7724">
              <w:rPr>
                <w:rFonts w:ascii="Arial" w:hAnsi="Arial" w:cs="Arial"/>
                <w:b/>
              </w:rPr>
              <w:t>30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5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5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pacing w:before="120" w:after="120"/>
              <w:jc w:val="center"/>
              <w:rPr>
                <w:rFonts w:ascii="Arial" w:hAnsi="Arial" w:cs="Arial"/>
                <w:b/>
              </w:rPr>
            </w:pPr>
            <w:r w:rsidRPr="00AE7724">
              <w:rPr>
                <w:rFonts w:ascii="Arial" w:hAnsi="Arial" w:cs="Arial"/>
                <w:b/>
              </w:rPr>
              <w:t>A EDUCAÇÃO DO CAMPO NA HISTÓRIA DA EDUCAÇÃO</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r w:rsidRPr="00AE7724">
              <w:rPr>
                <w:rFonts w:ascii="Arial" w:hAnsi="Arial" w:cs="Arial"/>
                <w:b/>
              </w:rPr>
              <w:t>30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5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r w:rsidRPr="00AE7724">
              <w:rPr>
                <w:rFonts w:ascii="Arial" w:hAnsi="Arial" w:cs="Arial"/>
                <w:b/>
              </w:rPr>
              <w:t>60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5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pacing w:before="120" w:after="120"/>
              <w:jc w:val="center"/>
              <w:rPr>
                <w:rFonts w:ascii="Arial" w:hAnsi="Arial" w:cs="Arial"/>
                <w:b/>
              </w:rPr>
            </w:pPr>
            <w:r w:rsidRPr="00AE7724">
              <w:rPr>
                <w:rFonts w:ascii="Arial" w:hAnsi="Arial" w:cs="Arial"/>
                <w:b/>
              </w:rPr>
              <w:t>EDUCAÇÃO DO CAMPO E TRABALHO</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r w:rsidRPr="00AE7724">
              <w:rPr>
                <w:rFonts w:ascii="Arial" w:hAnsi="Arial" w:cs="Arial"/>
                <w:b/>
              </w:rPr>
              <w:t>30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5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r w:rsidRPr="00AE7724">
              <w:rPr>
                <w:rFonts w:ascii="Arial" w:hAnsi="Arial" w:cs="Arial"/>
                <w:b/>
              </w:rPr>
              <w:t>60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5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F308D1" w:rsidRPr="00AE7724" w:rsidRDefault="00F308D1"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p>
          <w:p w:rsidR="00F308D1" w:rsidRPr="00AE7724" w:rsidRDefault="00F308D1" w:rsidP="00AE7724">
            <w:pPr>
              <w:spacing w:before="120" w:after="120"/>
              <w:jc w:val="center"/>
              <w:rPr>
                <w:rFonts w:ascii="Arial" w:hAnsi="Arial" w:cs="Arial"/>
                <w:b/>
              </w:rPr>
            </w:pPr>
            <w:r w:rsidRPr="00AE7724">
              <w:rPr>
                <w:rFonts w:ascii="Arial" w:hAnsi="Arial" w:cs="Arial"/>
                <w:b/>
              </w:rPr>
              <w:t>60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5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pacing w:before="120" w:after="120"/>
              <w:jc w:val="center"/>
              <w:rPr>
                <w:rFonts w:ascii="Arial" w:hAnsi="Arial" w:cs="Arial"/>
                <w:b/>
              </w:rPr>
            </w:pPr>
            <w:r w:rsidRPr="00AE7724">
              <w:rPr>
                <w:rFonts w:ascii="Arial" w:hAnsi="Arial" w:cs="Arial"/>
                <w:b/>
              </w:rPr>
              <w:t>EDUCAÇÃO DO CAMPO, MEIO AMBIENTE E</w:t>
            </w:r>
          </w:p>
          <w:p w:rsidR="00F308D1" w:rsidRPr="00AE7724" w:rsidRDefault="00F308D1" w:rsidP="00AE7724">
            <w:pPr>
              <w:spacing w:before="120" w:after="120"/>
              <w:jc w:val="center"/>
              <w:rPr>
                <w:rFonts w:ascii="Arial" w:hAnsi="Arial" w:cs="Arial"/>
                <w:b/>
              </w:rPr>
            </w:pPr>
            <w:r w:rsidRPr="00AE7724">
              <w:rPr>
                <w:rFonts w:ascii="Arial" w:hAnsi="Arial" w:cs="Arial"/>
                <w:b/>
              </w:rPr>
              <w:t>SUSTENTABILIDADE</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p>
          <w:p w:rsidR="00F308D1" w:rsidRPr="00AE7724" w:rsidRDefault="00F308D1" w:rsidP="00AE7724">
            <w:pPr>
              <w:spacing w:before="120" w:after="120"/>
              <w:jc w:val="center"/>
              <w:rPr>
                <w:rFonts w:ascii="Arial" w:hAnsi="Arial" w:cs="Arial"/>
                <w:b/>
              </w:rPr>
            </w:pPr>
            <w:r w:rsidRPr="00AE7724">
              <w:rPr>
                <w:rFonts w:ascii="Arial" w:hAnsi="Arial" w:cs="Arial"/>
                <w:b/>
              </w:rPr>
              <w:t>30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5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511A65" w:rsidP="00AE7724">
            <w:pPr>
              <w:shd w:val="clear" w:color="auto" w:fill="FFFFFF"/>
              <w:spacing w:before="120" w:after="120"/>
              <w:jc w:val="center"/>
              <w:outlineLvl w:val="2"/>
              <w:rPr>
                <w:rFonts w:ascii="Arial" w:hAnsi="Arial" w:cs="Arial"/>
                <w:b/>
              </w:rPr>
            </w:pPr>
            <w:hyperlink r:id="rId24" w:history="1">
              <w:r w:rsidR="00F308D1"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r w:rsidRPr="00AE7724">
              <w:rPr>
                <w:rFonts w:ascii="Arial" w:hAnsi="Arial" w:cs="Arial"/>
                <w:b/>
              </w:rPr>
              <w:t>60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5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r w:rsidRPr="00AE7724">
              <w:rPr>
                <w:rFonts w:ascii="Arial" w:hAnsi="Arial" w:cs="Arial"/>
                <w:b/>
              </w:rPr>
              <w:t>60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5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pacing w:before="120" w:after="120"/>
              <w:jc w:val="center"/>
              <w:rPr>
                <w:rFonts w:ascii="Arial" w:hAnsi="Arial" w:cs="Arial"/>
                <w:b/>
              </w:rPr>
            </w:pPr>
            <w:r w:rsidRPr="00AE7724">
              <w:rPr>
                <w:rFonts w:ascii="Arial" w:hAnsi="Arial" w:cs="Arial"/>
                <w:b/>
              </w:rPr>
              <w:t>EDUCAÇÃO DO CAMPO, ESCOLA, CURRÍCULO E PROJETO</w:t>
            </w:r>
          </w:p>
          <w:p w:rsidR="00F308D1" w:rsidRPr="00AE7724" w:rsidRDefault="00F308D1" w:rsidP="00AE7724">
            <w:pPr>
              <w:spacing w:before="120" w:after="120"/>
              <w:jc w:val="center"/>
              <w:rPr>
                <w:rFonts w:ascii="Arial" w:hAnsi="Arial" w:cs="Arial"/>
                <w:b/>
              </w:rPr>
            </w:pPr>
            <w:r w:rsidRPr="00AE7724">
              <w:rPr>
                <w:rFonts w:ascii="Arial" w:hAnsi="Arial" w:cs="Arial"/>
                <w:b/>
              </w:rPr>
              <w:t>PEDAGÓGICO</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p>
          <w:p w:rsidR="00F308D1" w:rsidRPr="00AE7724" w:rsidRDefault="00F308D1" w:rsidP="00AE7724">
            <w:pPr>
              <w:spacing w:before="120" w:after="120"/>
              <w:jc w:val="center"/>
              <w:rPr>
                <w:rFonts w:ascii="Arial" w:hAnsi="Arial" w:cs="Arial"/>
                <w:b/>
              </w:rPr>
            </w:pPr>
            <w:r w:rsidRPr="00AE7724">
              <w:rPr>
                <w:rFonts w:ascii="Arial" w:hAnsi="Arial" w:cs="Arial"/>
                <w:b/>
              </w:rPr>
              <w:t>30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5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r w:rsidRPr="00AE7724">
              <w:rPr>
                <w:rFonts w:ascii="Arial" w:hAnsi="Arial" w:cs="Arial"/>
                <w:b/>
              </w:rPr>
              <w:t>80</w:t>
            </w:r>
          </w:p>
        </w:tc>
      </w:tr>
      <w:tr w:rsidR="00F308D1" w:rsidRPr="00AE7724" w:rsidTr="0046497B">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r w:rsidRPr="00AE7724">
              <w:rPr>
                <w:rFonts w:ascii="Arial" w:hAnsi="Arial" w:cs="Arial"/>
                <w:b/>
              </w:rPr>
              <w:t>590</w:t>
            </w:r>
          </w:p>
        </w:tc>
      </w:tr>
    </w:tbl>
    <w:p w:rsidR="00F308D1" w:rsidRPr="00AE7724" w:rsidRDefault="00F308D1" w:rsidP="00AE7724">
      <w:pPr>
        <w:shd w:val="clear" w:color="auto" w:fill="FFFFFF"/>
        <w:spacing w:before="120" w:after="120"/>
        <w:jc w:val="center"/>
        <w:rPr>
          <w:rFonts w:ascii="Arial" w:hAnsi="Arial" w:cs="Arial"/>
          <w:b/>
        </w:rPr>
      </w:pPr>
    </w:p>
    <w:p w:rsidR="00F308D1" w:rsidRPr="00AE7724" w:rsidRDefault="00F308D1" w:rsidP="00AE7724">
      <w:pPr>
        <w:shd w:val="clear" w:color="auto" w:fill="FFFFFF"/>
        <w:spacing w:before="120" w:after="120"/>
        <w:jc w:val="center"/>
        <w:rPr>
          <w:rFonts w:ascii="Arial" w:hAnsi="Arial" w:cs="Arial"/>
          <w:b/>
        </w:rPr>
      </w:pPr>
    </w:p>
    <w:p w:rsidR="00F308D1" w:rsidRPr="00AE7724" w:rsidRDefault="00F308D1" w:rsidP="00AE7724">
      <w:pPr>
        <w:shd w:val="clear" w:color="auto" w:fill="FFFFFF"/>
        <w:spacing w:before="120" w:after="120"/>
        <w:jc w:val="center"/>
        <w:rPr>
          <w:rFonts w:ascii="Arial" w:hAnsi="Arial" w:cs="Arial"/>
          <w:b/>
        </w:rPr>
      </w:pPr>
    </w:p>
    <w:p w:rsidR="00F308D1" w:rsidRPr="00AE7724" w:rsidRDefault="00F308D1" w:rsidP="00AE7724">
      <w:pPr>
        <w:shd w:val="clear" w:color="auto" w:fill="FFFFFF"/>
        <w:spacing w:before="120" w:after="120"/>
        <w:jc w:val="center"/>
        <w:rPr>
          <w:rFonts w:ascii="Arial" w:hAnsi="Arial" w:cs="Arial"/>
          <w:b/>
        </w:rPr>
      </w:pPr>
    </w:p>
    <w:p w:rsidR="00F308D1" w:rsidRPr="00AE7724" w:rsidRDefault="00F308D1" w:rsidP="00AE7724">
      <w:pPr>
        <w:shd w:val="clear" w:color="auto" w:fill="FFFFFF"/>
        <w:spacing w:before="120" w:after="120"/>
        <w:jc w:val="center"/>
        <w:rPr>
          <w:rFonts w:ascii="Arial" w:hAnsi="Arial" w:cs="Arial"/>
          <w:b/>
        </w:rPr>
      </w:pPr>
    </w:p>
    <w:p w:rsidR="00F308D1" w:rsidRPr="00AE7724" w:rsidRDefault="00F308D1" w:rsidP="00AE7724">
      <w:pPr>
        <w:shd w:val="clear" w:color="auto" w:fill="FFFFFF"/>
        <w:spacing w:before="120" w:after="120"/>
        <w:jc w:val="center"/>
        <w:rPr>
          <w:rFonts w:ascii="Arial" w:hAnsi="Arial" w:cs="Arial"/>
          <w:b/>
        </w:rPr>
      </w:pPr>
    </w:p>
    <w:p w:rsidR="00F308D1" w:rsidRPr="00AE7724" w:rsidRDefault="00F308D1" w:rsidP="00AE7724">
      <w:pPr>
        <w:shd w:val="clear" w:color="auto" w:fill="FFFFFF"/>
        <w:spacing w:before="120" w:after="120"/>
        <w:jc w:val="center"/>
        <w:rPr>
          <w:rFonts w:ascii="Arial" w:hAnsi="Arial" w:cs="Arial"/>
          <w:b/>
        </w:rPr>
      </w:pPr>
    </w:p>
    <w:p w:rsidR="00F308D1" w:rsidRPr="00AE7724" w:rsidRDefault="00F308D1" w:rsidP="00AE7724">
      <w:pPr>
        <w:pStyle w:val="PargrafodaLista"/>
        <w:numPr>
          <w:ilvl w:val="0"/>
          <w:numId w:val="3"/>
        </w:numPr>
        <w:shd w:val="clear" w:color="auto" w:fill="FFFFFF"/>
        <w:spacing w:before="120" w:after="120"/>
        <w:ind w:left="284" w:firstLine="0"/>
        <w:jc w:val="center"/>
        <w:rPr>
          <w:rFonts w:ascii="Arial" w:hAnsi="Arial" w:cs="Arial"/>
          <w:b/>
        </w:rPr>
      </w:pPr>
      <w:r w:rsidRPr="00AE7724">
        <w:rPr>
          <w:rFonts w:ascii="Arial" w:hAnsi="Arial" w:cs="Arial"/>
          <w:b/>
        </w:rPr>
        <w:lastRenderedPageBreak/>
        <w:t>EDUCAÇÃO EM TEMPO INTEGRAL</w:t>
      </w:r>
    </w:p>
    <w:p w:rsidR="00F308D1" w:rsidRPr="00AE7724" w:rsidRDefault="00F308D1" w:rsidP="00AE7724">
      <w:pPr>
        <w:pStyle w:val="PargrafodaLista"/>
        <w:shd w:val="clear" w:color="auto" w:fill="FFFFFF"/>
        <w:spacing w:before="120" w:after="120"/>
        <w:ind w:left="144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F308D1" w:rsidRPr="00AE7724" w:rsidRDefault="00F308D1"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F308D1" w:rsidRPr="00AE7724" w:rsidRDefault="00F308D1"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F308D1" w:rsidRPr="00AE7724" w:rsidRDefault="00F308D1" w:rsidP="00AE7724">
            <w:pPr>
              <w:spacing w:before="120" w:after="120"/>
              <w:jc w:val="center"/>
              <w:rPr>
                <w:rFonts w:ascii="Arial" w:hAnsi="Arial" w:cs="Arial"/>
                <w:b/>
              </w:rPr>
            </w:pPr>
            <w:r w:rsidRPr="00AE7724">
              <w:rPr>
                <w:rFonts w:ascii="Arial" w:hAnsi="Arial" w:cs="Arial"/>
                <w:b/>
              </w:rPr>
              <w:t>CARGA HORÁRIA</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1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pStyle w:val="PargrafodaLista"/>
              <w:spacing w:before="120" w:after="120"/>
              <w:ind w:left="0"/>
              <w:jc w:val="center"/>
              <w:rPr>
                <w:rFonts w:ascii="Arial" w:hAnsi="Arial" w:cs="Arial"/>
                <w:b/>
              </w:rPr>
            </w:pPr>
            <w:r w:rsidRPr="00AE7724">
              <w:rPr>
                <w:rFonts w:ascii="Arial" w:hAnsi="Arial" w:cs="Arial"/>
                <w:b/>
              </w:rPr>
              <w:t>60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1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1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pacing w:before="120" w:after="120"/>
              <w:jc w:val="center"/>
              <w:rPr>
                <w:rFonts w:ascii="Arial" w:hAnsi="Arial" w:cs="Arial"/>
                <w:b/>
                <w:shd w:val="clear" w:color="auto" w:fill="FFFFFF"/>
              </w:rPr>
            </w:pPr>
            <w:r w:rsidRPr="00AE7724">
              <w:rPr>
                <w:rFonts w:ascii="Arial" w:hAnsi="Arial" w:cs="Arial"/>
                <w:b/>
                <w:shd w:val="clear" w:color="auto" w:fill="FFFFFF"/>
              </w:rPr>
              <w:t>BASES TEÓRICAS E HISTÓRICAS DA EDUCAÇÃO</w:t>
            </w:r>
          </w:p>
          <w:p w:rsidR="00F308D1" w:rsidRPr="00AE7724" w:rsidRDefault="00F308D1" w:rsidP="00AE7724">
            <w:pPr>
              <w:spacing w:before="120" w:after="120"/>
              <w:jc w:val="center"/>
              <w:rPr>
                <w:rFonts w:ascii="Arial" w:hAnsi="Arial" w:cs="Arial"/>
                <w:b/>
              </w:rPr>
            </w:pPr>
            <w:r w:rsidRPr="00AE7724">
              <w:rPr>
                <w:rFonts w:ascii="Arial" w:hAnsi="Arial" w:cs="Arial"/>
                <w:b/>
                <w:shd w:val="clear" w:color="auto" w:fill="FFFFFF"/>
              </w:rPr>
              <w:t>EM TEMPO INTEGRAL</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p>
          <w:p w:rsidR="00F308D1" w:rsidRPr="00AE7724" w:rsidRDefault="00F308D1" w:rsidP="00AE7724">
            <w:pPr>
              <w:spacing w:before="120" w:after="120"/>
              <w:jc w:val="center"/>
              <w:rPr>
                <w:rFonts w:ascii="Arial" w:hAnsi="Arial" w:cs="Arial"/>
                <w:b/>
              </w:rPr>
            </w:pPr>
            <w:r w:rsidRPr="00AE7724">
              <w:rPr>
                <w:rFonts w:ascii="Arial" w:hAnsi="Arial" w:cs="Arial"/>
                <w:b/>
              </w:rPr>
              <w:t>30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1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511A65" w:rsidP="00AE7724">
            <w:pPr>
              <w:shd w:val="clear" w:color="auto" w:fill="FFFFFF"/>
              <w:spacing w:before="120" w:after="120"/>
              <w:jc w:val="center"/>
              <w:outlineLvl w:val="2"/>
              <w:rPr>
                <w:rFonts w:ascii="Arial" w:hAnsi="Arial" w:cs="Arial"/>
                <w:b/>
              </w:rPr>
            </w:pPr>
            <w:hyperlink r:id="rId25" w:history="1">
              <w:r w:rsidR="00F308D1"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r w:rsidRPr="00AE7724">
              <w:rPr>
                <w:rFonts w:ascii="Arial" w:hAnsi="Arial" w:cs="Arial"/>
                <w:b/>
              </w:rPr>
              <w:t>60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1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F308D1" w:rsidRPr="00AE7724" w:rsidRDefault="00F308D1"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p>
          <w:p w:rsidR="00F308D1" w:rsidRPr="00AE7724" w:rsidRDefault="00F308D1" w:rsidP="00AE7724">
            <w:pPr>
              <w:spacing w:before="120" w:after="120"/>
              <w:jc w:val="center"/>
              <w:rPr>
                <w:rFonts w:ascii="Arial" w:hAnsi="Arial" w:cs="Arial"/>
                <w:b/>
              </w:rPr>
            </w:pPr>
            <w:r w:rsidRPr="00AE7724">
              <w:rPr>
                <w:rFonts w:ascii="Arial" w:hAnsi="Arial" w:cs="Arial"/>
                <w:b/>
              </w:rPr>
              <w:t>60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1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pacing w:before="120" w:after="120"/>
              <w:jc w:val="center"/>
              <w:rPr>
                <w:rFonts w:ascii="Arial" w:hAnsi="Arial" w:cs="Arial"/>
                <w:b/>
                <w:shd w:val="clear" w:color="auto" w:fill="FFFFFF"/>
              </w:rPr>
            </w:pPr>
            <w:r w:rsidRPr="00AE7724">
              <w:rPr>
                <w:rFonts w:ascii="Arial" w:hAnsi="Arial" w:cs="Arial"/>
                <w:b/>
                <w:shd w:val="clear" w:color="auto" w:fill="FFFFFF"/>
              </w:rPr>
              <w:t>CURRÍCULOS E MÉTODOS NA EDUCAÇÃO</w:t>
            </w:r>
          </w:p>
          <w:p w:rsidR="00F308D1" w:rsidRPr="00AE7724" w:rsidRDefault="00F308D1" w:rsidP="00AE7724">
            <w:pPr>
              <w:spacing w:before="120" w:after="120"/>
              <w:jc w:val="center"/>
              <w:rPr>
                <w:rFonts w:ascii="Arial" w:hAnsi="Arial" w:cs="Arial"/>
                <w:b/>
              </w:rPr>
            </w:pPr>
            <w:r w:rsidRPr="00AE7724">
              <w:rPr>
                <w:rFonts w:ascii="Arial" w:hAnsi="Arial" w:cs="Arial"/>
                <w:b/>
                <w:shd w:val="clear" w:color="auto" w:fill="FFFFFF"/>
              </w:rPr>
              <w:t>EM TEMPO INTEGRAL</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p>
          <w:p w:rsidR="00F308D1" w:rsidRPr="00AE7724" w:rsidRDefault="00F308D1" w:rsidP="00AE7724">
            <w:pPr>
              <w:spacing w:before="120" w:after="120"/>
              <w:jc w:val="center"/>
              <w:rPr>
                <w:rFonts w:ascii="Arial" w:hAnsi="Arial" w:cs="Arial"/>
                <w:b/>
              </w:rPr>
            </w:pPr>
            <w:r w:rsidRPr="00AE7724">
              <w:rPr>
                <w:rFonts w:ascii="Arial" w:hAnsi="Arial" w:cs="Arial"/>
                <w:b/>
              </w:rPr>
              <w:t>30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1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pacing w:before="120" w:after="120"/>
              <w:jc w:val="center"/>
              <w:rPr>
                <w:rStyle w:val="Forte"/>
                <w:rFonts w:ascii="Arial" w:eastAsiaTheme="majorEastAsia" w:hAnsi="Arial" w:cs="Arial"/>
                <w:shd w:val="clear" w:color="auto" w:fill="FFFFFF"/>
              </w:rPr>
            </w:pPr>
            <w:r w:rsidRPr="00AE7724">
              <w:rPr>
                <w:rStyle w:val="Forte"/>
                <w:rFonts w:ascii="Arial" w:eastAsiaTheme="majorEastAsia" w:hAnsi="Arial" w:cs="Arial"/>
                <w:shd w:val="clear" w:color="auto" w:fill="FFFFFF"/>
              </w:rPr>
              <w:t>O PAPEL DO PEDAGOGO E OS DESAFIOS DA CONSTRUÇÃO</w:t>
            </w:r>
          </w:p>
          <w:p w:rsidR="00F308D1" w:rsidRPr="00AE7724" w:rsidRDefault="00F308D1" w:rsidP="00AE7724">
            <w:pPr>
              <w:spacing w:before="120" w:after="120"/>
              <w:jc w:val="center"/>
              <w:rPr>
                <w:rFonts w:ascii="Arial" w:hAnsi="Arial" w:cs="Arial"/>
                <w:b/>
              </w:rPr>
            </w:pPr>
            <w:r w:rsidRPr="00AE7724">
              <w:rPr>
                <w:rStyle w:val="Forte"/>
                <w:rFonts w:ascii="Arial" w:eastAsiaTheme="majorEastAsia" w:hAnsi="Arial" w:cs="Arial"/>
                <w:shd w:val="clear" w:color="auto" w:fill="FFFFFF"/>
              </w:rPr>
              <w:t>DO PPP NA ESCOLA DE TEMPO INTEGRAL</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p>
          <w:p w:rsidR="00F308D1" w:rsidRPr="00AE7724" w:rsidRDefault="00F308D1" w:rsidP="00AE7724">
            <w:pPr>
              <w:spacing w:before="120" w:after="120"/>
              <w:jc w:val="center"/>
              <w:rPr>
                <w:rFonts w:ascii="Arial" w:hAnsi="Arial" w:cs="Arial"/>
                <w:b/>
              </w:rPr>
            </w:pPr>
            <w:r w:rsidRPr="00AE7724">
              <w:rPr>
                <w:rFonts w:ascii="Arial" w:hAnsi="Arial" w:cs="Arial"/>
                <w:b/>
              </w:rPr>
              <w:t>30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1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r w:rsidRPr="00AE7724">
              <w:rPr>
                <w:rFonts w:ascii="Arial" w:hAnsi="Arial" w:cs="Arial"/>
                <w:b/>
              </w:rPr>
              <w:t>60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1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r w:rsidRPr="00AE7724">
              <w:rPr>
                <w:rFonts w:ascii="Arial" w:hAnsi="Arial" w:cs="Arial"/>
                <w:b/>
              </w:rPr>
              <w:t>60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1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pacing w:before="120" w:after="120"/>
              <w:jc w:val="center"/>
              <w:rPr>
                <w:rFonts w:ascii="Arial" w:hAnsi="Arial" w:cs="Arial"/>
                <w:b/>
              </w:rPr>
            </w:pPr>
            <w:r w:rsidRPr="00AE7724">
              <w:rPr>
                <w:rFonts w:ascii="Arial" w:hAnsi="Arial" w:cs="Arial"/>
                <w:b/>
              </w:rPr>
              <w:t>FORMAÇÃO DE EDUCADORES PARA A EDUCAÇÃO</w:t>
            </w:r>
          </w:p>
          <w:p w:rsidR="00F308D1" w:rsidRPr="00AE7724" w:rsidRDefault="00F308D1" w:rsidP="00AE7724">
            <w:pPr>
              <w:spacing w:before="120" w:after="120"/>
              <w:jc w:val="center"/>
              <w:rPr>
                <w:rFonts w:ascii="Arial" w:hAnsi="Arial" w:cs="Arial"/>
                <w:b/>
              </w:rPr>
            </w:pPr>
            <w:r w:rsidRPr="00AE7724">
              <w:rPr>
                <w:rFonts w:ascii="Arial" w:hAnsi="Arial" w:cs="Arial"/>
                <w:b/>
              </w:rPr>
              <w:t>E ESCOLA EM TEMPO INTEGRAL</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p>
          <w:p w:rsidR="00F308D1" w:rsidRPr="00AE7724" w:rsidRDefault="00F308D1" w:rsidP="00AE7724">
            <w:pPr>
              <w:spacing w:before="120" w:after="120"/>
              <w:jc w:val="center"/>
              <w:rPr>
                <w:rFonts w:ascii="Arial" w:hAnsi="Arial" w:cs="Arial"/>
                <w:b/>
              </w:rPr>
            </w:pPr>
            <w:r w:rsidRPr="00AE7724">
              <w:rPr>
                <w:rFonts w:ascii="Arial" w:hAnsi="Arial" w:cs="Arial"/>
                <w:b/>
              </w:rPr>
              <w:t>30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1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hd w:val="clear" w:color="auto" w:fill="FFFFFF"/>
              <w:spacing w:before="120" w:after="120"/>
              <w:jc w:val="center"/>
              <w:rPr>
                <w:rFonts w:ascii="Arial" w:hAnsi="Arial" w:cs="Arial"/>
                <w:b/>
              </w:rPr>
            </w:pPr>
            <w:r w:rsidRPr="00AE7724">
              <w:rPr>
                <w:rFonts w:ascii="Arial" w:hAnsi="Arial" w:cs="Arial"/>
                <w:b/>
              </w:rPr>
              <w:t>AVALIAÇÃO EDUCACIONAL</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r w:rsidRPr="00AE7724">
              <w:rPr>
                <w:rFonts w:ascii="Arial" w:hAnsi="Arial" w:cs="Arial"/>
                <w:b/>
              </w:rPr>
              <w:t>30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1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r w:rsidRPr="00AE7724">
              <w:rPr>
                <w:rFonts w:ascii="Arial" w:hAnsi="Arial" w:cs="Arial"/>
                <w:b/>
              </w:rPr>
              <w:t>80</w:t>
            </w:r>
          </w:p>
        </w:tc>
      </w:tr>
      <w:tr w:rsidR="00F308D1" w:rsidRPr="00AE7724" w:rsidTr="0046497B">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r w:rsidRPr="00AE7724">
              <w:rPr>
                <w:rFonts w:ascii="Arial" w:hAnsi="Arial" w:cs="Arial"/>
                <w:b/>
              </w:rPr>
              <w:t>590</w:t>
            </w:r>
          </w:p>
        </w:tc>
      </w:tr>
    </w:tbl>
    <w:p w:rsidR="00F308D1" w:rsidRPr="00AE7724" w:rsidRDefault="00F308D1" w:rsidP="00AE7724">
      <w:pPr>
        <w:pStyle w:val="PargrafodaLista"/>
        <w:shd w:val="clear" w:color="auto" w:fill="FFFFFF"/>
        <w:spacing w:before="120" w:after="120"/>
        <w:jc w:val="center"/>
        <w:rPr>
          <w:rFonts w:ascii="Arial" w:hAnsi="Arial" w:cs="Arial"/>
          <w:b/>
        </w:rPr>
      </w:pPr>
    </w:p>
    <w:p w:rsidR="00F308D1" w:rsidRPr="00AE7724" w:rsidRDefault="00F308D1" w:rsidP="00AE7724">
      <w:pPr>
        <w:pStyle w:val="PargrafodaLista"/>
        <w:shd w:val="clear" w:color="auto" w:fill="FFFFFF"/>
        <w:spacing w:before="120" w:after="120"/>
        <w:jc w:val="center"/>
        <w:rPr>
          <w:rFonts w:ascii="Arial" w:hAnsi="Arial" w:cs="Arial"/>
          <w:b/>
        </w:rPr>
      </w:pPr>
    </w:p>
    <w:p w:rsidR="00F308D1" w:rsidRPr="00AE7724" w:rsidRDefault="00F308D1" w:rsidP="00AE7724">
      <w:pPr>
        <w:pStyle w:val="PargrafodaLista"/>
        <w:shd w:val="clear" w:color="auto" w:fill="FFFFFF"/>
        <w:spacing w:before="120" w:after="120"/>
        <w:jc w:val="center"/>
        <w:rPr>
          <w:rFonts w:ascii="Arial" w:hAnsi="Arial" w:cs="Arial"/>
          <w:b/>
        </w:rPr>
      </w:pPr>
    </w:p>
    <w:p w:rsidR="00F308D1" w:rsidRPr="00AE7724" w:rsidRDefault="00F308D1" w:rsidP="00AE7724">
      <w:pPr>
        <w:pStyle w:val="PargrafodaLista"/>
        <w:shd w:val="clear" w:color="auto" w:fill="FFFFFF"/>
        <w:spacing w:before="120" w:after="120"/>
        <w:jc w:val="center"/>
        <w:rPr>
          <w:rFonts w:ascii="Arial" w:hAnsi="Arial" w:cs="Arial"/>
          <w:b/>
        </w:rPr>
      </w:pPr>
    </w:p>
    <w:p w:rsidR="00F308D1" w:rsidRPr="00AE7724" w:rsidRDefault="00F308D1" w:rsidP="00AE7724">
      <w:pPr>
        <w:pStyle w:val="PargrafodaLista"/>
        <w:shd w:val="clear" w:color="auto" w:fill="FFFFFF"/>
        <w:spacing w:before="120" w:after="120"/>
        <w:jc w:val="center"/>
        <w:rPr>
          <w:rFonts w:ascii="Arial" w:hAnsi="Arial" w:cs="Arial"/>
          <w:b/>
        </w:rPr>
      </w:pPr>
    </w:p>
    <w:p w:rsidR="00F308D1" w:rsidRPr="00AE7724" w:rsidRDefault="00F308D1" w:rsidP="00AE7724">
      <w:pPr>
        <w:pStyle w:val="PargrafodaLista"/>
        <w:shd w:val="clear" w:color="auto" w:fill="FFFFFF"/>
        <w:spacing w:before="120" w:after="120"/>
        <w:jc w:val="center"/>
        <w:rPr>
          <w:rFonts w:ascii="Arial" w:hAnsi="Arial" w:cs="Arial"/>
          <w:b/>
        </w:rPr>
      </w:pPr>
    </w:p>
    <w:p w:rsidR="00F308D1" w:rsidRPr="00AE7724" w:rsidRDefault="00F308D1" w:rsidP="00AE7724">
      <w:pPr>
        <w:pStyle w:val="PargrafodaLista"/>
        <w:shd w:val="clear" w:color="auto" w:fill="FFFFFF"/>
        <w:spacing w:before="120" w:after="120"/>
        <w:jc w:val="center"/>
        <w:rPr>
          <w:rFonts w:ascii="Arial" w:hAnsi="Arial" w:cs="Arial"/>
          <w:b/>
        </w:rPr>
      </w:pPr>
    </w:p>
    <w:p w:rsidR="00F308D1" w:rsidRPr="00AE7724" w:rsidRDefault="00F308D1" w:rsidP="00AE7724">
      <w:pPr>
        <w:pStyle w:val="PargrafodaLista"/>
        <w:shd w:val="clear" w:color="auto" w:fill="FFFFFF"/>
        <w:spacing w:before="120" w:after="120"/>
        <w:jc w:val="center"/>
        <w:rPr>
          <w:rFonts w:ascii="Arial" w:hAnsi="Arial" w:cs="Arial"/>
          <w:b/>
        </w:rPr>
      </w:pPr>
    </w:p>
    <w:p w:rsidR="00F308D1" w:rsidRPr="00AE7724" w:rsidRDefault="00F308D1" w:rsidP="00AE7724">
      <w:pPr>
        <w:pStyle w:val="PargrafodaLista"/>
        <w:shd w:val="clear" w:color="auto" w:fill="FFFFFF"/>
        <w:spacing w:before="120" w:after="120"/>
        <w:jc w:val="center"/>
        <w:rPr>
          <w:rFonts w:ascii="Arial" w:hAnsi="Arial" w:cs="Arial"/>
          <w:b/>
        </w:rPr>
      </w:pPr>
    </w:p>
    <w:p w:rsidR="00F308D1" w:rsidRPr="00AE7724" w:rsidRDefault="00F308D1"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lastRenderedPageBreak/>
        <w:t>EDUCAÇÃO EMPREENDEDORA</w:t>
      </w:r>
    </w:p>
    <w:p w:rsidR="00F308D1" w:rsidRPr="00AE7724" w:rsidRDefault="00F308D1" w:rsidP="00AE7724">
      <w:pPr>
        <w:shd w:val="clear" w:color="auto" w:fill="FFFFFF"/>
        <w:spacing w:before="120" w:after="12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F308D1" w:rsidRPr="00AE7724" w:rsidRDefault="00F308D1"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F308D1" w:rsidRPr="00AE7724" w:rsidRDefault="00F308D1"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F308D1" w:rsidRPr="00AE7724" w:rsidRDefault="00F308D1" w:rsidP="00AE7724">
            <w:pPr>
              <w:spacing w:before="120" w:after="120"/>
              <w:jc w:val="center"/>
              <w:rPr>
                <w:rFonts w:ascii="Arial" w:hAnsi="Arial" w:cs="Arial"/>
                <w:b/>
              </w:rPr>
            </w:pPr>
            <w:r w:rsidRPr="00AE7724">
              <w:rPr>
                <w:rFonts w:ascii="Arial" w:hAnsi="Arial" w:cs="Arial"/>
                <w:b/>
              </w:rPr>
              <w:t>CARGA HORÁRIA</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1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pacing w:before="120" w:after="120"/>
              <w:jc w:val="center"/>
              <w:rPr>
                <w:rFonts w:ascii="Arial" w:hAnsi="Arial" w:cs="Arial"/>
                <w:b/>
              </w:rPr>
            </w:pPr>
            <w:r w:rsidRPr="00AE7724">
              <w:rPr>
                <w:rFonts w:ascii="Arial" w:hAnsi="Arial" w:cs="Arial"/>
                <w:b/>
              </w:rPr>
              <w:t>PEDAGOGIA EMPREENDEDORA</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pStyle w:val="PargrafodaLista"/>
              <w:spacing w:before="120" w:after="120"/>
              <w:ind w:left="0"/>
              <w:jc w:val="center"/>
              <w:rPr>
                <w:rFonts w:ascii="Arial" w:hAnsi="Arial" w:cs="Arial"/>
                <w:b/>
              </w:rPr>
            </w:pPr>
            <w:r w:rsidRPr="00AE7724">
              <w:rPr>
                <w:rFonts w:ascii="Arial" w:hAnsi="Arial" w:cs="Arial"/>
                <w:b/>
              </w:rPr>
              <w:t>30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1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1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r w:rsidRPr="00AE7724">
              <w:rPr>
                <w:rFonts w:ascii="Arial" w:hAnsi="Arial" w:cs="Arial"/>
                <w:b/>
              </w:rPr>
              <w:t>60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1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pacing w:before="120" w:after="120"/>
              <w:jc w:val="center"/>
              <w:rPr>
                <w:rFonts w:ascii="Arial" w:hAnsi="Arial" w:cs="Arial"/>
                <w:b/>
              </w:rPr>
            </w:pPr>
            <w:r w:rsidRPr="00AE7724">
              <w:rPr>
                <w:rFonts w:ascii="Arial" w:hAnsi="Arial" w:cs="Arial"/>
                <w:b/>
              </w:rPr>
              <w:t>ESTRATÉGIAS EDUCACIONAIS</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r w:rsidRPr="00AE7724">
              <w:rPr>
                <w:rFonts w:ascii="Arial" w:hAnsi="Arial" w:cs="Arial"/>
                <w:b/>
              </w:rPr>
              <w:t>30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1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F308D1" w:rsidRPr="00AE7724" w:rsidRDefault="00F308D1"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p>
          <w:p w:rsidR="00F308D1" w:rsidRPr="00AE7724" w:rsidRDefault="00F308D1" w:rsidP="00AE7724">
            <w:pPr>
              <w:spacing w:before="120" w:after="120"/>
              <w:jc w:val="center"/>
              <w:rPr>
                <w:rFonts w:ascii="Arial" w:hAnsi="Arial" w:cs="Arial"/>
                <w:b/>
              </w:rPr>
            </w:pPr>
            <w:r w:rsidRPr="00AE7724">
              <w:rPr>
                <w:rFonts w:ascii="Arial" w:hAnsi="Arial" w:cs="Arial"/>
                <w:b/>
              </w:rPr>
              <w:t>60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1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r w:rsidRPr="00AE7724">
              <w:rPr>
                <w:rFonts w:ascii="Arial" w:hAnsi="Arial" w:cs="Arial"/>
                <w:b/>
              </w:rPr>
              <w:t>60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1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pacing w:before="120" w:after="120"/>
              <w:jc w:val="center"/>
              <w:rPr>
                <w:rFonts w:ascii="Arial" w:hAnsi="Arial" w:cs="Arial"/>
                <w:b/>
              </w:rPr>
            </w:pPr>
            <w:r w:rsidRPr="00AE7724">
              <w:rPr>
                <w:rFonts w:ascii="Arial" w:hAnsi="Arial" w:cs="Arial"/>
                <w:b/>
              </w:rPr>
              <w:t>COMPORTAMENTO ORGANIZACIONAL</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r w:rsidRPr="00AE7724">
              <w:rPr>
                <w:rFonts w:ascii="Arial" w:hAnsi="Arial" w:cs="Arial"/>
                <w:b/>
              </w:rPr>
              <w:t>30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1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pacing w:before="120" w:after="120"/>
              <w:jc w:val="center"/>
              <w:rPr>
                <w:rFonts w:ascii="Arial" w:hAnsi="Arial" w:cs="Arial"/>
                <w:b/>
              </w:rPr>
            </w:pPr>
            <w:r w:rsidRPr="00AE7724">
              <w:rPr>
                <w:rFonts w:ascii="Arial" w:hAnsi="Arial" w:cs="Arial"/>
                <w:b/>
                <w:shd w:val="clear" w:color="auto" w:fill="FFFFFF"/>
              </w:rPr>
              <w:t>EMPREENDEDORISMO E INOVAÇÃO</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r w:rsidRPr="00AE7724">
              <w:rPr>
                <w:rFonts w:ascii="Arial" w:hAnsi="Arial" w:cs="Arial"/>
                <w:b/>
              </w:rPr>
              <w:t>30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1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511A65" w:rsidP="00AE7724">
            <w:pPr>
              <w:shd w:val="clear" w:color="auto" w:fill="FFFFFF"/>
              <w:spacing w:before="120" w:after="120"/>
              <w:jc w:val="center"/>
              <w:outlineLvl w:val="2"/>
              <w:rPr>
                <w:rFonts w:ascii="Arial" w:hAnsi="Arial" w:cs="Arial"/>
                <w:b/>
              </w:rPr>
            </w:pPr>
            <w:hyperlink r:id="rId26" w:history="1">
              <w:r w:rsidR="00F308D1"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r w:rsidRPr="00AE7724">
              <w:rPr>
                <w:rFonts w:ascii="Arial" w:hAnsi="Arial" w:cs="Arial"/>
                <w:b/>
              </w:rPr>
              <w:t>60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1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r w:rsidRPr="00AE7724">
              <w:rPr>
                <w:rFonts w:ascii="Arial" w:hAnsi="Arial" w:cs="Arial"/>
                <w:b/>
              </w:rPr>
              <w:t>60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1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pacing w:before="120" w:after="120"/>
              <w:jc w:val="center"/>
              <w:rPr>
                <w:rFonts w:ascii="Arial" w:hAnsi="Arial" w:cs="Arial"/>
                <w:b/>
              </w:rPr>
            </w:pPr>
            <w:r w:rsidRPr="00AE7724">
              <w:rPr>
                <w:rFonts w:ascii="Arial" w:hAnsi="Arial" w:cs="Arial"/>
                <w:b/>
              </w:rPr>
              <w:t>PLANEJAMENTO E AVALIAÇÃO EDUCACIONAL</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r w:rsidRPr="00AE7724">
              <w:rPr>
                <w:rFonts w:ascii="Arial" w:hAnsi="Arial" w:cs="Arial"/>
                <w:b/>
              </w:rPr>
              <w:t>30</w:t>
            </w:r>
          </w:p>
        </w:tc>
      </w:tr>
      <w:tr w:rsidR="00F308D1"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pStyle w:val="PargrafodaLista"/>
              <w:numPr>
                <w:ilvl w:val="0"/>
                <w:numId w:val="1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r w:rsidRPr="00AE7724">
              <w:rPr>
                <w:rFonts w:ascii="Arial" w:hAnsi="Arial" w:cs="Arial"/>
                <w:b/>
              </w:rPr>
              <w:t>80</w:t>
            </w:r>
          </w:p>
        </w:tc>
      </w:tr>
      <w:tr w:rsidR="00F308D1" w:rsidRPr="00AE7724" w:rsidTr="0046497B">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F308D1" w:rsidRPr="00AE7724" w:rsidRDefault="00F308D1"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F308D1" w:rsidRPr="00AE7724" w:rsidRDefault="00F308D1" w:rsidP="00AE7724">
            <w:pPr>
              <w:spacing w:before="120" w:after="120"/>
              <w:jc w:val="center"/>
              <w:rPr>
                <w:rFonts w:ascii="Arial" w:hAnsi="Arial" w:cs="Arial"/>
                <w:b/>
              </w:rPr>
            </w:pPr>
            <w:r w:rsidRPr="00AE7724">
              <w:rPr>
                <w:rFonts w:ascii="Arial" w:hAnsi="Arial" w:cs="Arial"/>
                <w:b/>
              </w:rPr>
              <w:t>590</w:t>
            </w:r>
          </w:p>
        </w:tc>
      </w:tr>
    </w:tbl>
    <w:p w:rsidR="00F308D1" w:rsidRPr="00AE7724" w:rsidRDefault="00F308D1" w:rsidP="00AE7724">
      <w:pPr>
        <w:shd w:val="clear" w:color="auto" w:fill="FFFFFF"/>
        <w:spacing w:before="120" w:after="120"/>
        <w:jc w:val="center"/>
        <w:rPr>
          <w:rFonts w:ascii="Arial" w:hAnsi="Arial" w:cs="Arial"/>
          <w:b/>
        </w:rPr>
      </w:pPr>
    </w:p>
    <w:p w:rsidR="00F308D1" w:rsidRPr="00AE7724" w:rsidRDefault="00F308D1" w:rsidP="00AE7724">
      <w:pPr>
        <w:shd w:val="clear" w:color="auto" w:fill="FFFFFF"/>
        <w:spacing w:before="120" w:after="120"/>
        <w:jc w:val="center"/>
        <w:rPr>
          <w:rFonts w:ascii="Arial" w:hAnsi="Arial" w:cs="Arial"/>
          <w:b/>
        </w:rPr>
      </w:pPr>
    </w:p>
    <w:p w:rsidR="00F308D1" w:rsidRPr="00AE7724" w:rsidRDefault="00F308D1" w:rsidP="00AE7724">
      <w:pPr>
        <w:shd w:val="clear" w:color="auto" w:fill="FFFFFF"/>
        <w:spacing w:before="120" w:after="120"/>
        <w:jc w:val="center"/>
        <w:rPr>
          <w:rFonts w:ascii="Arial" w:hAnsi="Arial" w:cs="Arial"/>
          <w:b/>
        </w:rPr>
      </w:pPr>
    </w:p>
    <w:p w:rsidR="00F308D1" w:rsidRPr="00AE7724" w:rsidRDefault="00F308D1" w:rsidP="00AE7724">
      <w:pPr>
        <w:shd w:val="clear" w:color="auto" w:fill="FFFFFF"/>
        <w:spacing w:before="120" w:after="12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283002" w:rsidRPr="00AE7724" w:rsidRDefault="00283002"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lastRenderedPageBreak/>
        <w:t>EDUCAÇÃO ESPECIAL E INCLUSIVA</w:t>
      </w:r>
    </w:p>
    <w:p w:rsidR="00283002" w:rsidRPr="00AE7724" w:rsidRDefault="00283002" w:rsidP="00AE7724">
      <w:pPr>
        <w:pStyle w:val="PargrafodaLista"/>
        <w:shd w:val="clear" w:color="auto" w:fill="FFFFFF"/>
        <w:spacing w:before="120" w:after="120"/>
        <w:ind w:left="144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283002" w:rsidRPr="00AE7724" w:rsidTr="0080046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283002" w:rsidRPr="00AE7724" w:rsidRDefault="00283002"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283002" w:rsidRPr="00AE7724" w:rsidRDefault="00283002"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283002" w:rsidRPr="00AE7724" w:rsidRDefault="00283002" w:rsidP="00AE7724">
            <w:pPr>
              <w:spacing w:before="120" w:after="120"/>
              <w:jc w:val="center"/>
              <w:rPr>
                <w:rFonts w:ascii="Arial" w:hAnsi="Arial" w:cs="Arial"/>
                <w:b/>
              </w:rPr>
            </w:pPr>
            <w:r w:rsidRPr="00AE7724">
              <w:rPr>
                <w:rFonts w:ascii="Arial" w:hAnsi="Arial" w:cs="Arial"/>
                <w:b/>
              </w:rPr>
              <w:t>CARGA HORÁRIA</w:t>
            </w:r>
          </w:p>
        </w:tc>
      </w:tr>
      <w:tr w:rsidR="00283002" w:rsidRPr="00AE7724" w:rsidTr="0080046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83002" w:rsidRPr="00AE7724" w:rsidRDefault="00283002" w:rsidP="00AE7724">
            <w:pPr>
              <w:pStyle w:val="PargrafodaLista"/>
              <w:numPr>
                <w:ilvl w:val="0"/>
                <w:numId w:val="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83002" w:rsidRPr="00AE7724" w:rsidRDefault="00283002" w:rsidP="00AE7724">
            <w:pPr>
              <w:spacing w:before="120" w:after="120"/>
              <w:jc w:val="center"/>
              <w:rPr>
                <w:rFonts w:ascii="Arial" w:hAnsi="Arial" w:cs="Arial"/>
                <w:b/>
              </w:rPr>
            </w:pPr>
            <w:r w:rsidRPr="00AE7724">
              <w:rPr>
                <w:rFonts w:ascii="Arial" w:hAnsi="Arial" w:cs="Arial"/>
                <w:b/>
              </w:rPr>
              <w:t xml:space="preserve">AVALIAÇÃO E APRENDIZAGEM ESCOLAR NA EDUCAÇÃO </w:t>
            </w:r>
          </w:p>
          <w:p w:rsidR="00283002" w:rsidRPr="00AE7724" w:rsidRDefault="00283002" w:rsidP="00AE7724">
            <w:pPr>
              <w:spacing w:before="120" w:after="120"/>
              <w:jc w:val="center"/>
              <w:rPr>
                <w:rFonts w:ascii="Arial" w:hAnsi="Arial" w:cs="Arial"/>
                <w:b/>
              </w:rPr>
            </w:pPr>
            <w:r w:rsidRPr="00AE7724">
              <w:rPr>
                <w:rFonts w:ascii="Arial" w:hAnsi="Arial" w:cs="Arial"/>
                <w:b/>
              </w:rPr>
              <w:t>INCLUSIVA</w:t>
            </w:r>
          </w:p>
        </w:tc>
        <w:tc>
          <w:tcPr>
            <w:tcW w:w="2019" w:type="dxa"/>
            <w:tcBorders>
              <w:top w:val="single" w:sz="24" w:space="0" w:color="auto"/>
              <w:left w:val="single" w:sz="24" w:space="0" w:color="auto"/>
              <w:bottom w:val="single" w:sz="24" w:space="0" w:color="auto"/>
              <w:right w:val="single" w:sz="24" w:space="0" w:color="auto"/>
            </w:tcBorders>
          </w:tcPr>
          <w:p w:rsidR="00283002" w:rsidRPr="00AE7724" w:rsidRDefault="00283002" w:rsidP="00AE7724">
            <w:pPr>
              <w:pStyle w:val="PargrafodaLista"/>
              <w:spacing w:before="120" w:after="120"/>
              <w:ind w:left="0"/>
              <w:jc w:val="center"/>
              <w:rPr>
                <w:rFonts w:ascii="Arial" w:hAnsi="Arial" w:cs="Arial"/>
                <w:b/>
              </w:rPr>
            </w:pPr>
          </w:p>
          <w:p w:rsidR="00283002" w:rsidRPr="00AE7724" w:rsidRDefault="00283002" w:rsidP="00AE7724">
            <w:pPr>
              <w:pStyle w:val="PargrafodaLista"/>
              <w:spacing w:before="120" w:after="120"/>
              <w:ind w:left="0"/>
              <w:jc w:val="center"/>
              <w:rPr>
                <w:rFonts w:ascii="Arial" w:hAnsi="Arial" w:cs="Arial"/>
                <w:b/>
              </w:rPr>
            </w:pPr>
            <w:r w:rsidRPr="00AE7724">
              <w:rPr>
                <w:rFonts w:ascii="Arial" w:hAnsi="Arial" w:cs="Arial"/>
                <w:b/>
              </w:rPr>
              <w:t>30</w:t>
            </w:r>
          </w:p>
        </w:tc>
      </w:tr>
      <w:tr w:rsidR="00283002" w:rsidRPr="00AE7724" w:rsidTr="0080046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83002" w:rsidRPr="00AE7724" w:rsidRDefault="00283002" w:rsidP="00AE7724">
            <w:pPr>
              <w:pStyle w:val="PargrafodaLista"/>
              <w:numPr>
                <w:ilvl w:val="0"/>
                <w:numId w:val="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83002" w:rsidRPr="00AE7724" w:rsidRDefault="00283002"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283002" w:rsidRPr="00AE7724" w:rsidRDefault="00283002"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283002" w:rsidRPr="00AE7724" w:rsidTr="0080046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83002" w:rsidRPr="00AE7724" w:rsidRDefault="00283002" w:rsidP="00AE7724">
            <w:pPr>
              <w:pStyle w:val="PargrafodaLista"/>
              <w:numPr>
                <w:ilvl w:val="0"/>
                <w:numId w:val="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83002" w:rsidRPr="00AE7724" w:rsidRDefault="00283002"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283002" w:rsidRPr="00AE7724" w:rsidRDefault="00283002" w:rsidP="00AE7724">
            <w:pPr>
              <w:spacing w:before="120" w:after="120"/>
              <w:jc w:val="center"/>
              <w:rPr>
                <w:rFonts w:ascii="Arial" w:hAnsi="Arial" w:cs="Arial"/>
                <w:b/>
              </w:rPr>
            </w:pPr>
            <w:r w:rsidRPr="00AE7724">
              <w:rPr>
                <w:rFonts w:ascii="Arial" w:hAnsi="Arial" w:cs="Arial"/>
                <w:b/>
              </w:rPr>
              <w:t>60</w:t>
            </w:r>
          </w:p>
        </w:tc>
      </w:tr>
      <w:tr w:rsidR="00283002" w:rsidRPr="00AE7724" w:rsidTr="0080046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83002" w:rsidRPr="00AE7724" w:rsidRDefault="00283002" w:rsidP="00AE7724">
            <w:pPr>
              <w:pStyle w:val="PargrafodaLista"/>
              <w:numPr>
                <w:ilvl w:val="0"/>
                <w:numId w:val="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83002" w:rsidRPr="00AE7724" w:rsidRDefault="00283002" w:rsidP="00AE7724">
            <w:pPr>
              <w:spacing w:before="120" w:after="120"/>
              <w:jc w:val="center"/>
              <w:rPr>
                <w:rFonts w:ascii="Arial" w:hAnsi="Arial" w:cs="Arial"/>
                <w:b/>
              </w:rPr>
            </w:pPr>
            <w:r w:rsidRPr="00AE7724">
              <w:rPr>
                <w:rFonts w:ascii="Arial" w:hAnsi="Arial" w:cs="Arial"/>
                <w:b/>
              </w:rPr>
              <w:t>ADAPTAÇÕES CURRICULARES: FUNDAMENTOS E PRÁTICAS</w:t>
            </w:r>
          </w:p>
          <w:p w:rsidR="00283002" w:rsidRPr="00AE7724" w:rsidRDefault="00283002" w:rsidP="00AE7724">
            <w:pPr>
              <w:spacing w:before="120" w:after="120"/>
              <w:jc w:val="center"/>
              <w:rPr>
                <w:rFonts w:ascii="Arial" w:hAnsi="Arial" w:cs="Arial"/>
                <w:b/>
              </w:rPr>
            </w:pPr>
            <w:r w:rsidRPr="00AE7724">
              <w:rPr>
                <w:rFonts w:ascii="Arial" w:hAnsi="Arial" w:cs="Arial"/>
                <w:b/>
              </w:rPr>
              <w:t xml:space="preserve"> PEDAGÓGICAS</w:t>
            </w:r>
          </w:p>
        </w:tc>
        <w:tc>
          <w:tcPr>
            <w:tcW w:w="2019" w:type="dxa"/>
            <w:tcBorders>
              <w:top w:val="single" w:sz="24" w:space="0" w:color="auto"/>
              <w:left w:val="single" w:sz="24" w:space="0" w:color="auto"/>
              <w:bottom w:val="single" w:sz="24" w:space="0" w:color="auto"/>
              <w:right w:val="single" w:sz="24" w:space="0" w:color="auto"/>
            </w:tcBorders>
          </w:tcPr>
          <w:p w:rsidR="00283002" w:rsidRPr="00AE7724" w:rsidRDefault="00283002" w:rsidP="00AE7724">
            <w:pPr>
              <w:spacing w:before="120" w:after="120"/>
              <w:jc w:val="center"/>
              <w:rPr>
                <w:rFonts w:ascii="Arial" w:hAnsi="Arial" w:cs="Arial"/>
                <w:b/>
              </w:rPr>
            </w:pPr>
          </w:p>
          <w:p w:rsidR="00283002" w:rsidRPr="00AE7724" w:rsidRDefault="00283002" w:rsidP="00AE7724">
            <w:pPr>
              <w:spacing w:before="120" w:after="120"/>
              <w:jc w:val="center"/>
              <w:rPr>
                <w:rFonts w:ascii="Arial" w:hAnsi="Arial" w:cs="Arial"/>
                <w:b/>
              </w:rPr>
            </w:pPr>
            <w:r w:rsidRPr="00AE7724">
              <w:rPr>
                <w:rFonts w:ascii="Arial" w:hAnsi="Arial" w:cs="Arial"/>
                <w:b/>
              </w:rPr>
              <w:t>30</w:t>
            </w:r>
          </w:p>
        </w:tc>
      </w:tr>
      <w:tr w:rsidR="00283002" w:rsidRPr="00AE7724" w:rsidTr="0080046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83002" w:rsidRPr="00AE7724" w:rsidRDefault="00283002" w:rsidP="00AE7724">
            <w:pPr>
              <w:pStyle w:val="PargrafodaLista"/>
              <w:numPr>
                <w:ilvl w:val="0"/>
                <w:numId w:val="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83002" w:rsidRPr="00AE7724" w:rsidRDefault="00283002"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283002" w:rsidRPr="00AE7724" w:rsidRDefault="00283002"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283002" w:rsidRPr="00AE7724" w:rsidRDefault="00283002" w:rsidP="00AE7724">
            <w:pPr>
              <w:spacing w:before="120" w:after="120"/>
              <w:jc w:val="center"/>
              <w:rPr>
                <w:rFonts w:ascii="Arial" w:hAnsi="Arial" w:cs="Arial"/>
                <w:b/>
              </w:rPr>
            </w:pPr>
          </w:p>
          <w:p w:rsidR="00283002" w:rsidRPr="00AE7724" w:rsidRDefault="00283002" w:rsidP="00AE7724">
            <w:pPr>
              <w:spacing w:before="120" w:after="120"/>
              <w:jc w:val="center"/>
              <w:rPr>
                <w:rFonts w:ascii="Arial" w:hAnsi="Arial" w:cs="Arial"/>
                <w:b/>
              </w:rPr>
            </w:pPr>
            <w:r w:rsidRPr="00AE7724">
              <w:rPr>
                <w:rFonts w:ascii="Arial" w:hAnsi="Arial" w:cs="Arial"/>
                <w:b/>
              </w:rPr>
              <w:t>60</w:t>
            </w:r>
          </w:p>
        </w:tc>
      </w:tr>
      <w:tr w:rsidR="00283002" w:rsidRPr="00AE7724" w:rsidTr="0080046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83002" w:rsidRPr="00AE7724" w:rsidRDefault="00283002" w:rsidP="00AE7724">
            <w:pPr>
              <w:pStyle w:val="PargrafodaLista"/>
              <w:numPr>
                <w:ilvl w:val="0"/>
                <w:numId w:val="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83002" w:rsidRPr="00AE7724" w:rsidRDefault="00283002"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283002" w:rsidRPr="00AE7724" w:rsidRDefault="00283002" w:rsidP="00AE7724">
            <w:pPr>
              <w:spacing w:before="120" w:after="120"/>
              <w:jc w:val="center"/>
              <w:rPr>
                <w:rFonts w:ascii="Arial" w:hAnsi="Arial" w:cs="Arial"/>
                <w:b/>
              </w:rPr>
            </w:pPr>
            <w:r w:rsidRPr="00AE7724">
              <w:rPr>
                <w:rFonts w:ascii="Arial" w:hAnsi="Arial" w:cs="Arial"/>
                <w:b/>
              </w:rPr>
              <w:t>60</w:t>
            </w:r>
          </w:p>
        </w:tc>
      </w:tr>
      <w:tr w:rsidR="00283002" w:rsidRPr="00AE7724" w:rsidTr="0080046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83002" w:rsidRPr="00AE7724" w:rsidRDefault="00283002" w:rsidP="00AE7724">
            <w:pPr>
              <w:pStyle w:val="PargrafodaLista"/>
              <w:numPr>
                <w:ilvl w:val="0"/>
                <w:numId w:val="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83002" w:rsidRPr="00AE7724" w:rsidRDefault="00283002" w:rsidP="00AE7724">
            <w:pPr>
              <w:spacing w:before="120" w:after="120"/>
              <w:jc w:val="center"/>
              <w:rPr>
                <w:rFonts w:ascii="Arial" w:hAnsi="Arial" w:cs="Arial"/>
                <w:b/>
              </w:rPr>
            </w:pPr>
            <w:r w:rsidRPr="00AE7724">
              <w:rPr>
                <w:rFonts w:ascii="Arial" w:hAnsi="Arial" w:cs="Arial"/>
                <w:b/>
              </w:rPr>
              <w:t>DEFICIÊNCIA VISUAL</w:t>
            </w:r>
          </w:p>
        </w:tc>
        <w:tc>
          <w:tcPr>
            <w:tcW w:w="2019" w:type="dxa"/>
            <w:tcBorders>
              <w:top w:val="single" w:sz="24" w:space="0" w:color="auto"/>
              <w:left w:val="single" w:sz="24" w:space="0" w:color="auto"/>
              <w:bottom w:val="single" w:sz="24" w:space="0" w:color="auto"/>
              <w:right w:val="single" w:sz="24" w:space="0" w:color="auto"/>
            </w:tcBorders>
          </w:tcPr>
          <w:p w:rsidR="00283002" w:rsidRPr="00AE7724" w:rsidRDefault="00283002" w:rsidP="00AE7724">
            <w:pPr>
              <w:spacing w:before="120" w:after="120"/>
              <w:jc w:val="center"/>
              <w:rPr>
                <w:rFonts w:ascii="Arial" w:hAnsi="Arial" w:cs="Arial"/>
                <w:b/>
              </w:rPr>
            </w:pPr>
            <w:r w:rsidRPr="00AE7724">
              <w:rPr>
                <w:rFonts w:ascii="Arial" w:hAnsi="Arial" w:cs="Arial"/>
                <w:b/>
              </w:rPr>
              <w:t>30</w:t>
            </w:r>
          </w:p>
        </w:tc>
      </w:tr>
      <w:tr w:rsidR="00283002" w:rsidRPr="00AE7724" w:rsidTr="0080046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83002" w:rsidRPr="00AE7724" w:rsidRDefault="00283002" w:rsidP="00AE7724">
            <w:pPr>
              <w:pStyle w:val="PargrafodaLista"/>
              <w:numPr>
                <w:ilvl w:val="0"/>
                <w:numId w:val="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83002" w:rsidRPr="00AE7724" w:rsidRDefault="00283002" w:rsidP="00AE7724">
            <w:pPr>
              <w:spacing w:before="120" w:after="120"/>
              <w:jc w:val="center"/>
              <w:rPr>
                <w:rFonts w:ascii="Arial" w:hAnsi="Arial" w:cs="Arial"/>
                <w:b/>
              </w:rPr>
            </w:pPr>
            <w:r w:rsidRPr="00AE7724">
              <w:rPr>
                <w:rFonts w:ascii="Arial" w:hAnsi="Arial" w:cs="Arial"/>
                <w:b/>
              </w:rPr>
              <w:t>DEFICIÊNCIA INTELECTUAL E DEFICIÊNCIA MÚLTIPLA</w:t>
            </w:r>
          </w:p>
        </w:tc>
        <w:tc>
          <w:tcPr>
            <w:tcW w:w="2019" w:type="dxa"/>
            <w:tcBorders>
              <w:top w:val="single" w:sz="24" w:space="0" w:color="auto"/>
              <w:left w:val="single" w:sz="24" w:space="0" w:color="auto"/>
              <w:bottom w:val="single" w:sz="24" w:space="0" w:color="auto"/>
              <w:right w:val="single" w:sz="24" w:space="0" w:color="auto"/>
            </w:tcBorders>
          </w:tcPr>
          <w:p w:rsidR="00283002" w:rsidRPr="00AE7724" w:rsidRDefault="00283002" w:rsidP="00AE7724">
            <w:pPr>
              <w:spacing w:before="120" w:after="120"/>
              <w:jc w:val="center"/>
              <w:rPr>
                <w:rFonts w:ascii="Arial" w:hAnsi="Arial" w:cs="Arial"/>
                <w:b/>
              </w:rPr>
            </w:pPr>
            <w:r w:rsidRPr="00AE7724">
              <w:rPr>
                <w:rFonts w:ascii="Arial" w:hAnsi="Arial" w:cs="Arial"/>
                <w:b/>
              </w:rPr>
              <w:t>30</w:t>
            </w:r>
          </w:p>
        </w:tc>
      </w:tr>
      <w:tr w:rsidR="00283002" w:rsidRPr="00AE7724" w:rsidTr="0080046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83002" w:rsidRPr="00AE7724" w:rsidRDefault="00283002" w:rsidP="00AE7724">
            <w:pPr>
              <w:pStyle w:val="PargrafodaLista"/>
              <w:numPr>
                <w:ilvl w:val="0"/>
                <w:numId w:val="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83002" w:rsidRPr="00AE7724" w:rsidRDefault="00511A65" w:rsidP="00AE7724">
            <w:pPr>
              <w:shd w:val="clear" w:color="auto" w:fill="FFFFFF"/>
              <w:spacing w:before="120" w:after="120"/>
              <w:jc w:val="center"/>
              <w:outlineLvl w:val="2"/>
              <w:rPr>
                <w:rFonts w:ascii="Arial" w:hAnsi="Arial" w:cs="Arial"/>
                <w:b/>
              </w:rPr>
            </w:pPr>
            <w:hyperlink r:id="rId27" w:history="1">
              <w:r w:rsidR="00283002"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283002" w:rsidRPr="00AE7724" w:rsidRDefault="00283002" w:rsidP="00AE7724">
            <w:pPr>
              <w:spacing w:before="120" w:after="120"/>
              <w:jc w:val="center"/>
              <w:rPr>
                <w:rFonts w:ascii="Arial" w:hAnsi="Arial" w:cs="Arial"/>
                <w:b/>
              </w:rPr>
            </w:pPr>
            <w:r w:rsidRPr="00AE7724">
              <w:rPr>
                <w:rFonts w:ascii="Arial" w:hAnsi="Arial" w:cs="Arial"/>
                <w:b/>
              </w:rPr>
              <w:t>60</w:t>
            </w:r>
          </w:p>
        </w:tc>
      </w:tr>
      <w:tr w:rsidR="00283002" w:rsidRPr="00AE7724" w:rsidTr="0080046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83002" w:rsidRPr="00AE7724" w:rsidRDefault="00283002" w:rsidP="00AE7724">
            <w:pPr>
              <w:pStyle w:val="PargrafodaLista"/>
              <w:numPr>
                <w:ilvl w:val="0"/>
                <w:numId w:val="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83002" w:rsidRPr="00AE7724" w:rsidRDefault="00283002"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283002" w:rsidRPr="00AE7724" w:rsidRDefault="00283002" w:rsidP="00AE7724">
            <w:pPr>
              <w:spacing w:before="120" w:after="120"/>
              <w:jc w:val="center"/>
              <w:rPr>
                <w:rFonts w:ascii="Arial" w:hAnsi="Arial" w:cs="Arial"/>
                <w:b/>
              </w:rPr>
            </w:pPr>
            <w:r w:rsidRPr="00AE7724">
              <w:rPr>
                <w:rFonts w:ascii="Arial" w:hAnsi="Arial" w:cs="Arial"/>
                <w:b/>
              </w:rPr>
              <w:t>60</w:t>
            </w:r>
          </w:p>
        </w:tc>
      </w:tr>
      <w:tr w:rsidR="00283002" w:rsidRPr="00AE7724" w:rsidTr="0080046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83002" w:rsidRPr="00AE7724" w:rsidRDefault="00283002" w:rsidP="00AE7724">
            <w:pPr>
              <w:pStyle w:val="PargrafodaLista"/>
              <w:numPr>
                <w:ilvl w:val="0"/>
                <w:numId w:val="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83002" w:rsidRPr="00AE7724" w:rsidRDefault="00283002" w:rsidP="00AE7724">
            <w:pPr>
              <w:spacing w:before="120" w:after="120"/>
              <w:jc w:val="center"/>
              <w:rPr>
                <w:rFonts w:ascii="Arial" w:hAnsi="Arial" w:cs="Arial"/>
                <w:b/>
              </w:rPr>
            </w:pPr>
            <w:r w:rsidRPr="00AE7724">
              <w:rPr>
                <w:rFonts w:ascii="Arial" w:hAnsi="Arial" w:cs="Arial"/>
                <w:b/>
              </w:rPr>
              <w:t>AEE – ATENDIMENTO EDUCACIONAL ESPECIALIZADO</w:t>
            </w:r>
          </w:p>
        </w:tc>
        <w:tc>
          <w:tcPr>
            <w:tcW w:w="2019" w:type="dxa"/>
            <w:tcBorders>
              <w:top w:val="single" w:sz="24" w:space="0" w:color="auto"/>
              <w:left w:val="single" w:sz="24" w:space="0" w:color="auto"/>
              <w:bottom w:val="single" w:sz="24" w:space="0" w:color="auto"/>
              <w:right w:val="single" w:sz="24" w:space="0" w:color="auto"/>
            </w:tcBorders>
          </w:tcPr>
          <w:p w:rsidR="00283002" w:rsidRPr="00AE7724" w:rsidRDefault="00283002" w:rsidP="00AE7724">
            <w:pPr>
              <w:spacing w:before="120" w:after="120"/>
              <w:jc w:val="center"/>
              <w:rPr>
                <w:rFonts w:ascii="Arial" w:hAnsi="Arial" w:cs="Arial"/>
                <w:b/>
              </w:rPr>
            </w:pPr>
            <w:r w:rsidRPr="00AE7724">
              <w:rPr>
                <w:rFonts w:ascii="Arial" w:hAnsi="Arial" w:cs="Arial"/>
                <w:b/>
              </w:rPr>
              <w:t>30</w:t>
            </w:r>
          </w:p>
        </w:tc>
      </w:tr>
      <w:tr w:rsidR="00283002" w:rsidRPr="00AE7724" w:rsidTr="0080046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83002" w:rsidRPr="00AE7724" w:rsidRDefault="00283002" w:rsidP="00AE7724">
            <w:pPr>
              <w:pStyle w:val="PargrafodaLista"/>
              <w:numPr>
                <w:ilvl w:val="0"/>
                <w:numId w:val="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83002" w:rsidRPr="00AE7724" w:rsidRDefault="00283002"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283002" w:rsidRPr="00AE7724" w:rsidRDefault="00283002" w:rsidP="00AE7724">
            <w:pPr>
              <w:spacing w:before="120" w:after="120"/>
              <w:jc w:val="center"/>
              <w:rPr>
                <w:rFonts w:ascii="Arial" w:hAnsi="Arial" w:cs="Arial"/>
                <w:b/>
              </w:rPr>
            </w:pPr>
            <w:r w:rsidRPr="00AE7724">
              <w:rPr>
                <w:rFonts w:ascii="Arial" w:hAnsi="Arial" w:cs="Arial"/>
                <w:b/>
              </w:rPr>
              <w:t>80</w:t>
            </w:r>
          </w:p>
        </w:tc>
      </w:tr>
      <w:tr w:rsidR="00283002" w:rsidRPr="00AE7724" w:rsidTr="0080046B">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283002" w:rsidRPr="00AE7724" w:rsidRDefault="00283002"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283002" w:rsidRPr="00AE7724" w:rsidRDefault="00283002" w:rsidP="00AE7724">
            <w:pPr>
              <w:spacing w:before="120" w:after="120"/>
              <w:jc w:val="center"/>
              <w:rPr>
                <w:rFonts w:ascii="Arial" w:hAnsi="Arial" w:cs="Arial"/>
                <w:b/>
              </w:rPr>
            </w:pPr>
            <w:r w:rsidRPr="00AE7724">
              <w:rPr>
                <w:rFonts w:ascii="Arial" w:hAnsi="Arial" w:cs="Arial"/>
                <w:b/>
              </w:rPr>
              <w:t>590</w:t>
            </w:r>
          </w:p>
        </w:tc>
      </w:tr>
    </w:tbl>
    <w:p w:rsidR="00283002" w:rsidRPr="00AE7724" w:rsidRDefault="00283002" w:rsidP="00AE7724">
      <w:pPr>
        <w:pStyle w:val="PargrafodaLista"/>
        <w:shd w:val="clear" w:color="auto" w:fill="FFFFFF"/>
        <w:spacing w:before="120" w:after="120"/>
        <w:jc w:val="center"/>
        <w:rPr>
          <w:rFonts w:ascii="Arial" w:hAnsi="Arial" w:cs="Arial"/>
          <w:b/>
        </w:rPr>
      </w:pPr>
    </w:p>
    <w:p w:rsidR="00283002" w:rsidRPr="00AE7724" w:rsidRDefault="00283002" w:rsidP="00AE7724">
      <w:pPr>
        <w:pStyle w:val="PargrafodaLista"/>
        <w:shd w:val="clear" w:color="auto" w:fill="FFFFFF"/>
        <w:spacing w:before="120" w:after="120"/>
        <w:ind w:left="0"/>
        <w:jc w:val="center"/>
        <w:rPr>
          <w:rFonts w:ascii="Arial" w:hAnsi="Arial" w:cs="Arial"/>
          <w:b/>
        </w:rPr>
      </w:pPr>
    </w:p>
    <w:p w:rsidR="00283002" w:rsidRPr="00AE7724" w:rsidRDefault="00283002" w:rsidP="00AE7724">
      <w:pPr>
        <w:pStyle w:val="PargrafodaLista"/>
        <w:shd w:val="clear" w:color="auto" w:fill="FFFFFF"/>
        <w:spacing w:before="120" w:after="120"/>
        <w:ind w:left="0"/>
        <w:jc w:val="center"/>
        <w:rPr>
          <w:rFonts w:ascii="Arial" w:hAnsi="Arial" w:cs="Arial"/>
          <w:b/>
        </w:rPr>
      </w:pPr>
    </w:p>
    <w:p w:rsidR="00283002" w:rsidRPr="00AE7724" w:rsidRDefault="00283002" w:rsidP="00AE7724">
      <w:pPr>
        <w:pStyle w:val="PargrafodaLista"/>
        <w:shd w:val="clear" w:color="auto" w:fill="FFFFFF"/>
        <w:spacing w:before="120" w:after="120"/>
        <w:ind w:left="0"/>
        <w:jc w:val="center"/>
        <w:rPr>
          <w:rFonts w:ascii="Arial" w:hAnsi="Arial" w:cs="Arial"/>
          <w:b/>
        </w:rPr>
      </w:pPr>
    </w:p>
    <w:p w:rsidR="00283002" w:rsidRPr="00AE7724" w:rsidRDefault="00283002" w:rsidP="00AE7724">
      <w:pPr>
        <w:pStyle w:val="PargrafodaLista"/>
        <w:shd w:val="clear" w:color="auto" w:fill="FFFFFF"/>
        <w:spacing w:before="120" w:after="120"/>
        <w:ind w:left="0"/>
        <w:jc w:val="center"/>
        <w:rPr>
          <w:rFonts w:ascii="Arial" w:hAnsi="Arial" w:cs="Arial"/>
          <w:b/>
        </w:rPr>
      </w:pPr>
    </w:p>
    <w:p w:rsidR="00283002" w:rsidRPr="00AE7724" w:rsidRDefault="00283002" w:rsidP="00AE7724">
      <w:pPr>
        <w:pStyle w:val="PargrafodaLista"/>
        <w:shd w:val="clear" w:color="auto" w:fill="FFFFFF"/>
        <w:spacing w:before="120" w:after="120"/>
        <w:ind w:left="0"/>
        <w:jc w:val="center"/>
        <w:rPr>
          <w:rFonts w:ascii="Arial" w:hAnsi="Arial" w:cs="Arial"/>
          <w:b/>
        </w:rPr>
      </w:pPr>
    </w:p>
    <w:p w:rsidR="00283002" w:rsidRPr="00AE7724" w:rsidRDefault="00283002" w:rsidP="00AE7724">
      <w:pPr>
        <w:pStyle w:val="PargrafodaLista"/>
        <w:shd w:val="clear" w:color="auto" w:fill="FFFFFF"/>
        <w:spacing w:before="120" w:after="120"/>
        <w:ind w:left="0"/>
        <w:jc w:val="center"/>
        <w:rPr>
          <w:rFonts w:ascii="Arial" w:hAnsi="Arial" w:cs="Arial"/>
          <w:b/>
        </w:rPr>
      </w:pPr>
    </w:p>
    <w:p w:rsidR="00283002" w:rsidRPr="00AE7724" w:rsidRDefault="00283002" w:rsidP="00AE7724">
      <w:pPr>
        <w:pStyle w:val="PargrafodaLista"/>
        <w:shd w:val="clear" w:color="auto" w:fill="FFFFFF"/>
        <w:spacing w:before="120" w:after="120"/>
        <w:ind w:left="0"/>
        <w:jc w:val="center"/>
        <w:rPr>
          <w:rFonts w:ascii="Arial" w:hAnsi="Arial" w:cs="Arial"/>
          <w:b/>
        </w:rPr>
      </w:pPr>
    </w:p>
    <w:p w:rsidR="00283002" w:rsidRPr="00AE7724" w:rsidRDefault="00283002" w:rsidP="00AE7724">
      <w:pPr>
        <w:pStyle w:val="PargrafodaLista"/>
        <w:shd w:val="clear" w:color="auto" w:fill="FFFFFF"/>
        <w:spacing w:before="120" w:after="120"/>
        <w:ind w:left="0"/>
        <w:jc w:val="center"/>
        <w:rPr>
          <w:rFonts w:ascii="Arial" w:hAnsi="Arial" w:cs="Arial"/>
          <w:b/>
        </w:rPr>
      </w:pPr>
    </w:p>
    <w:p w:rsidR="00283002" w:rsidRPr="00AE7724" w:rsidRDefault="00283002" w:rsidP="00AE7724">
      <w:pPr>
        <w:pStyle w:val="PargrafodaLista"/>
        <w:shd w:val="clear" w:color="auto" w:fill="FFFFFF"/>
        <w:spacing w:before="120" w:after="120"/>
        <w:ind w:left="0"/>
        <w:jc w:val="center"/>
        <w:rPr>
          <w:rFonts w:ascii="Arial" w:hAnsi="Arial" w:cs="Arial"/>
          <w:b/>
        </w:rPr>
      </w:pPr>
    </w:p>
    <w:p w:rsidR="00283002" w:rsidRPr="00AE7724" w:rsidRDefault="00283002"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lastRenderedPageBreak/>
        <w:t>EDUCAÇÃO FÍSICA ESCOLAR, ATIVIDADE FÍSICA E QUALIDADE DE VIDA</w:t>
      </w:r>
    </w:p>
    <w:p w:rsidR="00E21BA0" w:rsidRPr="00AE7724" w:rsidRDefault="00E21BA0" w:rsidP="00AE7724">
      <w:pPr>
        <w:pStyle w:val="PargrafodaLista"/>
        <w:shd w:val="clear" w:color="auto" w:fill="FFFFFF"/>
        <w:spacing w:before="120" w:after="120"/>
        <w:ind w:left="142"/>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E21BA0" w:rsidRPr="00AE7724" w:rsidRDefault="00E21BA0"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E21BA0" w:rsidRPr="00AE7724" w:rsidRDefault="00E21BA0"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E21BA0" w:rsidRPr="00AE7724" w:rsidRDefault="00E21BA0" w:rsidP="00AE7724">
            <w:pPr>
              <w:spacing w:before="120" w:after="120"/>
              <w:jc w:val="center"/>
              <w:rPr>
                <w:rFonts w:ascii="Arial" w:hAnsi="Arial" w:cs="Arial"/>
                <w:b/>
              </w:rPr>
            </w:pPr>
            <w:r w:rsidRPr="00AE7724">
              <w:rPr>
                <w:rFonts w:ascii="Arial" w:hAnsi="Arial" w:cs="Arial"/>
                <w:b/>
              </w:rPr>
              <w:t>CARGA HORÁRIA</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6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pacing w:before="120" w:after="120"/>
              <w:jc w:val="center"/>
              <w:rPr>
                <w:rFonts w:ascii="Arial" w:hAnsi="Arial" w:cs="Arial"/>
                <w:b/>
              </w:rPr>
            </w:pPr>
            <w:r w:rsidRPr="00AE7724">
              <w:rPr>
                <w:rFonts w:ascii="Arial" w:hAnsi="Arial" w:cs="Arial"/>
                <w:b/>
                <w:shd w:val="clear" w:color="auto" w:fill="FFFFFF"/>
              </w:rPr>
              <w:t>TESTES, MEDIDAS E AVALIAÇÃO EM ATIVIDADE FÍSICA</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pStyle w:val="PargrafodaLista"/>
              <w:spacing w:before="120" w:after="120"/>
              <w:ind w:left="0"/>
              <w:jc w:val="center"/>
              <w:rPr>
                <w:rFonts w:ascii="Arial" w:hAnsi="Arial" w:cs="Arial"/>
                <w:b/>
              </w:rPr>
            </w:pPr>
            <w:r w:rsidRPr="00AE7724">
              <w:rPr>
                <w:rFonts w:ascii="Arial" w:hAnsi="Arial" w:cs="Arial"/>
                <w:b/>
              </w:rPr>
              <w:t>30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6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6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pacing w:before="120" w:after="120"/>
              <w:jc w:val="center"/>
              <w:rPr>
                <w:rFonts w:ascii="Arial" w:hAnsi="Arial" w:cs="Arial"/>
                <w:b/>
              </w:rPr>
            </w:pPr>
            <w:r w:rsidRPr="00AE7724">
              <w:rPr>
                <w:rFonts w:ascii="Arial" w:hAnsi="Arial" w:cs="Arial"/>
                <w:b/>
                <w:shd w:val="clear" w:color="auto" w:fill="FFFFFF"/>
              </w:rPr>
              <w:t>ATIVIDADE FÍSICA, SAÚDE E QUALIDADE DE VIDA</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r w:rsidRPr="00AE7724">
              <w:rPr>
                <w:rFonts w:ascii="Arial" w:hAnsi="Arial" w:cs="Arial"/>
                <w:b/>
              </w:rPr>
              <w:t>30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6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r w:rsidRPr="00AE7724">
              <w:rPr>
                <w:rFonts w:ascii="Arial" w:hAnsi="Arial" w:cs="Arial"/>
                <w:b/>
              </w:rPr>
              <w:t>60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6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pacing w:before="120" w:after="120"/>
              <w:jc w:val="center"/>
              <w:rPr>
                <w:rFonts w:ascii="Arial" w:hAnsi="Arial" w:cs="Arial"/>
                <w:b/>
              </w:rPr>
            </w:pPr>
            <w:r w:rsidRPr="00AE7724">
              <w:rPr>
                <w:rFonts w:ascii="Arial" w:hAnsi="Arial" w:cs="Arial"/>
                <w:b/>
                <w:shd w:val="clear" w:color="auto" w:fill="FFFFFF"/>
              </w:rPr>
              <w:t>NUTRIÇÃO, SAÚDE E QUALIDADE DE VIDA</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r w:rsidRPr="00AE7724">
              <w:rPr>
                <w:rFonts w:ascii="Arial" w:hAnsi="Arial" w:cs="Arial"/>
                <w:b/>
              </w:rPr>
              <w:t>30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6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r w:rsidRPr="00AE7724">
              <w:rPr>
                <w:rFonts w:ascii="Arial" w:hAnsi="Arial" w:cs="Arial"/>
                <w:b/>
              </w:rPr>
              <w:t>60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6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E21BA0" w:rsidRPr="00AE7724" w:rsidRDefault="00E21BA0"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p>
          <w:p w:rsidR="00E21BA0" w:rsidRPr="00AE7724" w:rsidRDefault="00E21BA0" w:rsidP="00AE7724">
            <w:pPr>
              <w:spacing w:before="120" w:after="120"/>
              <w:jc w:val="center"/>
              <w:rPr>
                <w:rFonts w:ascii="Arial" w:hAnsi="Arial" w:cs="Arial"/>
                <w:b/>
              </w:rPr>
            </w:pPr>
            <w:r w:rsidRPr="00AE7724">
              <w:rPr>
                <w:rFonts w:ascii="Arial" w:hAnsi="Arial" w:cs="Arial"/>
                <w:b/>
              </w:rPr>
              <w:t>60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6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pacing w:before="120" w:after="120"/>
              <w:jc w:val="center"/>
              <w:rPr>
                <w:rStyle w:val="Forte"/>
                <w:rFonts w:ascii="Arial" w:eastAsiaTheme="majorEastAsia" w:hAnsi="Arial" w:cs="Arial"/>
                <w:bdr w:val="none" w:sz="0" w:space="0" w:color="auto" w:frame="1"/>
                <w:shd w:val="clear" w:color="auto" w:fill="FFFFFF"/>
              </w:rPr>
            </w:pPr>
            <w:r w:rsidRPr="00AE7724">
              <w:rPr>
                <w:rStyle w:val="Forte"/>
                <w:rFonts w:ascii="Arial" w:eastAsiaTheme="majorEastAsia" w:hAnsi="Arial" w:cs="Arial"/>
                <w:bdr w:val="none" w:sz="0" w:space="0" w:color="auto" w:frame="1"/>
                <w:shd w:val="clear" w:color="auto" w:fill="FFFFFF"/>
              </w:rPr>
              <w:t>ASPECTOS FISIOLÓGICOS ASSOCIADOS AO</w:t>
            </w:r>
          </w:p>
          <w:p w:rsidR="00E21BA0" w:rsidRPr="00AE7724" w:rsidRDefault="00E21BA0" w:rsidP="00AE7724">
            <w:pPr>
              <w:spacing w:before="120" w:after="120"/>
              <w:jc w:val="center"/>
              <w:rPr>
                <w:rStyle w:val="Forte"/>
                <w:rFonts w:ascii="Arial" w:eastAsiaTheme="majorEastAsia" w:hAnsi="Arial" w:cs="Arial"/>
                <w:bdr w:val="none" w:sz="0" w:space="0" w:color="auto" w:frame="1"/>
                <w:shd w:val="clear" w:color="auto" w:fill="FFFFFF"/>
              </w:rPr>
            </w:pPr>
            <w:r w:rsidRPr="00AE7724">
              <w:rPr>
                <w:rStyle w:val="Forte"/>
                <w:rFonts w:ascii="Arial" w:eastAsiaTheme="majorEastAsia" w:hAnsi="Arial" w:cs="Arial"/>
                <w:bdr w:val="none" w:sz="0" w:space="0" w:color="auto" w:frame="1"/>
                <w:shd w:val="clear" w:color="auto" w:fill="FFFFFF"/>
              </w:rPr>
              <w:t>ENVELHECIMENTO, ÀS DOENÇAS CRÔNICAS E À ATIVIDADE</w:t>
            </w:r>
          </w:p>
          <w:p w:rsidR="00E21BA0" w:rsidRPr="00AE7724" w:rsidRDefault="00E21BA0" w:rsidP="00AE7724">
            <w:pPr>
              <w:spacing w:before="120" w:after="120"/>
              <w:jc w:val="center"/>
              <w:rPr>
                <w:rFonts w:ascii="Arial" w:hAnsi="Arial" w:cs="Arial"/>
                <w:b/>
              </w:rPr>
            </w:pPr>
            <w:r w:rsidRPr="00AE7724">
              <w:rPr>
                <w:rStyle w:val="Forte"/>
                <w:rFonts w:ascii="Arial" w:eastAsiaTheme="majorEastAsia" w:hAnsi="Arial" w:cs="Arial"/>
                <w:bdr w:val="none" w:sz="0" w:space="0" w:color="auto" w:frame="1"/>
                <w:shd w:val="clear" w:color="auto" w:fill="FFFFFF"/>
              </w:rPr>
              <w:t>FÍSICA</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p>
          <w:p w:rsidR="00E21BA0" w:rsidRPr="00AE7724" w:rsidRDefault="00E21BA0" w:rsidP="00AE7724">
            <w:pPr>
              <w:spacing w:before="120" w:after="120"/>
              <w:jc w:val="center"/>
              <w:rPr>
                <w:rFonts w:ascii="Arial" w:hAnsi="Arial" w:cs="Arial"/>
                <w:b/>
              </w:rPr>
            </w:pPr>
            <w:r w:rsidRPr="00AE7724">
              <w:rPr>
                <w:rFonts w:ascii="Arial" w:hAnsi="Arial" w:cs="Arial"/>
                <w:b/>
              </w:rPr>
              <w:t>30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6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511A65" w:rsidP="00AE7724">
            <w:pPr>
              <w:shd w:val="clear" w:color="auto" w:fill="FFFFFF"/>
              <w:spacing w:before="120" w:after="120"/>
              <w:jc w:val="center"/>
              <w:outlineLvl w:val="2"/>
              <w:rPr>
                <w:rFonts w:ascii="Arial" w:hAnsi="Arial" w:cs="Arial"/>
                <w:b/>
              </w:rPr>
            </w:pPr>
            <w:hyperlink r:id="rId28" w:history="1">
              <w:r w:rsidR="00E21BA0"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r w:rsidRPr="00AE7724">
              <w:rPr>
                <w:rFonts w:ascii="Arial" w:hAnsi="Arial" w:cs="Arial"/>
                <w:b/>
              </w:rPr>
              <w:t>60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6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r w:rsidRPr="00AE7724">
              <w:rPr>
                <w:rFonts w:ascii="Arial" w:hAnsi="Arial" w:cs="Arial"/>
                <w:b/>
              </w:rPr>
              <w:t>60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6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pacing w:before="120" w:after="120"/>
              <w:jc w:val="center"/>
              <w:rPr>
                <w:rFonts w:ascii="Arial" w:hAnsi="Arial" w:cs="Arial"/>
                <w:b/>
              </w:rPr>
            </w:pPr>
            <w:r w:rsidRPr="00AE7724">
              <w:rPr>
                <w:rStyle w:val="Forte"/>
                <w:rFonts w:ascii="Arial" w:eastAsiaTheme="majorEastAsia" w:hAnsi="Arial" w:cs="Arial"/>
                <w:shd w:val="clear" w:color="auto" w:fill="FFFFFF"/>
              </w:rPr>
              <w:t>BENEFICIOS DA ATIVIDADE FÍSICA X ESTRESS</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r w:rsidRPr="00AE7724">
              <w:rPr>
                <w:rFonts w:ascii="Arial" w:hAnsi="Arial" w:cs="Arial"/>
                <w:b/>
              </w:rPr>
              <w:t>30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6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r w:rsidRPr="00AE7724">
              <w:rPr>
                <w:rFonts w:ascii="Arial" w:hAnsi="Arial" w:cs="Arial"/>
                <w:b/>
              </w:rPr>
              <w:t>80</w:t>
            </w:r>
          </w:p>
        </w:tc>
      </w:tr>
      <w:tr w:rsidR="00E21BA0" w:rsidRPr="00AE7724" w:rsidTr="0046497B">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r w:rsidRPr="00AE7724">
              <w:rPr>
                <w:rFonts w:ascii="Arial" w:hAnsi="Arial" w:cs="Arial"/>
                <w:b/>
              </w:rPr>
              <w:t>590</w:t>
            </w:r>
          </w:p>
        </w:tc>
      </w:tr>
    </w:tbl>
    <w:p w:rsidR="00E21BA0" w:rsidRPr="00AE7724" w:rsidRDefault="00E21BA0" w:rsidP="00AE7724">
      <w:pPr>
        <w:pStyle w:val="PargrafodaLista"/>
        <w:shd w:val="clear" w:color="auto" w:fill="FFFFFF"/>
        <w:spacing w:before="120" w:after="120"/>
        <w:ind w:left="142"/>
        <w:jc w:val="center"/>
        <w:rPr>
          <w:rFonts w:ascii="Arial" w:hAnsi="Arial" w:cs="Arial"/>
          <w:b/>
        </w:rPr>
      </w:pPr>
    </w:p>
    <w:p w:rsidR="00E21BA0" w:rsidRPr="00AE7724" w:rsidRDefault="00E21BA0" w:rsidP="00AE7724">
      <w:pPr>
        <w:pStyle w:val="PargrafodaLista"/>
        <w:shd w:val="clear" w:color="auto" w:fill="FFFFFF"/>
        <w:spacing w:before="120" w:after="120"/>
        <w:ind w:left="142"/>
        <w:jc w:val="center"/>
        <w:rPr>
          <w:rFonts w:ascii="Arial" w:hAnsi="Arial" w:cs="Arial"/>
          <w:b/>
        </w:rPr>
      </w:pPr>
    </w:p>
    <w:p w:rsidR="004B0C62" w:rsidRPr="00AE7724" w:rsidRDefault="004B0C62"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lastRenderedPageBreak/>
        <w:t>EDUCAÇÃO INCLUSIVA COM ÊNFASE EM DEFICIÊNCIA INTELECTUAL</w:t>
      </w:r>
    </w:p>
    <w:p w:rsidR="00E21BA0" w:rsidRPr="00AE7724" w:rsidRDefault="00E21BA0" w:rsidP="00AE7724">
      <w:pPr>
        <w:shd w:val="clear" w:color="auto" w:fill="FFFFFF"/>
        <w:spacing w:before="120" w:after="12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E21BA0" w:rsidRPr="00AE7724" w:rsidRDefault="00E21BA0"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E21BA0" w:rsidRPr="00AE7724" w:rsidRDefault="00E21BA0"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E21BA0" w:rsidRPr="00AE7724" w:rsidRDefault="00E21BA0" w:rsidP="00AE7724">
            <w:pPr>
              <w:spacing w:before="120" w:after="120"/>
              <w:jc w:val="center"/>
              <w:rPr>
                <w:rFonts w:ascii="Arial" w:hAnsi="Arial" w:cs="Arial"/>
                <w:b/>
              </w:rPr>
            </w:pPr>
            <w:r w:rsidRPr="00AE7724">
              <w:rPr>
                <w:rFonts w:ascii="Arial" w:hAnsi="Arial" w:cs="Arial"/>
                <w:b/>
              </w:rPr>
              <w:t>CARGA HORÁRIA</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14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pacing w:before="120" w:after="120"/>
              <w:jc w:val="center"/>
              <w:rPr>
                <w:rFonts w:ascii="Arial" w:hAnsi="Arial" w:cs="Arial"/>
                <w:b/>
              </w:rPr>
            </w:pPr>
            <w:r w:rsidRPr="00AE7724">
              <w:rPr>
                <w:rFonts w:ascii="Arial" w:hAnsi="Arial" w:cs="Arial"/>
                <w:b/>
              </w:rPr>
              <w:t>FUNDAMENTOS DA EDUCAÇÃO ESPECIAL</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pStyle w:val="PargrafodaLista"/>
              <w:spacing w:before="120" w:after="120"/>
              <w:ind w:left="0"/>
              <w:jc w:val="center"/>
              <w:rPr>
                <w:rFonts w:ascii="Arial" w:hAnsi="Arial" w:cs="Arial"/>
                <w:b/>
              </w:rPr>
            </w:pPr>
            <w:r w:rsidRPr="00AE7724">
              <w:rPr>
                <w:rFonts w:ascii="Arial" w:hAnsi="Arial" w:cs="Arial"/>
                <w:b/>
              </w:rPr>
              <w:t>30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14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14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pacing w:before="120" w:after="120"/>
              <w:jc w:val="center"/>
              <w:rPr>
                <w:rFonts w:ascii="Arial" w:hAnsi="Arial" w:cs="Arial"/>
                <w:b/>
              </w:rPr>
            </w:pPr>
            <w:r w:rsidRPr="00AE7724">
              <w:rPr>
                <w:rFonts w:ascii="Arial" w:hAnsi="Arial" w:cs="Arial"/>
                <w:b/>
              </w:rPr>
              <w:t>DEFICIÊNCIA INTELECTUAL</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r w:rsidRPr="00AE7724">
              <w:rPr>
                <w:rFonts w:ascii="Arial" w:hAnsi="Arial" w:cs="Arial"/>
                <w:b/>
              </w:rPr>
              <w:t>30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14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r w:rsidRPr="00AE7724">
              <w:rPr>
                <w:rFonts w:ascii="Arial" w:hAnsi="Arial" w:cs="Arial"/>
                <w:b/>
              </w:rPr>
              <w:t>60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14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pacing w:before="120" w:after="120"/>
              <w:jc w:val="center"/>
              <w:rPr>
                <w:rFonts w:ascii="Arial" w:hAnsi="Arial" w:cs="Arial"/>
                <w:b/>
              </w:rPr>
            </w:pPr>
            <w:r w:rsidRPr="00AE7724">
              <w:rPr>
                <w:rFonts w:ascii="Arial" w:hAnsi="Arial" w:cs="Arial"/>
                <w:b/>
              </w:rPr>
              <w:t>ATENDIMENTO EDUCACIONAL ESPECIALIZADO – AEE NA</w:t>
            </w:r>
          </w:p>
          <w:p w:rsidR="00E21BA0" w:rsidRPr="00AE7724" w:rsidRDefault="00E21BA0" w:rsidP="00AE7724">
            <w:pPr>
              <w:spacing w:before="120" w:after="120"/>
              <w:jc w:val="center"/>
              <w:rPr>
                <w:rFonts w:ascii="Arial" w:hAnsi="Arial" w:cs="Arial"/>
                <w:b/>
              </w:rPr>
            </w:pPr>
            <w:r w:rsidRPr="00AE7724">
              <w:rPr>
                <w:rFonts w:ascii="Arial" w:hAnsi="Arial" w:cs="Arial"/>
                <w:b/>
              </w:rPr>
              <w:t>DEFICIÊNCIA INTELECTUAL</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p>
          <w:p w:rsidR="00E21BA0" w:rsidRPr="00AE7724" w:rsidRDefault="00E21BA0" w:rsidP="00AE7724">
            <w:pPr>
              <w:spacing w:before="120" w:after="120"/>
              <w:jc w:val="center"/>
              <w:rPr>
                <w:rFonts w:ascii="Arial" w:hAnsi="Arial" w:cs="Arial"/>
                <w:b/>
              </w:rPr>
            </w:pPr>
            <w:r w:rsidRPr="00AE7724">
              <w:rPr>
                <w:rFonts w:ascii="Arial" w:hAnsi="Arial" w:cs="Arial"/>
                <w:b/>
              </w:rPr>
              <w:t>30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14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r w:rsidRPr="00AE7724">
              <w:rPr>
                <w:rFonts w:ascii="Arial" w:hAnsi="Arial" w:cs="Arial"/>
                <w:b/>
              </w:rPr>
              <w:t>60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14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E21BA0" w:rsidRPr="00AE7724" w:rsidRDefault="00E21BA0"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p>
          <w:p w:rsidR="00E21BA0" w:rsidRPr="00AE7724" w:rsidRDefault="00E21BA0" w:rsidP="00AE7724">
            <w:pPr>
              <w:spacing w:before="120" w:after="120"/>
              <w:jc w:val="center"/>
              <w:rPr>
                <w:rFonts w:ascii="Arial" w:hAnsi="Arial" w:cs="Arial"/>
                <w:b/>
              </w:rPr>
            </w:pPr>
            <w:r w:rsidRPr="00AE7724">
              <w:rPr>
                <w:rFonts w:ascii="Arial" w:hAnsi="Arial" w:cs="Arial"/>
                <w:b/>
              </w:rPr>
              <w:t>60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14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pacing w:before="120" w:after="120"/>
              <w:jc w:val="center"/>
              <w:rPr>
                <w:rFonts w:ascii="Arial" w:hAnsi="Arial" w:cs="Arial"/>
                <w:b/>
              </w:rPr>
            </w:pPr>
            <w:r w:rsidRPr="00AE7724">
              <w:rPr>
                <w:rFonts w:ascii="Arial" w:hAnsi="Arial" w:cs="Arial"/>
                <w:b/>
              </w:rPr>
              <w:t>FAMÍLIA, ESCOLA E AVALIAÇÃO EM DEFICIÊNCIA</w:t>
            </w:r>
          </w:p>
          <w:p w:rsidR="00E21BA0" w:rsidRPr="00AE7724" w:rsidRDefault="00E21BA0" w:rsidP="00AE7724">
            <w:pPr>
              <w:spacing w:before="120" w:after="120"/>
              <w:jc w:val="center"/>
              <w:rPr>
                <w:rFonts w:ascii="Arial" w:hAnsi="Arial" w:cs="Arial"/>
                <w:b/>
              </w:rPr>
            </w:pPr>
            <w:r w:rsidRPr="00AE7724">
              <w:rPr>
                <w:rFonts w:ascii="Arial" w:hAnsi="Arial" w:cs="Arial"/>
                <w:b/>
              </w:rPr>
              <w:t>INTELECTUAL</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p>
          <w:p w:rsidR="00E21BA0" w:rsidRPr="00AE7724" w:rsidRDefault="00E21BA0" w:rsidP="00AE7724">
            <w:pPr>
              <w:spacing w:before="120" w:after="120"/>
              <w:jc w:val="center"/>
              <w:rPr>
                <w:rFonts w:ascii="Arial" w:hAnsi="Arial" w:cs="Arial"/>
                <w:b/>
              </w:rPr>
            </w:pPr>
            <w:r w:rsidRPr="00AE7724">
              <w:rPr>
                <w:rFonts w:ascii="Arial" w:hAnsi="Arial" w:cs="Arial"/>
                <w:b/>
              </w:rPr>
              <w:t>30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14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511A65" w:rsidP="00AE7724">
            <w:pPr>
              <w:shd w:val="clear" w:color="auto" w:fill="FFFFFF"/>
              <w:spacing w:before="120" w:after="120"/>
              <w:jc w:val="center"/>
              <w:outlineLvl w:val="2"/>
              <w:rPr>
                <w:rFonts w:ascii="Arial" w:hAnsi="Arial" w:cs="Arial"/>
                <w:b/>
              </w:rPr>
            </w:pPr>
            <w:hyperlink r:id="rId29" w:history="1">
              <w:r w:rsidR="00E21BA0"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r w:rsidRPr="00AE7724">
              <w:rPr>
                <w:rFonts w:ascii="Arial" w:hAnsi="Arial" w:cs="Arial"/>
                <w:b/>
              </w:rPr>
              <w:t>60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14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r w:rsidRPr="00AE7724">
              <w:rPr>
                <w:rFonts w:ascii="Arial" w:hAnsi="Arial" w:cs="Arial"/>
                <w:b/>
              </w:rPr>
              <w:t>60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14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pacing w:before="120" w:after="120"/>
              <w:jc w:val="center"/>
              <w:rPr>
                <w:rFonts w:ascii="Arial" w:hAnsi="Arial" w:cs="Arial"/>
                <w:b/>
              </w:rPr>
            </w:pPr>
            <w:r w:rsidRPr="00AE7724">
              <w:rPr>
                <w:rFonts w:ascii="Arial" w:hAnsi="Arial" w:cs="Arial"/>
                <w:b/>
              </w:rPr>
              <w:t>AÇÃO PEDAGÓGICA</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r w:rsidRPr="00AE7724">
              <w:rPr>
                <w:rFonts w:ascii="Arial" w:hAnsi="Arial" w:cs="Arial"/>
                <w:b/>
              </w:rPr>
              <w:t>30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14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r w:rsidRPr="00AE7724">
              <w:rPr>
                <w:rFonts w:ascii="Arial" w:hAnsi="Arial" w:cs="Arial"/>
                <w:b/>
              </w:rPr>
              <w:t>80</w:t>
            </w:r>
          </w:p>
        </w:tc>
      </w:tr>
      <w:tr w:rsidR="00E21BA0" w:rsidRPr="00AE7724" w:rsidTr="0046497B">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r w:rsidRPr="00AE7724">
              <w:rPr>
                <w:rFonts w:ascii="Arial" w:hAnsi="Arial" w:cs="Arial"/>
                <w:b/>
              </w:rPr>
              <w:t>590</w:t>
            </w:r>
          </w:p>
        </w:tc>
      </w:tr>
    </w:tbl>
    <w:p w:rsidR="00E21BA0" w:rsidRPr="00AE7724" w:rsidRDefault="00E21BA0" w:rsidP="00AE7724">
      <w:pPr>
        <w:shd w:val="clear" w:color="auto" w:fill="FFFFFF"/>
        <w:spacing w:before="120" w:after="120"/>
        <w:jc w:val="center"/>
        <w:rPr>
          <w:rFonts w:ascii="Arial" w:hAnsi="Arial" w:cs="Arial"/>
          <w:b/>
        </w:rPr>
      </w:pPr>
    </w:p>
    <w:p w:rsidR="00E21BA0" w:rsidRPr="00AE7724" w:rsidRDefault="00E21BA0" w:rsidP="00AE7724">
      <w:pPr>
        <w:shd w:val="clear" w:color="auto" w:fill="FFFFFF"/>
        <w:spacing w:before="120" w:after="120"/>
        <w:jc w:val="center"/>
        <w:rPr>
          <w:rFonts w:ascii="Arial" w:hAnsi="Arial" w:cs="Arial"/>
          <w:b/>
        </w:rPr>
      </w:pPr>
    </w:p>
    <w:p w:rsidR="00E21BA0" w:rsidRPr="00AE7724" w:rsidRDefault="00E21BA0" w:rsidP="00AE7724">
      <w:pPr>
        <w:shd w:val="clear" w:color="auto" w:fill="FFFFFF"/>
        <w:spacing w:before="120" w:after="120"/>
        <w:jc w:val="center"/>
        <w:rPr>
          <w:rFonts w:ascii="Arial" w:hAnsi="Arial" w:cs="Arial"/>
          <w:b/>
        </w:rPr>
      </w:pPr>
    </w:p>
    <w:p w:rsidR="00E21BA0" w:rsidRPr="00AE7724" w:rsidRDefault="00E21BA0" w:rsidP="00AE7724">
      <w:pPr>
        <w:shd w:val="clear" w:color="auto" w:fill="FFFFFF"/>
        <w:spacing w:before="120" w:after="120"/>
        <w:jc w:val="center"/>
        <w:rPr>
          <w:rFonts w:ascii="Arial" w:hAnsi="Arial" w:cs="Arial"/>
          <w:b/>
        </w:rPr>
      </w:pPr>
    </w:p>
    <w:p w:rsidR="00E21BA0" w:rsidRPr="00AE7724" w:rsidRDefault="00E21BA0" w:rsidP="00AE7724">
      <w:pPr>
        <w:shd w:val="clear" w:color="auto" w:fill="FFFFFF"/>
        <w:spacing w:before="120" w:after="120"/>
        <w:jc w:val="center"/>
        <w:rPr>
          <w:rFonts w:ascii="Arial" w:hAnsi="Arial" w:cs="Arial"/>
          <w:b/>
        </w:rPr>
      </w:pPr>
    </w:p>
    <w:p w:rsidR="00E21BA0" w:rsidRPr="00AE7724" w:rsidRDefault="00E21BA0" w:rsidP="00AE7724">
      <w:pPr>
        <w:shd w:val="clear" w:color="auto" w:fill="FFFFFF"/>
        <w:spacing w:before="120" w:after="120"/>
        <w:jc w:val="center"/>
        <w:rPr>
          <w:rFonts w:ascii="Arial" w:hAnsi="Arial" w:cs="Arial"/>
          <w:b/>
        </w:rPr>
      </w:pPr>
    </w:p>
    <w:p w:rsidR="00E21BA0" w:rsidRPr="00AE7724" w:rsidRDefault="00E21BA0" w:rsidP="00AE7724">
      <w:pPr>
        <w:shd w:val="clear" w:color="auto" w:fill="FFFFFF"/>
        <w:spacing w:before="120" w:after="120"/>
        <w:jc w:val="center"/>
        <w:rPr>
          <w:rFonts w:ascii="Arial" w:hAnsi="Arial" w:cs="Arial"/>
          <w:b/>
        </w:rPr>
      </w:pPr>
    </w:p>
    <w:p w:rsidR="00E21BA0" w:rsidRPr="00AE7724" w:rsidRDefault="00E21BA0" w:rsidP="00AE7724">
      <w:pPr>
        <w:pStyle w:val="PargrafodaLista"/>
        <w:numPr>
          <w:ilvl w:val="0"/>
          <w:numId w:val="3"/>
        </w:numPr>
        <w:shd w:val="clear" w:color="auto" w:fill="FFFFFF"/>
        <w:spacing w:before="120" w:after="120"/>
        <w:ind w:left="284" w:firstLine="0"/>
        <w:jc w:val="center"/>
        <w:rPr>
          <w:rFonts w:ascii="Arial" w:hAnsi="Arial" w:cs="Arial"/>
          <w:b/>
        </w:rPr>
      </w:pPr>
      <w:r w:rsidRPr="00AE7724">
        <w:rPr>
          <w:rFonts w:ascii="Arial" w:hAnsi="Arial" w:cs="Arial"/>
          <w:b/>
        </w:rPr>
        <w:lastRenderedPageBreak/>
        <w:t>EDUCAÇÃO INCLUSIVA COM ÊNFASE EM DEFICIÊNCIA VISUAL</w:t>
      </w:r>
    </w:p>
    <w:p w:rsidR="00E21BA0" w:rsidRPr="00AE7724" w:rsidRDefault="00E21BA0" w:rsidP="00AE7724">
      <w:pPr>
        <w:pStyle w:val="PargrafodaLista"/>
        <w:shd w:val="clear" w:color="auto" w:fill="FFFFFF"/>
        <w:spacing w:before="120" w:after="120"/>
        <w:ind w:left="142"/>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E21BA0" w:rsidRPr="00AE7724" w:rsidRDefault="00E21BA0"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E21BA0" w:rsidRPr="00AE7724" w:rsidRDefault="00E21BA0"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E21BA0" w:rsidRPr="00AE7724" w:rsidRDefault="00E21BA0" w:rsidP="00AE7724">
            <w:pPr>
              <w:spacing w:before="120" w:after="120"/>
              <w:jc w:val="center"/>
              <w:rPr>
                <w:rFonts w:ascii="Arial" w:hAnsi="Arial" w:cs="Arial"/>
                <w:b/>
              </w:rPr>
            </w:pPr>
            <w:r w:rsidRPr="00AE7724">
              <w:rPr>
                <w:rFonts w:ascii="Arial" w:hAnsi="Arial" w:cs="Arial"/>
                <w:b/>
              </w:rPr>
              <w:t>CARGA HORÁRIA</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6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pacing w:before="120" w:after="120"/>
              <w:jc w:val="center"/>
              <w:rPr>
                <w:rFonts w:ascii="Arial" w:hAnsi="Arial" w:cs="Arial"/>
                <w:b/>
              </w:rPr>
            </w:pPr>
            <w:r w:rsidRPr="00AE7724">
              <w:rPr>
                <w:rFonts w:ascii="Arial" w:hAnsi="Arial" w:cs="Arial"/>
                <w:b/>
              </w:rPr>
              <w:t>FUNDAMENTOS DA EDUCAÇÃO ESPECIAL</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pStyle w:val="PargrafodaLista"/>
              <w:spacing w:before="120" w:after="120"/>
              <w:ind w:left="0"/>
              <w:jc w:val="center"/>
              <w:rPr>
                <w:rFonts w:ascii="Arial" w:hAnsi="Arial" w:cs="Arial"/>
                <w:b/>
              </w:rPr>
            </w:pPr>
            <w:r w:rsidRPr="00AE7724">
              <w:rPr>
                <w:rFonts w:ascii="Arial" w:hAnsi="Arial" w:cs="Arial"/>
                <w:b/>
              </w:rPr>
              <w:t>30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6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6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pacing w:before="120" w:after="120"/>
              <w:jc w:val="center"/>
              <w:rPr>
                <w:rFonts w:ascii="Arial" w:hAnsi="Arial" w:cs="Arial"/>
                <w:b/>
              </w:rPr>
            </w:pPr>
            <w:r w:rsidRPr="00AE7724">
              <w:rPr>
                <w:rFonts w:ascii="Arial" w:hAnsi="Arial" w:cs="Arial"/>
                <w:b/>
              </w:rPr>
              <w:t>DEFICIÊNCIA VISUAL</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r w:rsidRPr="00AE7724">
              <w:rPr>
                <w:rFonts w:ascii="Arial" w:hAnsi="Arial" w:cs="Arial"/>
                <w:b/>
              </w:rPr>
              <w:t>30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6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r w:rsidRPr="00AE7724">
              <w:rPr>
                <w:rFonts w:ascii="Arial" w:hAnsi="Arial" w:cs="Arial"/>
                <w:b/>
              </w:rPr>
              <w:t>60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6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pacing w:before="120" w:after="120"/>
              <w:jc w:val="center"/>
              <w:rPr>
                <w:rFonts w:ascii="Arial" w:hAnsi="Arial" w:cs="Arial"/>
                <w:b/>
              </w:rPr>
            </w:pPr>
            <w:r w:rsidRPr="00AE7724">
              <w:rPr>
                <w:rFonts w:ascii="Arial" w:hAnsi="Arial" w:cs="Arial"/>
                <w:b/>
              </w:rPr>
              <w:t>LEITURA E ESCRITA DO SISTEMA BRAILLE</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r w:rsidRPr="00AE7724">
              <w:rPr>
                <w:rFonts w:ascii="Arial" w:hAnsi="Arial" w:cs="Arial"/>
                <w:b/>
              </w:rPr>
              <w:t>30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6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r w:rsidRPr="00AE7724">
              <w:rPr>
                <w:rFonts w:ascii="Arial" w:hAnsi="Arial" w:cs="Arial"/>
                <w:b/>
              </w:rPr>
              <w:t>60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6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E21BA0" w:rsidRPr="00AE7724" w:rsidRDefault="00E21BA0"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p>
          <w:p w:rsidR="00E21BA0" w:rsidRPr="00AE7724" w:rsidRDefault="00E21BA0" w:rsidP="00AE7724">
            <w:pPr>
              <w:spacing w:before="120" w:after="120"/>
              <w:jc w:val="center"/>
              <w:rPr>
                <w:rFonts w:ascii="Arial" w:hAnsi="Arial" w:cs="Arial"/>
                <w:b/>
              </w:rPr>
            </w:pPr>
            <w:r w:rsidRPr="00AE7724">
              <w:rPr>
                <w:rFonts w:ascii="Arial" w:hAnsi="Arial" w:cs="Arial"/>
                <w:b/>
              </w:rPr>
              <w:t>60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6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pacing w:before="120" w:after="120"/>
              <w:jc w:val="center"/>
              <w:rPr>
                <w:rFonts w:ascii="Arial" w:hAnsi="Arial" w:cs="Arial"/>
                <w:b/>
              </w:rPr>
            </w:pPr>
            <w:r w:rsidRPr="00AE7724">
              <w:rPr>
                <w:rFonts w:ascii="Arial" w:hAnsi="Arial" w:cs="Arial"/>
                <w:b/>
              </w:rPr>
              <w:t>ORIENTAÇÃO E MOBILIDADE</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r w:rsidRPr="00AE7724">
              <w:rPr>
                <w:rFonts w:ascii="Arial" w:hAnsi="Arial" w:cs="Arial"/>
                <w:b/>
              </w:rPr>
              <w:t>30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6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511A65" w:rsidP="00AE7724">
            <w:pPr>
              <w:shd w:val="clear" w:color="auto" w:fill="FFFFFF"/>
              <w:spacing w:before="120" w:after="120"/>
              <w:jc w:val="center"/>
              <w:outlineLvl w:val="2"/>
              <w:rPr>
                <w:rFonts w:ascii="Arial" w:hAnsi="Arial" w:cs="Arial"/>
                <w:b/>
              </w:rPr>
            </w:pPr>
            <w:hyperlink r:id="rId30" w:history="1">
              <w:r w:rsidR="00E21BA0"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r w:rsidRPr="00AE7724">
              <w:rPr>
                <w:rFonts w:ascii="Arial" w:hAnsi="Arial" w:cs="Arial"/>
                <w:b/>
              </w:rPr>
              <w:t>60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6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r w:rsidRPr="00AE7724">
              <w:rPr>
                <w:rFonts w:ascii="Arial" w:hAnsi="Arial" w:cs="Arial"/>
                <w:b/>
              </w:rPr>
              <w:t>60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6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pacing w:before="120" w:after="120"/>
              <w:jc w:val="center"/>
              <w:rPr>
                <w:rFonts w:ascii="Arial" w:hAnsi="Arial" w:cs="Arial"/>
                <w:b/>
              </w:rPr>
            </w:pPr>
            <w:r w:rsidRPr="00AE7724">
              <w:rPr>
                <w:rFonts w:ascii="Arial" w:hAnsi="Arial" w:cs="Arial"/>
                <w:b/>
              </w:rPr>
              <w:t>ATENDIMENTO EDUCACIONAL ESPECIALIZADO – AEE NA</w:t>
            </w:r>
          </w:p>
          <w:p w:rsidR="00E21BA0" w:rsidRPr="00AE7724" w:rsidRDefault="00E21BA0" w:rsidP="00AE7724">
            <w:pPr>
              <w:spacing w:before="120" w:after="120"/>
              <w:jc w:val="center"/>
              <w:rPr>
                <w:rFonts w:ascii="Arial" w:hAnsi="Arial" w:cs="Arial"/>
                <w:b/>
              </w:rPr>
            </w:pPr>
            <w:r w:rsidRPr="00AE7724">
              <w:rPr>
                <w:rFonts w:ascii="Arial" w:hAnsi="Arial" w:cs="Arial"/>
                <w:b/>
              </w:rPr>
              <w:t>DEFICIÊNCIA VISUAL</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p>
          <w:p w:rsidR="00E21BA0" w:rsidRPr="00AE7724" w:rsidRDefault="00E21BA0" w:rsidP="00AE7724">
            <w:pPr>
              <w:spacing w:before="120" w:after="120"/>
              <w:jc w:val="center"/>
              <w:rPr>
                <w:rFonts w:ascii="Arial" w:hAnsi="Arial" w:cs="Arial"/>
                <w:b/>
              </w:rPr>
            </w:pPr>
            <w:r w:rsidRPr="00AE7724">
              <w:rPr>
                <w:rFonts w:ascii="Arial" w:hAnsi="Arial" w:cs="Arial"/>
                <w:b/>
              </w:rPr>
              <w:t>30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6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r w:rsidRPr="00AE7724">
              <w:rPr>
                <w:rFonts w:ascii="Arial" w:hAnsi="Arial" w:cs="Arial"/>
                <w:b/>
              </w:rPr>
              <w:t>80</w:t>
            </w:r>
          </w:p>
        </w:tc>
      </w:tr>
      <w:tr w:rsidR="00E21BA0" w:rsidRPr="00AE7724" w:rsidTr="0046497B">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r w:rsidRPr="00AE7724">
              <w:rPr>
                <w:rFonts w:ascii="Arial" w:hAnsi="Arial" w:cs="Arial"/>
                <w:b/>
              </w:rPr>
              <w:t>590</w:t>
            </w:r>
          </w:p>
        </w:tc>
      </w:tr>
    </w:tbl>
    <w:p w:rsidR="00E21BA0" w:rsidRPr="00AE7724" w:rsidRDefault="00E21BA0" w:rsidP="00AE7724">
      <w:pPr>
        <w:pStyle w:val="PargrafodaLista"/>
        <w:shd w:val="clear" w:color="auto" w:fill="FFFFFF"/>
        <w:spacing w:before="120" w:after="120"/>
        <w:ind w:left="142"/>
        <w:jc w:val="center"/>
        <w:rPr>
          <w:rFonts w:ascii="Arial" w:hAnsi="Arial" w:cs="Arial"/>
          <w:b/>
        </w:rPr>
      </w:pPr>
    </w:p>
    <w:p w:rsidR="00E21BA0" w:rsidRPr="00AE7724" w:rsidRDefault="00E21BA0" w:rsidP="00AE7724">
      <w:pPr>
        <w:pStyle w:val="PargrafodaLista"/>
        <w:shd w:val="clear" w:color="auto" w:fill="FFFFFF"/>
        <w:spacing w:before="120" w:after="120"/>
        <w:ind w:left="142"/>
        <w:jc w:val="center"/>
        <w:rPr>
          <w:rFonts w:ascii="Arial" w:hAnsi="Arial" w:cs="Arial"/>
          <w:b/>
        </w:rPr>
      </w:pPr>
    </w:p>
    <w:p w:rsidR="00E21BA0" w:rsidRPr="00AE7724" w:rsidRDefault="00E21BA0" w:rsidP="00AE7724">
      <w:pPr>
        <w:pStyle w:val="PargrafodaLista"/>
        <w:shd w:val="clear" w:color="auto" w:fill="FFFFFF"/>
        <w:spacing w:before="120" w:after="120"/>
        <w:ind w:left="142"/>
        <w:jc w:val="center"/>
        <w:rPr>
          <w:rFonts w:ascii="Arial" w:hAnsi="Arial" w:cs="Arial"/>
          <w:b/>
        </w:rPr>
      </w:pPr>
    </w:p>
    <w:p w:rsidR="00E21BA0" w:rsidRPr="00AE7724" w:rsidRDefault="00E21BA0" w:rsidP="00AE7724">
      <w:pPr>
        <w:pStyle w:val="PargrafodaLista"/>
        <w:shd w:val="clear" w:color="auto" w:fill="FFFFFF"/>
        <w:spacing w:before="120" w:after="120"/>
        <w:ind w:left="142"/>
        <w:jc w:val="center"/>
        <w:rPr>
          <w:rFonts w:ascii="Arial" w:hAnsi="Arial" w:cs="Arial"/>
          <w:b/>
        </w:rPr>
      </w:pPr>
    </w:p>
    <w:p w:rsidR="00E21BA0" w:rsidRPr="00AE7724" w:rsidRDefault="00E21BA0" w:rsidP="00AE7724">
      <w:pPr>
        <w:pStyle w:val="PargrafodaLista"/>
        <w:shd w:val="clear" w:color="auto" w:fill="FFFFFF"/>
        <w:spacing w:before="120" w:after="120"/>
        <w:ind w:left="142"/>
        <w:jc w:val="center"/>
        <w:rPr>
          <w:rFonts w:ascii="Arial" w:hAnsi="Arial" w:cs="Arial"/>
          <w:b/>
        </w:rPr>
      </w:pPr>
    </w:p>
    <w:p w:rsidR="00E21BA0" w:rsidRPr="00AE7724" w:rsidRDefault="00E21BA0" w:rsidP="00AE7724">
      <w:pPr>
        <w:pStyle w:val="PargrafodaLista"/>
        <w:shd w:val="clear" w:color="auto" w:fill="FFFFFF"/>
        <w:spacing w:before="120" w:after="120"/>
        <w:ind w:left="142"/>
        <w:jc w:val="center"/>
        <w:rPr>
          <w:rFonts w:ascii="Arial" w:hAnsi="Arial" w:cs="Arial"/>
          <w:b/>
        </w:rPr>
      </w:pPr>
    </w:p>
    <w:p w:rsidR="00E21BA0" w:rsidRPr="00AE7724" w:rsidRDefault="00E21BA0" w:rsidP="00AE7724">
      <w:pPr>
        <w:pStyle w:val="PargrafodaLista"/>
        <w:shd w:val="clear" w:color="auto" w:fill="FFFFFF"/>
        <w:spacing w:before="120" w:after="120"/>
        <w:ind w:left="142"/>
        <w:jc w:val="center"/>
        <w:rPr>
          <w:rFonts w:ascii="Arial" w:hAnsi="Arial" w:cs="Arial"/>
          <w:b/>
        </w:rPr>
      </w:pPr>
    </w:p>
    <w:p w:rsidR="00E21BA0" w:rsidRPr="00AE7724" w:rsidRDefault="00E21BA0" w:rsidP="00AE7724">
      <w:pPr>
        <w:pStyle w:val="PargrafodaLista"/>
        <w:shd w:val="clear" w:color="auto" w:fill="FFFFFF"/>
        <w:spacing w:before="120" w:after="120"/>
        <w:ind w:left="142"/>
        <w:jc w:val="center"/>
        <w:rPr>
          <w:rFonts w:ascii="Arial" w:hAnsi="Arial" w:cs="Arial"/>
          <w:b/>
        </w:rPr>
      </w:pPr>
    </w:p>
    <w:p w:rsidR="00E21BA0" w:rsidRPr="00AE7724" w:rsidRDefault="00E21BA0" w:rsidP="00AE7724">
      <w:pPr>
        <w:pStyle w:val="PargrafodaLista"/>
        <w:shd w:val="clear" w:color="auto" w:fill="FFFFFF"/>
        <w:spacing w:before="120" w:after="120"/>
        <w:ind w:left="142"/>
        <w:jc w:val="center"/>
        <w:rPr>
          <w:rFonts w:ascii="Arial" w:hAnsi="Arial" w:cs="Arial"/>
          <w:b/>
        </w:rPr>
      </w:pPr>
    </w:p>
    <w:p w:rsidR="00E21BA0" w:rsidRPr="00AE7724" w:rsidRDefault="00E21BA0" w:rsidP="00AE7724">
      <w:pPr>
        <w:pStyle w:val="PargrafodaLista"/>
        <w:shd w:val="clear" w:color="auto" w:fill="FFFFFF"/>
        <w:spacing w:before="120" w:after="120"/>
        <w:ind w:left="142"/>
        <w:jc w:val="center"/>
        <w:rPr>
          <w:rFonts w:ascii="Arial" w:hAnsi="Arial" w:cs="Arial"/>
          <w:b/>
        </w:rPr>
      </w:pPr>
    </w:p>
    <w:p w:rsidR="00E21BA0" w:rsidRPr="00AE7724" w:rsidRDefault="00E21BA0" w:rsidP="00AE7724">
      <w:pPr>
        <w:pStyle w:val="PargrafodaLista"/>
        <w:shd w:val="clear" w:color="auto" w:fill="FFFFFF"/>
        <w:spacing w:before="120" w:after="120"/>
        <w:ind w:left="142"/>
        <w:jc w:val="center"/>
        <w:rPr>
          <w:rFonts w:ascii="Arial" w:hAnsi="Arial" w:cs="Arial"/>
          <w:b/>
        </w:rPr>
      </w:pPr>
    </w:p>
    <w:p w:rsidR="00E21BA0" w:rsidRPr="00AE7724" w:rsidRDefault="00E21BA0" w:rsidP="00AE7724">
      <w:pPr>
        <w:pStyle w:val="PargrafodaLista"/>
        <w:shd w:val="clear" w:color="auto" w:fill="FFFFFF"/>
        <w:spacing w:before="120" w:after="120"/>
        <w:ind w:left="142"/>
        <w:jc w:val="center"/>
        <w:rPr>
          <w:rFonts w:ascii="Arial" w:hAnsi="Arial" w:cs="Arial"/>
          <w:b/>
        </w:rPr>
      </w:pPr>
    </w:p>
    <w:p w:rsidR="00E21BA0" w:rsidRPr="00AE7724" w:rsidRDefault="00E21BA0" w:rsidP="00AE7724">
      <w:pPr>
        <w:pStyle w:val="PargrafodaLista"/>
        <w:shd w:val="clear" w:color="auto" w:fill="FFFFFF"/>
        <w:spacing w:before="120" w:after="120"/>
        <w:ind w:left="142"/>
        <w:jc w:val="center"/>
        <w:rPr>
          <w:rFonts w:ascii="Arial" w:hAnsi="Arial" w:cs="Arial"/>
          <w:b/>
        </w:rPr>
      </w:pPr>
    </w:p>
    <w:p w:rsidR="00E21BA0" w:rsidRPr="00AE7724" w:rsidRDefault="00E21BA0"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lastRenderedPageBreak/>
        <w:t>EDUCAÇÃO INCLUSIVA COM ÊNFASE EM LIBRAS</w:t>
      </w:r>
    </w:p>
    <w:p w:rsidR="00E21BA0" w:rsidRPr="00AE7724" w:rsidRDefault="00E21BA0" w:rsidP="00AE7724">
      <w:pPr>
        <w:pStyle w:val="PargrafodaLista"/>
        <w:shd w:val="clear" w:color="auto" w:fill="FFFFFF"/>
        <w:spacing w:before="120" w:after="120"/>
        <w:ind w:left="142"/>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E21BA0" w:rsidRPr="00AE7724" w:rsidRDefault="00E21BA0"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E21BA0" w:rsidRPr="00AE7724" w:rsidRDefault="00E21BA0"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E21BA0" w:rsidRPr="00AE7724" w:rsidRDefault="00E21BA0" w:rsidP="00AE7724">
            <w:pPr>
              <w:spacing w:before="120" w:after="120"/>
              <w:jc w:val="center"/>
              <w:rPr>
                <w:rFonts w:ascii="Arial" w:hAnsi="Arial" w:cs="Arial"/>
                <w:b/>
              </w:rPr>
            </w:pPr>
            <w:r w:rsidRPr="00AE7724">
              <w:rPr>
                <w:rFonts w:ascii="Arial" w:hAnsi="Arial" w:cs="Arial"/>
                <w:b/>
              </w:rPr>
              <w:t>CARGA HORÁRIA</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6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pacing w:before="120" w:after="120"/>
              <w:jc w:val="center"/>
              <w:rPr>
                <w:rFonts w:ascii="Arial" w:hAnsi="Arial" w:cs="Arial"/>
                <w:b/>
              </w:rPr>
            </w:pPr>
            <w:r w:rsidRPr="00AE7724">
              <w:rPr>
                <w:rFonts w:ascii="Arial" w:hAnsi="Arial" w:cs="Arial"/>
                <w:b/>
              </w:rPr>
              <w:t>FUNDAMENTOS DA EDUCAÇÃO ESPECIAL</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pStyle w:val="PargrafodaLista"/>
              <w:spacing w:before="120" w:after="120"/>
              <w:ind w:left="0"/>
              <w:jc w:val="center"/>
              <w:rPr>
                <w:rFonts w:ascii="Arial" w:hAnsi="Arial" w:cs="Arial"/>
                <w:b/>
              </w:rPr>
            </w:pPr>
            <w:r w:rsidRPr="00AE7724">
              <w:rPr>
                <w:rFonts w:ascii="Arial" w:hAnsi="Arial" w:cs="Arial"/>
                <w:b/>
              </w:rPr>
              <w:t>30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6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6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hd w:val="clear" w:color="auto" w:fill="FFFFFF"/>
              <w:spacing w:before="120" w:after="120"/>
              <w:jc w:val="center"/>
              <w:rPr>
                <w:rFonts w:ascii="Arial" w:hAnsi="Arial" w:cs="Arial"/>
                <w:b/>
              </w:rPr>
            </w:pPr>
            <w:r w:rsidRPr="00AE7724">
              <w:rPr>
                <w:rFonts w:ascii="Arial" w:hAnsi="Arial" w:cs="Arial"/>
                <w:b/>
              </w:rPr>
              <w:t>ASPECTOS LINGUÍSTICOS DA LIBRAS</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6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r w:rsidRPr="00AE7724">
              <w:rPr>
                <w:rFonts w:ascii="Arial" w:hAnsi="Arial" w:cs="Arial"/>
                <w:b/>
              </w:rPr>
              <w:t>60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6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pacing w:before="120" w:after="120"/>
              <w:jc w:val="center"/>
              <w:rPr>
                <w:rFonts w:ascii="Arial" w:hAnsi="Arial" w:cs="Arial"/>
                <w:b/>
              </w:rPr>
            </w:pPr>
            <w:r w:rsidRPr="00AE7724">
              <w:rPr>
                <w:rFonts w:ascii="Arial" w:hAnsi="Arial" w:cs="Arial"/>
                <w:b/>
                <w:spacing w:val="21"/>
                <w:shd w:val="clear" w:color="auto" w:fill="FFFFFF"/>
              </w:rPr>
              <w:t>LINGUAGEM CORPORAL E EXPRESSÃO</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r w:rsidRPr="00AE7724">
              <w:rPr>
                <w:rFonts w:ascii="Arial" w:hAnsi="Arial" w:cs="Arial"/>
                <w:b/>
              </w:rPr>
              <w:t>30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6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r w:rsidRPr="00AE7724">
              <w:rPr>
                <w:rFonts w:ascii="Arial" w:hAnsi="Arial" w:cs="Arial"/>
                <w:b/>
              </w:rPr>
              <w:t>60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6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E21BA0" w:rsidRPr="00AE7724" w:rsidRDefault="00E21BA0"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p>
          <w:p w:rsidR="00E21BA0" w:rsidRPr="00AE7724" w:rsidRDefault="00E21BA0" w:rsidP="00AE7724">
            <w:pPr>
              <w:spacing w:before="120" w:after="120"/>
              <w:jc w:val="center"/>
              <w:rPr>
                <w:rFonts w:ascii="Arial" w:hAnsi="Arial" w:cs="Arial"/>
                <w:b/>
              </w:rPr>
            </w:pPr>
            <w:r w:rsidRPr="00AE7724">
              <w:rPr>
                <w:rFonts w:ascii="Arial" w:hAnsi="Arial" w:cs="Arial"/>
                <w:b/>
              </w:rPr>
              <w:t>60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6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pacing w:before="120" w:after="120"/>
              <w:jc w:val="center"/>
              <w:rPr>
                <w:rFonts w:ascii="Arial" w:hAnsi="Arial" w:cs="Arial"/>
                <w:b/>
              </w:rPr>
            </w:pPr>
            <w:r w:rsidRPr="00AE7724">
              <w:rPr>
                <w:rFonts w:ascii="Arial" w:hAnsi="Arial" w:cs="Arial"/>
                <w:b/>
              </w:rPr>
              <w:t>EDUCAÇÃO BILINGUE PARA OS SURDOS</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r w:rsidRPr="00AE7724">
              <w:rPr>
                <w:rFonts w:ascii="Arial" w:hAnsi="Arial" w:cs="Arial"/>
                <w:b/>
              </w:rPr>
              <w:t>30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6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511A65" w:rsidP="00AE7724">
            <w:pPr>
              <w:shd w:val="clear" w:color="auto" w:fill="FFFFFF"/>
              <w:spacing w:before="120" w:after="120"/>
              <w:jc w:val="center"/>
              <w:outlineLvl w:val="2"/>
              <w:rPr>
                <w:rFonts w:ascii="Arial" w:hAnsi="Arial" w:cs="Arial"/>
                <w:b/>
              </w:rPr>
            </w:pPr>
            <w:hyperlink r:id="rId31" w:history="1">
              <w:r w:rsidR="00E21BA0"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r w:rsidRPr="00AE7724">
              <w:rPr>
                <w:rFonts w:ascii="Arial" w:hAnsi="Arial" w:cs="Arial"/>
                <w:b/>
              </w:rPr>
              <w:t>60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6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r w:rsidRPr="00AE7724">
              <w:rPr>
                <w:rFonts w:ascii="Arial" w:hAnsi="Arial" w:cs="Arial"/>
                <w:b/>
              </w:rPr>
              <w:t>60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6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pacing w:before="120" w:after="120"/>
              <w:jc w:val="center"/>
              <w:rPr>
                <w:rFonts w:ascii="Arial" w:hAnsi="Arial" w:cs="Arial"/>
                <w:b/>
              </w:rPr>
            </w:pPr>
            <w:r w:rsidRPr="00AE7724">
              <w:rPr>
                <w:rFonts w:ascii="Arial" w:hAnsi="Arial" w:cs="Arial"/>
                <w:b/>
              </w:rPr>
              <w:t>DEFICIÊNCIA AUDITIVA / SURDEZ: FUNDAMENTOS E</w:t>
            </w:r>
          </w:p>
          <w:p w:rsidR="00E21BA0" w:rsidRPr="00AE7724" w:rsidRDefault="00E21BA0" w:rsidP="00AE7724">
            <w:pPr>
              <w:spacing w:before="120" w:after="120"/>
              <w:jc w:val="center"/>
              <w:rPr>
                <w:rFonts w:ascii="Arial" w:hAnsi="Arial" w:cs="Arial"/>
                <w:b/>
              </w:rPr>
            </w:pPr>
            <w:r w:rsidRPr="00AE7724">
              <w:rPr>
                <w:rFonts w:ascii="Arial" w:hAnsi="Arial" w:cs="Arial"/>
                <w:b/>
              </w:rPr>
              <w:t>ADEQUAÇÕES METODOLÓGICAS E CURRICULARES</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p>
          <w:p w:rsidR="00E21BA0" w:rsidRPr="00AE7724" w:rsidRDefault="00E21BA0" w:rsidP="00AE7724">
            <w:pPr>
              <w:spacing w:before="120" w:after="120"/>
              <w:jc w:val="center"/>
              <w:rPr>
                <w:rFonts w:ascii="Arial" w:hAnsi="Arial" w:cs="Arial"/>
                <w:b/>
              </w:rPr>
            </w:pPr>
            <w:r w:rsidRPr="00AE7724">
              <w:rPr>
                <w:rFonts w:ascii="Arial" w:hAnsi="Arial" w:cs="Arial"/>
                <w:b/>
              </w:rPr>
              <w:t>30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6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r w:rsidRPr="00AE7724">
              <w:rPr>
                <w:rFonts w:ascii="Arial" w:hAnsi="Arial" w:cs="Arial"/>
                <w:b/>
              </w:rPr>
              <w:t>80</w:t>
            </w:r>
          </w:p>
        </w:tc>
      </w:tr>
      <w:tr w:rsidR="00E21BA0" w:rsidRPr="00AE7724" w:rsidTr="0046497B">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r w:rsidRPr="00AE7724">
              <w:rPr>
                <w:rFonts w:ascii="Arial" w:hAnsi="Arial" w:cs="Arial"/>
                <w:b/>
              </w:rPr>
              <w:t>590</w:t>
            </w:r>
          </w:p>
        </w:tc>
      </w:tr>
    </w:tbl>
    <w:p w:rsidR="00E21BA0" w:rsidRPr="00AE7724" w:rsidRDefault="00E21BA0" w:rsidP="00AE7724">
      <w:pPr>
        <w:pStyle w:val="PargrafodaLista"/>
        <w:shd w:val="clear" w:color="auto" w:fill="FFFFFF"/>
        <w:spacing w:before="120" w:after="120"/>
        <w:ind w:left="142"/>
        <w:jc w:val="center"/>
        <w:rPr>
          <w:rFonts w:ascii="Arial" w:hAnsi="Arial" w:cs="Arial"/>
          <w:b/>
        </w:rPr>
      </w:pPr>
    </w:p>
    <w:p w:rsidR="00E21BA0" w:rsidRPr="00AE7724" w:rsidRDefault="00E21BA0" w:rsidP="00AE7724">
      <w:pPr>
        <w:pStyle w:val="PargrafodaLista"/>
        <w:shd w:val="clear" w:color="auto" w:fill="FFFFFF"/>
        <w:spacing w:before="120" w:after="120"/>
        <w:ind w:left="142"/>
        <w:jc w:val="center"/>
        <w:rPr>
          <w:rFonts w:ascii="Arial" w:hAnsi="Arial" w:cs="Arial"/>
          <w:b/>
        </w:rPr>
      </w:pPr>
    </w:p>
    <w:p w:rsidR="00E21BA0" w:rsidRPr="00AE7724" w:rsidRDefault="00E21BA0" w:rsidP="00AE7724">
      <w:pPr>
        <w:pStyle w:val="PargrafodaLista"/>
        <w:shd w:val="clear" w:color="auto" w:fill="FFFFFF"/>
        <w:spacing w:before="120" w:after="120"/>
        <w:ind w:left="142"/>
        <w:jc w:val="center"/>
        <w:rPr>
          <w:rFonts w:ascii="Arial" w:hAnsi="Arial" w:cs="Arial"/>
          <w:b/>
        </w:rPr>
      </w:pPr>
    </w:p>
    <w:p w:rsidR="00E21BA0" w:rsidRPr="00AE7724" w:rsidRDefault="00E21BA0" w:rsidP="00AE7724">
      <w:pPr>
        <w:pStyle w:val="PargrafodaLista"/>
        <w:shd w:val="clear" w:color="auto" w:fill="FFFFFF"/>
        <w:spacing w:before="120" w:after="120"/>
        <w:ind w:left="142"/>
        <w:jc w:val="center"/>
        <w:rPr>
          <w:rFonts w:ascii="Arial" w:hAnsi="Arial" w:cs="Arial"/>
          <w:b/>
        </w:rPr>
      </w:pPr>
    </w:p>
    <w:p w:rsidR="00E21BA0" w:rsidRPr="00AE7724" w:rsidRDefault="00E21BA0" w:rsidP="00AE7724">
      <w:pPr>
        <w:pStyle w:val="PargrafodaLista"/>
        <w:shd w:val="clear" w:color="auto" w:fill="FFFFFF"/>
        <w:spacing w:before="120" w:after="120"/>
        <w:ind w:left="142"/>
        <w:jc w:val="center"/>
        <w:rPr>
          <w:rFonts w:ascii="Arial" w:hAnsi="Arial" w:cs="Arial"/>
          <w:b/>
        </w:rPr>
      </w:pPr>
    </w:p>
    <w:p w:rsidR="00E21BA0" w:rsidRPr="00AE7724" w:rsidRDefault="00E21BA0" w:rsidP="00AE7724">
      <w:pPr>
        <w:pStyle w:val="PargrafodaLista"/>
        <w:shd w:val="clear" w:color="auto" w:fill="FFFFFF"/>
        <w:spacing w:before="120" w:after="120"/>
        <w:ind w:left="142"/>
        <w:jc w:val="center"/>
        <w:rPr>
          <w:rFonts w:ascii="Arial" w:hAnsi="Arial" w:cs="Arial"/>
          <w:b/>
        </w:rPr>
      </w:pPr>
    </w:p>
    <w:p w:rsidR="00E21BA0" w:rsidRPr="00AE7724" w:rsidRDefault="00E21BA0" w:rsidP="00AE7724">
      <w:pPr>
        <w:pStyle w:val="PargrafodaLista"/>
        <w:shd w:val="clear" w:color="auto" w:fill="FFFFFF"/>
        <w:spacing w:before="120" w:after="120"/>
        <w:ind w:left="142"/>
        <w:jc w:val="center"/>
        <w:rPr>
          <w:rFonts w:ascii="Arial" w:hAnsi="Arial" w:cs="Arial"/>
          <w:b/>
        </w:rPr>
      </w:pPr>
    </w:p>
    <w:p w:rsidR="00E21BA0" w:rsidRPr="00AE7724" w:rsidRDefault="00E21BA0" w:rsidP="00AE7724">
      <w:pPr>
        <w:pStyle w:val="PargrafodaLista"/>
        <w:shd w:val="clear" w:color="auto" w:fill="FFFFFF"/>
        <w:spacing w:before="120" w:after="120"/>
        <w:ind w:left="142"/>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numPr>
          <w:ilvl w:val="0"/>
          <w:numId w:val="3"/>
        </w:numPr>
        <w:shd w:val="clear" w:color="auto" w:fill="FFFFFF"/>
        <w:spacing w:before="120" w:after="120"/>
        <w:ind w:left="284" w:firstLine="0"/>
        <w:jc w:val="center"/>
        <w:rPr>
          <w:rFonts w:ascii="Arial" w:hAnsi="Arial" w:cs="Arial"/>
          <w:b/>
        </w:rPr>
      </w:pPr>
      <w:r w:rsidRPr="00AE7724">
        <w:rPr>
          <w:rFonts w:ascii="Arial" w:hAnsi="Arial" w:cs="Arial"/>
          <w:b/>
        </w:rPr>
        <w:lastRenderedPageBreak/>
        <w:t>EDUCAÇÃO INCLUSIVA COM ÊNFASE NO SISTEMA BRAILLE</w:t>
      </w:r>
    </w:p>
    <w:p w:rsidR="00E21BA0" w:rsidRPr="00AE7724" w:rsidRDefault="00E21BA0" w:rsidP="00AE7724">
      <w:pPr>
        <w:pStyle w:val="PargrafodaLista"/>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E21BA0" w:rsidRPr="00AE7724" w:rsidRDefault="00E21BA0"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E21BA0" w:rsidRPr="00AE7724" w:rsidRDefault="00E21BA0"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E21BA0" w:rsidRPr="00AE7724" w:rsidRDefault="00E21BA0" w:rsidP="00AE7724">
            <w:pPr>
              <w:spacing w:before="120" w:after="120"/>
              <w:jc w:val="center"/>
              <w:rPr>
                <w:rFonts w:ascii="Arial" w:hAnsi="Arial" w:cs="Arial"/>
                <w:b/>
              </w:rPr>
            </w:pPr>
            <w:r w:rsidRPr="00AE7724">
              <w:rPr>
                <w:rFonts w:ascii="Arial" w:hAnsi="Arial" w:cs="Arial"/>
                <w:b/>
              </w:rPr>
              <w:t>CARGA HORÁRIA</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5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pacing w:before="120" w:after="120"/>
              <w:jc w:val="center"/>
              <w:rPr>
                <w:rFonts w:ascii="Arial" w:hAnsi="Arial" w:cs="Arial"/>
                <w:b/>
              </w:rPr>
            </w:pPr>
            <w:r w:rsidRPr="00AE7724">
              <w:rPr>
                <w:rFonts w:ascii="Arial" w:hAnsi="Arial" w:cs="Arial"/>
                <w:b/>
              </w:rPr>
              <w:t>ATENDIMENTO EDUCACIONAL ESPECIALIZADO</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pStyle w:val="PargrafodaLista"/>
              <w:spacing w:before="120" w:after="120"/>
              <w:ind w:left="0"/>
              <w:jc w:val="center"/>
              <w:rPr>
                <w:rFonts w:ascii="Arial" w:hAnsi="Arial" w:cs="Arial"/>
                <w:b/>
              </w:rPr>
            </w:pPr>
            <w:r w:rsidRPr="00AE7724">
              <w:rPr>
                <w:rFonts w:ascii="Arial" w:hAnsi="Arial" w:cs="Arial"/>
                <w:b/>
              </w:rPr>
              <w:t>30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5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5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pacing w:before="120" w:after="120"/>
              <w:jc w:val="center"/>
              <w:rPr>
                <w:rFonts w:ascii="Arial" w:hAnsi="Arial" w:cs="Arial"/>
                <w:b/>
              </w:rPr>
            </w:pPr>
            <w:r w:rsidRPr="00AE7724">
              <w:rPr>
                <w:rFonts w:ascii="Arial" w:hAnsi="Arial" w:cs="Arial"/>
                <w:b/>
              </w:rPr>
              <w:t>HISTORICIDADE: VIDA E OBRA DE LOUIS BRAILLE</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r w:rsidRPr="00AE7724">
              <w:rPr>
                <w:rFonts w:ascii="Arial" w:hAnsi="Arial" w:cs="Arial"/>
                <w:b/>
              </w:rPr>
              <w:t>30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5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r w:rsidRPr="00AE7724">
              <w:rPr>
                <w:rFonts w:ascii="Arial" w:hAnsi="Arial" w:cs="Arial"/>
                <w:b/>
              </w:rPr>
              <w:t>60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5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pacing w:before="120" w:after="120"/>
              <w:jc w:val="center"/>
              <w:rPr>
                <w:rFonts w:ascii="Arial" w:hAnsi="Arial" w:cs="Arial"/>
                <w:b/>
              </w:rPr>
            </w:pPr>
            <w:r w:rsidRPr="00AE7724">
              <w:rPr>
                <w:rFonts w:ascii="Arial" w:hAnsi="Arial" w:cs="Arial"/>
                <w:b/>
              </w:rPr>
              <w:t>LEITURA E ESCRITA NO SISTEMA BRAILLE</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r w:rsidRPr="00AE7724">
              <w:rPr>
                <w:rFonts w:ascii="Arial" w:hAnsi="Arial" w:cs="Arial"/>
                <w:b/>
              </w:rPr>
              <w:t>30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5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r w:rsidRPr="00AE7724">
              <w:rPr>
                <w:rFonts w:ascii="Arial" w:hAnsi="Arial" w:cs="Arial"/>
                <w:b/>
              </w:rPr>
              <w:t>60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5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E21BA0" w:rsidRPr="00AE7724" w:rsidRDefault="00E21BA0"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p>
          <w:p w:rsidR="00E21BA0" w:rsidRPr="00AE7724" w:rsidRDefault="00E21BA0" w:rsidP="00AE7724">
            <w:pPr>
              <w:spacing w:before="120" w:after="120"/>
              <w:jc w:val="center"/>
              <w:rPr>
                <w:rFonts w:ascii="Arial" w:hAnsi="Arial" w:cs="Arial"/>
                <w:b/>
              </w:rPr>
            </w:pPr>
            <w:r w:rsidRPr="00AE7724">
              <w:rPr>
                <w:rFonts w:ascii="Arial" w:hAnsi="Arial" w:cs="Arial"/>
                <w:b/>
              </w:rPr>
              <w:t>60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5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pacing w:before="120" w:after="120"/>
              <w:jc w:val="center"/>
              <w:rPr>
                <w:rFonts w:ascii="Arial" w:hAnsi="Arial" w:cs="Arial"/>
                <w:b/>
              </w:rPr>
            </w:pPr>
            <w:r w:rsidRPr="00AE7724">
              <w:rPr>
                <w:rFonts w:ascii="Arial" w:hAnsi="Arial" w:cs="Arial"/>
                <w:b/>
              </w:rPr>
              <w:t>ALFABETO, PONTUAÇÃO E SINAIS ACESSÓRIOS</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r w:rsidRPr="00AE7724">
              <w:rPr>
                <w:rFonts w:ascii="Arial" w:hAnsi="Arial" w:cs="Arial"/>
                <w:b/>
              </w:rPr>
              <w:t>30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5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511A65" w:rsidP="00AE7724">
            <w:pPr>
              <w:shd w:val="clear" w:color="auto" w:fill="FFFFFF"/>
              <w:spacing w:before="120" w:after="120"/>
              <w:jc w:val="center"/>
              <w:outlineLvl w:val="2"/>
              <w:rPr>
                <w:rFonts w:ascii="Arial" w:hAnsi="Arial" w:cs="Arial"/>
                <w:b/>
              </w:rPr>
            </w:pPr>
            <w:hyperlink r:id="rId32" w:history="1">
              <w:r w:rsidR="00E21BA0"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r w:rsidRPr="00AE7724">
              <w:rPr>
                <w:rFonts w:ascii="Arial" w:hAnsi="Arial" w:cs="Arial"/>
                <w:b/>
              </w:rPr>
              <w:t>60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5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r w:rsidRPr="00AE7724">
              <w:rPr>
                <w:rFonts w:ascii="Arial" w:hAnsi="Arial" w:cs="Arial"/>
                <w:b/>
              </w:rPr>
              <w:t>60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5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pacing w:before="120" w:after="120"/>
              <w:jc w:val="center"/>
              <w:rPr>
                <w:rFonts w:ascii="Arial" w:hAnsi="Arial" w:cs="Arial"/>
                <w:b/>
              </w:rPr>
            </w:pPr>
            <w:r w:rsidRPr="00AE7724">
              <w:rPr>
                <w:rFonts w:ascii="Arial" w:hAnsi="Arial" w:cs="Arial"/>
                <w:b/>
              </w:rPr>
              <w:t>A INCLUSÃO SOCIAL DA PESSOA COM DEFICIÊNCIA</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r w:rsidRPr="00AE7724">
              <w:rPr>
                <w:rFonts w:ascii="Arial" w:hAnsi="Arial" w:cs="Arial"/>
                <w:b/>
              </w:rPr>
              <w:t>30</w:t>
            </w:r>
          </w:p>
        </w:tc>
      </w:tr>
      <w:tr w:rsidR="00E21BA0"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pStyle w:val="PargrafodaLista"/>
              <w:numPr>
                <w:ilvl w:val="0"/>
                <w:numId w:val="5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r w:rsidRPr="00AE7724">
              <w:rPr>
                <w:rFonts w:ascii="Arial" w:hAnsi="Arial" w:cs="Arial"/>
                <w:b/>
              </w:rPr>
              <w:t>80</w:t>
            </w:r>
          </w:p>
        </w:tc>
      </w:tr>
      <w:tr w:rsidR="00E21BA0" w:rsidRPr="00AE7724" w:rsidTr="0046497B">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E21BA0" w:rsidRPr="00AE7724" w:rsidRDefault="00E21BA0"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E21BA0" w:rsidRPr="00AE7724" w:rsidRDefault="00E21BA0" w:rsidP="00AE7724">
            <w:pPr>
              <w:spacing w:before="120" w:after="120"/>
              <w:jc w:val="center"/>
              <w:rPr>
                <w:rFonts w:ascii="Arial" w:hAnsi="Arial" w:cs="Arial"/>
                <w:b/>
              </w:rPr>
            </w:pPr>
            <w:r w:rsidRPr="00AE7724">
              <w:rPr>
                <w:rFonts w:ascii="Arial" w:hAnsi="Arial" w:cs="Arial"/>
                <w:b/>
              </w:rPr>
              <w:t>590</w:t>
            </w:r>
          </w:p>
        </w:tc>
      </w:tr>
    </w:tbl>
    <w:p w:rsidR="00E21BA0" w:rsidRPr="00AE7724" w:rsidRDefault="00E21BA0" w:rsidP="00AE7724">
      <w:pPr>
        <w:pStyle w:val="PargrafodaLista"/>
        <w:shd w:val="clear" w:color="auto" w:fill="FFFFFF"/>
        <w:spacing w:before="120" w:after="120"/>
        <w:ind w:left="284"/>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DE7B0C" w:rsidRPr="00AE7724" w:rsidRDefault="00DE7B0C"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lastRenderedPageBreak/>
        <w:t>EDUCAÇÃO INCLUSIVA E POLÍTICAS POÚBLICAS</w:t>
      </w:r>
    </w:p>
    <w:p w:rsidR="00DE7B0C" w:rsidRPr="00AE7724" w:rsidRDefault="00DE7B0C" w:rsidP="00AE7724">
      <w:pPr>
        <w:shd w:val="clear" w:color="auto" w:fill="FFFFFF"/>
        <w:spacing w:before="120" w:after="120"/>
        <w:ind w:left="142"/>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DE7B0C"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DE7B0C" w:rsidRPr="00AE7724" w:rsidRDefault="00DE7B0C"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DE7B0C" w:rsidRPr="00AE7724" w:rsidRDefault="00DE7B0C"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DE7B0C" w:rsidRPr="00AE7724" w:rsidRDefault="00DE7B0C" w:rsidP="00AE7724">
            <w:pPr>
              <w:spacing w:before="120" w:after="120"/>
              <w:jc w:val="center"/>
              <w:rPr>
                <w:rFonts w:ascii="Arial" w:hAnsi="Arial" w:cs="Arial"/>
                <w:b/>
              </w:rPr>
            </w:pPr>
            <w:r w:rsidRPr="00AE7724">
              <w:rPr>
                <w:rFonts w:ascii="Arial" w:hAnsi="Arial" w:cs="Arial"/>
                <w:b/>
              </w:rPr>
              <w:t>CARGA HORÁRIA</w:t>
            </w:r>
          </w:p>
        </w:tc>
      </w:tr>
      <w:tr w:rsidR="00DE7B0C"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pStyle w:val="PargrafodaLista"/>
              <w:numPr>
                <w:ilvl w:val="0"/>
                <w:numId w:val="11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spacing w:before="120" w:after="120"/>
              <w:jc w:val="center"/>
              <w:rPr>
                <w:rFonts w:ascii="Arial" w:hAnsi="Arial" w:cs="Arial"/>
                <w:b/>
              </w:rPr>
            </w:pPr>
            <w:r w:rsidRPr="00AE7724">
              <w:rPr>
                <w:rFonts w:ascii="Arial" w:hAnsi="Arial" w:cs="Arial"/>
                <w:b/>
              </w:rPr>
              <w:t>FUNDAMENTOS DA EDUCAÇÃO INCLUSIVA</w:t>
            </w:r>
          </w:p>
        </w:tc>
        <w:tc>
          <w:tcPr>
            <w:tcW w:w="2019" w:type="dxa"/>
            <w:tcBorders>
              <w:top w:val="single" w:sz="24" w:space="0" w:color="auto"/>
              <w:left w:val="single" w:sz="24" w:space="0" w:color="auto"/>
              <w:bottom w:val="single" w:sz="24" w:space="0" w:color="auto"/>
              <w:right w:val="single" w:sz="24" w:space="0" w:color="auto"/>
            </w:tcBorders>
          </w:tcPr>
          <w:p w:rsidR="00DE7B0C" w:rsidRPr="00AE7724" w:rsidRDefault="00DE7B0C" w:rsidP="00AE7724">
            <w:pPr>
              <w:pStyle w:val="PargrafodaLista"/>
              <w:spacing w:before="120" w:after="120"/>
              <w:ind w:left="0"/>
              <w:jc w:val="center"/>
              <w:rPr>
                <w:rFonts w:ascii="Arial" w:hAnsi="Arial" w:cs="Arial"/>
                <w:b/>
              </w:rPr>
            </w:pPr>
            <w:r w:rsidRPr="00AE7724">
              <w:rPr>
                <w:rFonts w:ascii="Arial" w:hAnsi="Arial" w:cs="Arial"/>
                <w:b/>
              </w:rPr>
              <w:t>30</w:t>
            </w:r>
          </w:p>
        </w:tc>
      </w:tr>
      <w:tr w:rsidR="00DE7B0C"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pStyle w:val="PargrafodaLista"/>
              <w:numPr>
                <w:ilvl w:val="0"/>
                <w:numId w:val="11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DE7B0C" w:rsidRPr="00AE7724" w:rsidRDefault="00DE7B0C"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DE7B0C"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pStyle w:val="PargrafodaLista"/>
              <w:numPr>
                <w:ilvl w:val="0"/>
                <w:numId w:val="11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spacing w:before="120" w:after="120"/>
              <w:jc w:val="center"/>
              <w:rPr>
                <w:rFonts w:ascii="Arial" w:hAnsi="Arial" w:cs="Arial"/>
                <w:b/>
              </w:rPr>
            </w:pPr>
            <w:r w:rsidRPr="00AE7724">
              <w:rPr>
                <w:rFonts w:ascii="Arial" w:hAnsi="Arial" w:cs="Arial"/>
                <w:b/>
              </w:rPr>
              <w:t>LEGISLAÇÃO, POLÍTICAS PÚBLICAS DE INCLUSÃO</w:t>
            </w:r>
          </w:p>
        </w:tc>
        <w:tc>
          <w:tcPr>
            <w:tcW w:w="2019" w:type="dxa"/>
            <w:tcBorders>
              <w:top w:val="single" w:sz="24" w:space="0" w:color="auto"/>
              <w:left w:val="single" w:sz="24" w:space="0" w:color="auto"/>
              <w:bottom w:val="single" w:sz="24" w:space="0" w:color="auto"/>
              <w:right w:val="single" w:sz="24" w:space="0" w:color="auto"/>
            </w:tcBorders>
          </w:tcPr>
          <w:p w:rsidR="00DE7B0C" w:rsidRPr="00AE7724" w:rsidRDefault="00DE7B0C" w:rsidP="00AE7724">
            <w:pPr>
              <w:spacing w:before="120" w:after="120"/>
              <w:jc w:val="center"/>
              <w:rPr>
                <w:rFonts w:ascii="Arial" w:hAnsi="Arial" w:cs="Arial"/>
                <w:b/>
              </w:rPr>
            </w:pPr>
            <w:r w:rsidRPr="00AE7724">
              <w:rPr>
                <w:rFonts w:ascii="Arial" w:hAnsi="Arial" w:cs="Arial"/>
                <w:b/>
              </w:rPr>
              <w:t>30</w:t>
            </w:r>
          </w:p>
        </w:tc>
      </w:tr>
      <w:tr w:rsidR="00DE7B0C"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pStyle w:val="PargrafodaLista"/>
              <w:numPr>
                <w:ilvl w:val="0"/>
                <w:numId w:val="11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DE7B0C" w:rsidRPr="00AE7724" w:rsidRDefault="00DE7B0C" w:rsidP="00AE7724">
            <w:pPr>
              <w:spacing w:before="120" w:after="120"/>
              <w:jc w:val="center"/>
              <w:rPr>
                <w:rFonts w:ascii="Arial" w:hAnsi="Arial" w:cs="Arial"/>
                <w:b/>
              </w:rPr>
            </w:pPr>
            <w:r w:rsidRPr="00AE7724">
              <w:rPr>
                <w:rFonts w:ascii="Arial" w:hAnsi="Arial" w:cs="Arial"/>
                <w:b/>
              </w:rPr>
              <w:t>60</w:t>
            </w:r>
          </w:p>
        </w:tc>
      </w:tr>
      <w:tr w:rsidR="00DE7B0C"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pStyle w:val="PargrafodaLista"/>
              <w:numPr>
                <w:ilvl w:val="0"/>
                <w:numId w:val="11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spacing w:before="120" w:after="120"/>
              <w:jc w:val="center"/>
              <w:rPr>
                <w:rFonts w:ascii="Arial" w:hAnsi="Arial" w:cs="Arial"/>
                <w:b/>
              </w:rPr>
            </w:pPr>
            <w:r w:rsidRPr="00AE7724">
              <w:rPr>
                <w:rFonts w:ascii="Arial" w:hAnsi="Arial" w:cs="Arial"/>
                <w:b/>
              </w:rPr>
              <w:t>EDUCAÇÃO ESPECIAL E OS DIFERENTES TIPOS DE</w:t>
            </w:r>
          </w:p>
          <w:p w:rsidR="00DE7B0C" w:rsidRPr="00AE7724" w:rsidRDefault="00DE7B0C" w:rsidP="00AE7724">
            <w:pPr>
              <w:spacing w:before="120" w:after="120"/>
              <w:jc w:val="center"/>
              <w:rPr>
                <w:rFonts w:ascii="Arial" w:hAnsi="Arial" w:cs="Arial"/>
                <w:b/>
              </w:rPr>
            </w:pPr>
            <w:r w:rsidRPr="00AE7724">
              <w:rPr>
                <w:rFonts w:ascii="Arial" w:hAnsi="Arial" w:cs="Arial"/>
                <w:b/>
              </w:rPr>
              <w:t>NECESSIDADES</w:t>
            </w:r>
          </w:p>
        </w:tc>
        <w:tc>
          <w:tcPr>
            <w:tcW w:w="2019" w:type="dxa"/>
            <w:tcBorders>
              <w:top w:val="single" w:sz="24" w:space="0" w:color="auto"/>
              <w:left w:val="single" w:sz="24" w:space="0" w:color="auto"/>
              <w:bottom w:val="single" w:sz="24" w:space="0" w:color="auto"/>
              <w:right w:val="single" w:sz="24" w:space="0" w:color="auto"/>
            </w:tcBorders>
          </w:tcPr>
          <w:p w:rsidR="00DE7B0C" w:rsidRPr="00AE7724" w:rsidRDefault="00DE7B0C" w:rsidP="00AE7724">
            <w:pPr>
              <w:spacing w:before="120" w:after="120"/>
              <w:jc w:val="center"/>
              <w:rPr>
                <w:rFonts w:ascii="Arial" w:hAnsi="Arial" w:cs="Arial"/>
                <w:b/>
              </w:rPr>
            </w:pPr>
          </w:p>
          <w:p w:rsidR="00DE7B0C" w:rsidRPr="00AE7724" w:rsidRDefault="00DE7B0C" w:rsidP="00AE7724">
            <w:pPr>
              <w:spacing w:before="120" w:after="120"/>
              <w:jc w:val="center"/>
              <w:rPr>
                <w:rFonts w:ascii="Arial" w:hAnsi="Arial" w:cs="Arial"/>
                <w:b/>
              </w:rPr>
            </w:pPr>
            <w:r w:rsidRPr="00AE7724">
              <w:rPr>
                <w:rFonts w:ascii="Arial" w:hAnsi="Arial" w:cs="Arial"/>
                <w:b/>
              </w:rPr>
              <w:t>30</w:t>
            </w:r>
          </w:p>
        </w:tc>
      </w:tr>
      <w:tr w:rsidR="00DE7B0C"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pStyle w:val="PargrafodaLista"/>
              <w:numPr>
                <w:ilvl w:val="0"/>
                <w:numId w:val="11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DE7B0C" w:rsidRPr="00AE7724" w:rsidRDefault="00DE7B0C" w:rsidP="00AE7724">
            <w:pPr>
              <w:spacing w:before="120" w:after="120"/>
              <w:jc w:val="center"/>
              <w:rPr>
                <w:rFonts w:ascii="Arial" w:hAnsi="Arial" w:cs="Arial"/>
                <w:b/>
              </w:rPr>
            </w:pPr>
            <w:r w:rsidRPr="00AE7724">
              <w:rPr>
                <w:rFonts w:ascii="Arial" w:hAnsi="Arial" w:cs="Arial"/>
                <w:b/>
              </w:rPr>
              <w:t>60</w:t>
            </w:r>
          </w:p>
        </w:tc>
      </w:tr>
      <w:tr w:rsidR="00DE7B0C"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pStyle w:val="PargrafodaLista"/>
              <w:numPr>
                <w:ilvl w:val="0"/>
                <w:numId w:val="11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DE7B0C" w:rsidRPr="00AE7724" w:rsidRDefault="00DE7B0C"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DE7B0C" w:rsidRPr="00AE7724" w:rsidRDefault="00DE7B0C" w:rsidP="00AE7724">
            <w:pPr>
              <w:spacing w:before="120" w:after="120"/>
              <w:jc w:val="center"/>
              <w:rPr>
                <w:rFonts w:ascii="Arial" w:hAnsi="Arial" w:cs="Arial"/>
                <w:b/>
              </w:rPr>
            </w:pPr>
          </w:p>
          <w:p w:rsidR="00DE7B0C" w:rsidRPr="00AE7724" w:rsidRDefault="00DE7B0C" w:rsidP="00AE7724">
            <w:pPr>
              <w:spacing w:before="120" w:after="120"/>
              <w:jc w:val="center"/>
              <w:rPr>
                <w:rFonts w:ascii="Arial" w:hAnsi="Arial" w:cs="Arial"/>
                <w:b/>
              </w:rPr>
            </w:pPr>
            <w:r w:rsidRPr="00AE7724">
              <w:rPr>
                <w:rFonts w:ascii="Arial" w:hAnsi="Arial" w:cs="Arial"/>
                <w:b/>
              </w:rPr>
              <w:t>60</w:t>
            </w:r>
          </w:p>
        </w:tc>
      </w:tr>
      <w:tr w:rsidR="00DE7B0C"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pStyle w:val="PargrafodaLista"/>
              <w:numPr>
                <w:ilvl w:val="0"/>
                <w:numId w:val="11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spacing w:before="120" w:after="120"/>
              <w:jc w:val="center"/>
              <w:rPr>
                <w:rFonts w:ascii="Arial" w:hAnsi="Arial" w:cs="Arial"/>
                <w:b/>
              </w:rPr>
            </w:pPr>
            <w:r w:rsidRPr="00AE7724">
              <w:rPr>
                <w:rFonts w:ascii="Arial" w:hAnsi="Arial" w:cs="Arial"/>
                <w:b/>
              </w:rPr>
              <w:t>CURRÍCULO: PROGRAMAS PEDAGÓGICOS</w:t>
            </w:r>
          </w:p>
        </w:tc>
        <w:tc>
          <w:tcPr>
            <w:tcW w:w="2019" w:type="dxa"/>
            <w:tcBorders>
              <w:top w:val="single" w:sz="24" w:space="0" w:color="auto"/>
              <w:left w:val="single" w:sz="24" w:space="0" w:color="auto"/>
              <w:bottom w:val="single" w:sz="24" w:space="0" w:color="auto"/>
              <w:right w:val="single" w:sz="24" w:space="0" w:color="auto"/>
            </w:tcBorders>
          </w:tcPr>
          <w:p w:rsidR="00DE7B0C" w:rsidRPr="00AE7724" w:rsidRDefault="00DE7B0C" w:rsidP="00AE7724">
            <w:pPr>
              <w:spacing w:before="120" w:after="120"/>
              <w:jc w:val="center"/>
              <w:rPr>
                <w:rFonts w:ascii="Arial" w:hAnsi="Arial" w:cs="Arial"/>
                <w:b/>
              </w:rPr>
            </w:pPr>
            <w:r w:rsidRPr="00AE7724">
              <w:rPr>
                <w:rFonts w:ascii="Arial" w:hAnsi="Arial" w:cs="Arial"/>
                <w:b/>
              </w:rPr>
              <w:t>30</w:t>
            </w:r>
          </w:p>
        </w:tc>
      </w:tr>
      <w:tr w:rsidR="00DE7B0C"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pStyle w:val="PargrafodaLista"/>
              <w:numPr>
                <w:ilvl w:val="0"/>
                <w:numId w:val="11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511A65" w:rsidP="00AE7724">
            <w:pPr>
              <w:shd w:val="clear" w:color="auto" w:fill="FFFFFF"/>
              <w:spacing w:before="120" w:after="120"/>
              <w:jc w:val="center"/>
              <w:outlineLvl w:val="2"/>
              <w:rPr>
                <w:rFonts w:ascii="Arial" w:hAnsi="Arial" w:cs="Arial"/>
                <w:b/>
              </w:rPr>
            </w:pPr>
            <w:hyperlink r:id="rId33" w:history="1">
              <w:r w:rsidR="00DE7B0C"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DE7B0C" w:rsidRPr="00AE7724" w:rsidRDefault="00DE7B0C" w:rsidP="00AE7724">
            <w:pPr>
              <w:spacing w:before="120" w:after="120"/>
              <w:jc w:val="center"/>
              <w:rPr>
                <w:rFonts w:ascii="Arial" w:hAnsi="Arial" w:cs="Arial"/>
                <w:b/>
              </w:rPr>
            </w:pPr>
            <w:r w:rsidRPr="00AE7724">
              <w:rPr>
                <w:rFonts w:ascii="Arial" w:hAnsi="Arial" w:cs="Arial"/>
                <w:b/>
              </w:rPr>
              <w:t>60</w:t>
            </w:r>
          </w:p>
        </w:tc>
      </w:tr>
      <w:tr w:rsidR="00DE7B0C"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pStyle w:val="PargrafodaLista"/>
              <w:numPr>
                <w:ilvl w:val="0"/>
                <w:numId w:val="11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DE7B0C" w:rsidRPr="00AE7724" w:rsidRDefault="00DE7B0C" w:rsidP="00AE7724">
            <w:pPr>
              <w:spacing w:before="120" w:after="120"/>
              <w:jc w:val="center"/>
              <w:rPr>
                <w:rFonts w:ascii="Arial" w:hAnsi="Arial" w:cs="Arial"/>
                <w:b/>
              </w:rPr>
            </w:pPr>
            <w:r w:rsidRPr="00AE7724">
              <w:rPr>
                <w:rFonts w:ascii="Arial" w:hAnsi="Arial" w:cs="Arial"/>
                <w:b/>
              </w:rPr>
              <w:t>60</w:t>
            </w:r>
          </w:p>
        </w:tc>
      </w:tr>
      <w:tr w:rsidR="00DE7B0C"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pStyle w:val="PargrafodaLista"/>
              <w:numPr>
                <w:ilvl w:val="0"/>
                <w:numId w:val="11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spacing w:before="120" w:after="120"/>
              <w:jc w:val="center"/>
              <w:rPr>
                <w:rFonts w:ascii="Arial" w:hAnsi="Arial" w:cs="Arial"/>
                <w:b/>
              </w:rPr>
            </w:pPr>
            <w:r w:rsidRPr="00AE7724">
              <w:rPr>
                <w:rFonts w:ascii="Arial" w:hAnsi="Arial" w:cs="Arial"/>
                <w:b/>
              </w:rPr>
              <w:t>DEFICIÊNCIAS E ALTAS HABILIDADES</w:t>
            </w:r>
          </w:p>
        </w:tc>
        <w:tc>
          <w:tcPr>
            <w:tcW w:w="2019" w:type="dxa"/>
            <w:tcBorders>
              <w:top w:val="single" w:sz="24" w:space="0" w:color="auto"/>
              <w:left w:val="single" w:sz="24" w:space="0" w:color="auto"/>
              <w:bottom w:val="single" w:sz="24" w:space="0" w:color="auto"/>
              <w:right w:val="single" w:sz="24" w:space="0" w:color="auto"/>
            </w:tcBorders>
          </w:tcPr>
          <w:p w:rsidR="00DE7B0C" w:rsidRPr="00AE7724" w:rsidRDefault="00DE7B0C" w:rsidP="00AE7724">
            <w:pPr>
              <w:spacing w:before="120" w:after="120"/>
              <w:jc w:val="center"/>
              <w:rPr>
                <w:rFonts w:ascii="Arial" w:hAnsi="Arial" w:cs="Arial"/>
                <w:b/>
              </w:rPr>
            </w:pPr>
            <w:r w:rsidRPr="00AE7724">
              <w:rPr>
                <w:rFonts w:ascii="Arial" w:hAnsi="Arial" w:cs="Arial"/>
                <w:b/>
              </w:rPr>
              <w:t>30</w:t>
            </w:r>
          </w:p>
        </w:tc>
      </w:tr>
      <w:tr w:rsidR="00DE7B0C"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pStyle w:val="PargrafodaLista"/>
              <w:numPr>
                <w:ilvl w:val="0"/>
                <w:numId w:val="11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DE7B0C" w:rsidRPr="00AE7724" w:rsidRDefault="00DE7B0C" w:rsidP="00AE7724">
            <w:pPr>
              <w:spacing w:before="120" w:after="120"/>
              <w:jc w:val="center"/>
              <w:rPr>
                <w:rFonts w:ascii="Arial" w:hAnsi="Arial" w:cs="Arial"/>
                <w:b/>
              </w:rPr>
            </w:pPr>
            <w:r w:rsidRPr="00AE7724">
              <w:rPr>
                <w:rFonts w:ascii="Arial" w:hAnsi="Arial" w:cs="Arial"/>
                <w:b/>
              </w:rPr>
              <w:t>80</w:t>
            </w:r>
          </w:p>
        </w:tc>
      </w:tr>
      <w:tr w:rsidR="00DE7B0C" w:rsidRPr="00AE7724" w:rsidTr="0046497B">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DE7B0C" w:rsidRPr="00AE7724" w:rsidRDefault="00DE7B0C" w:rsidP="00AE7724">
            <w:pPr>
              <w:spacing w:before="120" w:after="120"/>
              <w:jc w:val="center"/>
              <w:rPr>
                <w:rFonts w:ascii="Arial" w:hAnsi="Arial" w:cs="Arial"/>
                <w:b/>
              </w:rPr>
            </w:pPr>
            <w:r w:rsidRPr="00AE7724">
              <w:rPr>
                <w:rFonts w:ascii="Arial" w:hAnsi="Arial" w:cs="Arial"/>
                <w:b/>
              </w:rPr>
              <w:t>590</w:t>
            </w:r>
          </w:p>
        </w:tc>
      </w:tr>
    </w:tbl>
    <w:p w:rsidR="00DE7B0C" w:rsidRPr="00AE7724" w:rsidRDefault="00DE7B0C" w:rsidP="00AE7724">
      <w:pPr>
        <w:shd w:val="clear" w:color="auto" w:fill="FFFFFF"/>
        <w:spacing w:before="120" w:after="120"/>
        <w:ind w:left="142"/>
        <w:jc w:val="center"/>
        <w:rPr>
          <w:rFonts w:ascii="Arial" w:hAnsi="Arial" w:cs="Arial"/>
          <w:b/>
        </w:rPr>
      </w:pPr>
    </w:p>
    <w:p w:rsidR="00DE7B0C" w:rsidRPr="00AE7724" w:rsidRDefault="00DE7B0C" w:rsidP="00AE7724">
      <w:pPr>
        <w:shd w:val="clear" w:color="auto" w:fill="FFFFFF"/>
        <w:spacing w:before="120" w:after="120"/>
        <w:ind w:left="142"/>
        <w:jc w:val="center"/>
        <w:rPr>
          <w:rFonts w:ascii="Arial" w:hAnsi="Arial" w:cs="Arial"/>
          <w:b/>
        </w:rPr>
      </w:pPr>
    </w:p>
    <w:p w:rsidR="00DE7B0C" w:rsidRPr="00AE7724" w:rsidRDefault="00DE7B0C" w:rsidP="00AE7724">
      <w:pPr>
        <w:shd w:val="clear" w:color="auto" w:fill="FFFFFF"/>
        <w:spacing w:before="120" w:after="120"/>
        <w:ind w:left="142"/>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DE7B0C" w:rsidRPr="00421B28" w:rsidRDefault="00DE7B0C" w:rsidP="00AE7724">
      <w:pPr>
        <w:pStyle w:val="PargrafodaLista"/>
        <w:numPr>
          <w:ilvl w:val="0"/>
          <w:numId w:val="3"/>
        </w:numPr>
        <w:shd w:val="clear" w:color="auto" w:fill="FFFFFF"/>
        <w:spacing w:before="120" w:after="120"/>
        <w:ind w:left="142" w:firstLine="0"/>
        <w:jc w:val="center"/>
        <w:rPr>
          <w:rFonts w:ascii="Arial" w:hAnsi="Arial" w:cs="Arial"/>
          <w:b/>
        </w:rPr>
      </w:pPr>
      <w:r w:rsidRPr="00421B28">
        <w:rPr>
          <w:rFonts w:ascii="Arial" w:hAnsi="Arial" w:cs="Arial"/>
          <w:b/>
        </w:rPr>
        <w:lastRenderedPageBreak/>
        <w:t>EDUCAÇÃO INCLUSIVA: TRANSTORNO DO ESPECTRO AUTÍSTICO</w:t>
      </w:r>
    </w:p>
    <w:p w:rsidR="00DE7B0C" w:rsidRPr="00AE7724" w:rsidRDefault="00DE7B0C" w:rsidP="00AE7724">
      <w:pPr>
        <w:pStyle w:val="PargrafodaLista"/>
        <w:shd w:val="clear" w:color="auto" w:fill="FFFFFF"/>
        <w:spacing w:before="120" w:after="120"/>
        <w:ind w:left="142"/>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DE7B0C"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DE7B0C" w:rsidRPr="00AE7724" w:rsidRDefault="00DE7B0C"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DE7B0C" w:rsidRPr="00AE7724" w:rsidRDefault="00DE7B0C"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DE7B0C" w:rsidRPr="00AE7724" w:rsidRDefault="00DE7B0C" w:rsidP="00AE7724">
            <w:pPr>
              <w:spacing w:before="120" w:after="120"/>
              <w:jc w:val="center"/>
              <w:rPr>
                <w:rFonts w:ascii="Arial" w:hAnsi="Arial" w:cs="Arial"/>
                <w:b/>
              </w:rPr>
            </w:pPr>
            <w:r w:rsidRPr="00AE7724">
              <w:rPr>
                <w:rFonts w:ascii="Arial" w:hAnsi="Arial" w:cs="Arial"/>
                <w:b/>
              </w:rPr>
              <w:t>CARGA HORÁRIA</w:t>
            </w:r>
          </w:p>
        </w:tc>
      </w:tr>
      <w:tr w:rsidR="00DE7B0C"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pStyle w:val="PargrafodaLista"/>
              <w:numPr>
                <w:ilvl w:val="0"/>
                <w:numId w:val="8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spacing w:before="120" w:after="120"/>
              <w:jc w:val="center"/>
              <w:rPr>
                <w:rFonts w:ascii="Arial" w:hAnsi="Arial" w:cs="Arial"/>
                <w:b/>
              </w:rPr>
            </w:pPr>
            <w:r w:rsidRPr="00AE7724">
              <w:rPr>
                <w:rFonts w:ascii="Arial" w:hAnsi="Arial" w:cs="Arial"/>
                <w:b/>
              </w:rPr>
              <w:t>FUNDAMENTOS DA EDUCAÇÃO ESPECIAL</w:t>
            </w:r>
          </w:p>
        </w:tc>
        <w:tc>
          <w:tcPr>
            <w:tcW w:w="2019" w:type="dxa"/>
            <w:tcBorders>
              <w:top w:val="single" w:sz="24" w:space="0" w:color="auto"/>
              <w:left w:val="single" w:sz="24" w:space="0" w:color="auto"/>
              <w:bottom w:val="single" w:sz="24" w:space="0" w:color="auto"/>
              <w:right w:val="single" w:sz="24" w:space="0" w:color="auto"/>
            </w:tcBorders>
          </w:tcPr>
          <w:p w:rsidR="00DE7B0C" w:rsidRPr="00AE7724" w:rsidRDefault="00DE7B0C" w:rsidP="00AE7724">
            <w:pPr>
              <w:pStyle w:val="PargrafodaLista"/>
              <w:spacing w:before="120" w:after="120"/>
              <w:ind w:left="0"/>
              <w:jc w:val="center"/>
              <w:rPr>
                <w:rFonts w:ascii="Arial" w:hAnsi="Arial" w:cs="Arial"/>
                <w:b/>
              </w:rPr>
            </w:pPr>
            <w:r w:rsidRPr="00AE7724">
              <w:rPr>
                <w:rFonts w:ascii="Arial" w:hAnsi="Arial" w:cs="Arial"/>
                <w:b/>
              </w:rPr>
              <w:t>30</w:t>
            </w:r>
          </w:p>
        </w:tc>
      </w:tr>
      <w:tr w:rsidR="00DE7B0C"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pStyle w:val="PargrafodaLista"/>
              <w:numPr>
                <w:ilvl w:val="0"/>
                <w:numId w:val="8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DE7B0C" w:rsidRPr="00AE7724" w:rsidRDefault="00DE7B0C"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DE7B0C"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pStyle w:val="PargrafodaLista"/>
              <w:numPr>
                <w:ilvl w:val="0"/>
                <w:numId w:val="8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spacing w:before="120" w:after="120"/>
              <w:jc w:val="center"/>
              <w:rPr>
                <w:rFonts w:ascii="Arial" w:hAnsi="Arial" w:cs="Arial"/>
                <w:b/>
              </w:rPr>
            </w:pPr>
            <w:r w:rsidRPr="00AE7724">
              <w:rPr>
                <w:rFonts w:ascii="Arial" w:hAnsi="Arial" w:cs="Arial"/>
                <w:b/>
                <w:shd w:val="clear" w:color="auto" w:fill="FFFFFF"/>
              </w:rPr>
              <w:t>SALA DE RECURSOS MULTIFUNCIONAIS</w:t>
            </w:r>
          </w:p>
        </w:tc>
        <w:tc>
          <w:tcPr>
            <w:tcW w:w="2019" w:type="dxa"/>
            <w:tcBorders>
              <w:top w:val="single" w:sz="24" w:space="0" w:color="auto"/>
              <w:left w:val="single" w:sz="24" w:space="0" w:color="auto"/>
              <w:bottom w:val="single" w:sz="24" w:space="0" w:color="auto"/>
              <w:right w:val="single" w:sz="24" w:space="0" w:color="auto"/>
            </w:tcBorders>
          </w:tcPr>
          <w:p w:rsidR="00DE7B0C" w:rsidRPr="00AE7724" w:rsidRDefault="00DE7B0C" w:rsidP="00AE7724">
            <w:pPr>
              <w:spacing w:before="120" w:after="120"/>
              <w:jc w:val="center"/>
              <w:rPr>
                <w:rFonts w:ascii="Arial" w:hAnsi="Arial" w:cs="Arial"/>
                <w:b/>
              </w:rPr>
            </w:pPr>
            <w:r w:rsidRPr="00AE7724">
              <w:rPr>
                <w:rFonts w:ascii="Arial" w:hAnsi="Arial" w:cs="Arial"/>
                <w:b/>
              </w:rPr>
              <w:t>30</w:t>
            </w:r>
          </w:p>
        </w:tc>
      </w:tr>
      <w:tr w:rsidR="00DE7B0C"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pStyle w:val="PargrafodaLista"/>
              <w:numPr>
                <w:ilvl w:val="0"/>
                <w:numId w:val="8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DE7B0C" w:rsidRPr="00AE7724" w:rsidRDefault="00DE7B0C" w:rsidP="00AE7724">
            <w:pPr>
              <w:spacing w:before="120" w:after="120"/>
              <w:jc w:val="center"/>
              <w:rPr>
                <w:rFonts w:ascii="Arial" w:hAnsi="Arial" w:cs="Arial"/>
                <w:b/>
              </w:rPr>
            </w:pPr>
            <w:r w:rsidRPr="00AE7724">
              <w:rPr>
                <w:rFonts w:ascii="Arial" w:hAnsi="Arial" w:cs="Arial"/>
                <w:b/>
              </w:rPr>
              <w:t>60</w:t>
            </w:r>
          </w:p>
        </w:tc>
      </w:tr>
      <w:tr w:rsidR="00DE7B0C"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pStyle w:val="PargrafodaLista"/>
              <w:numPr>
                <w:ilvl w:val="0"/>
                <w:numId w:val="8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spacing w:before="120" w:after="120"/>
              <w:jc w:val="center"/>
              <w:rPr>
                <w:rFonts w:ascii="Arial" w:hAnsi="Arial" w:cs="Arial"/>
                <w:b/>
              </w:rPr>
            </w:pPr>
            <w:r w:rsidRPr="00AE7724">
              <w:rPr>
                <w:rFonts w:ascii="Arial" w:hAnsi="Arial" w:cs="Arial"/>
                <w:b/>
              </w:rPr>
              <w:t>TRANSTORNOS GLOBAIS DO DESENVOLVIMENTO</w:t>
            </w:r>
          </w:p>
        </w:tc>
        <w:tc>
          <w:tcPr>
            <w:tcW w:w="2019" w:type="dxa"/>
            <w:tcBorders>
              <w:top w:val="single" w:sz="24" w:space="0" w:color="auto"/>
              <w:left w:val="single" w:sz="24" w:space="0" w:color="auto"/>
              <w:bottom w:val="single" w:sz="24" w:space="0" w:color="auto"/>
              <w:right w:val="single" w:sz="24" w:space="0" w:color="auto"/>
            </w:tcBorders>
          </w:tcPr>
          <w:p w:rsidR="00DE7B0C" w:rsidRPr="00AE7724" w:rsidRDefault="00DE7B0C" w:rsidP="00AE7724">
            <w:pPr>
              <w:spacing w:before="120" w:after="120"/>
              <w:jc w:val="center"/>
              <w:rPr>
                <w:rFonts w:ascii="Arial" w:hAnsi="Arial" w:cs="Arial"/>
                <w:b/>
              </w:rPr>
            </w:pPr>
            <w:r w:rsidRPr="00AE7724">
              <w:rPr>
                <w:rFonts w:ascii="Arial" w:hAnsi="Arial" w:cs="Arial"/>
                <w:b/>
              </w:rPr>
              <w:t>30</w:t>
            </w:r>
          </w:p>
        </w:tc>
      </w:tr>
      <w:tr w:rsidR="00DE7B0C"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pStyle w:val="PargrafodaLista"/>
              <w:numPr>
                <w:ilvl w:val="0"/>
                <w:numId w:val="8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DE7B0C" w:rsidRPr="00AE7724" w:rsidRDefault="00DE7B0C" w:rsidP="00AE7724">
            <w:pPr>
              <w:spacing w:before="120" w:after="120"/>
              <w:jc w:val="center"/>
              <w:rPr>
                <w:rFonts w:ascii="Arial" w:hAnsi="Arial" w:cs="Arial"/>
                <w:b/>
              </w:rPr>
            </w:pPr>
            <w:r w:rsidRPr="00AE7724">
              <w:rPr>
                <w:rFonts w:ascii="Arial" w:hAnsi="Arial" w:cs="Arial"/>
                <w:b/>
              </w:rPr>
              <w:t>60</w:t>
            </w:r>
          </w:p>
        </w:tc>
      </w:tr>
      <w:tr w:rsidR="00DE7B0C"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pStyle w:val="PargrafodaLista"/>
              <w:numPr>
                <w:ilvl w:val="0"/>
                <w:numId w:val="8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DE7B0C" w:rsidRPr="00AE7724" w:rsidRDefault="00DE7B0C"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DE7B0C" w:rsidRPr="00AE7724" w:rsidRDefault="00DE7B0C" w:rsidP="00AE7724">
            <w:pPr>
              <w:spacing w:before="120" w:after="120"/>
              <w:jc w:val="center"/>
              <w:rPr>
                <w:rFonts w:ascii="Arial" w:hAnsi="Arial" w:cs="Arial"/>
                <w:b/>
              </w:rPr>
            </w:pPr>
          </w:p>
          <w:p w:rsidR="00DE7B0C" w:rsidRPr="00AE7724" w:rsidRDefault="00DE7B0C" w:rsidP="00AE7724">
            <w:pPr>
              <w:spacing w:before="120" w:after="120"/>
              <w:jc w:val="center"/>
              <w:rPr>
                <w:rFonts w:ascii="Arial" w:hAnsi="Arial" w:cs="Arial"/>
                <w:b/>
              </w:rPr>
            </w:pPr>
            <w:r w:rsidRPr="00AE7724">
              <w:rPr>
                <w:rFonts w:ascii="Arial" w:hAnsi="Arial" w:cs="Arial"/>
                <w:b/>
              </w:rPr>
              <w:t>60</w:t>
            </w:r>
          </w:p>
        </w:tc>
      </w:tr>
      <w:tr w:rsidR="00DE7B0C"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pStyle w:val="PargrafodaLista"/>
              <w:numPr>
                <w:ilvl w:val="0"/>
                <w:numId w:val="8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spacing w:before="120" w:after="120"/>
              <w:jc w:val="center"/>
              <w:rPr>
                <w:rFonts w:ascii="Arial" w:hAnsi="Arial" w:cs="Arial"/>
                <w:b/>
                <w:shd w:val="clear" w:color="auto" w:fill="FFFFFF"/>
              </w:rPr>
            </w:pPr>
            <w:r w:rsidRPr="00AE7724">
              <w:rPr>
                <w:rFonts w:ascii="Arial" w:hAnsi="Arial" w:cs="Arial"/>
                <w:b/>
                <w:shd w:val="clear" w:color="auto" w:fill="FFFFFF"/>
              </w:rPr>
              <w:t>ALTERAÇÕES NEUROLÓGICAS QUE INTERFEREM NA</w:t>
            </w:r>
          </w:p>
          <w:p w:rsidR="00DE7B0C" w:rsidRPr="00AE7724" w:rsidRDefault="00DE7B0C" w:rsidP="00AE7724">
            <w:pPr>
              <w:spacing w:before="120" w:after="120"/>
              <w:jc w:val="center"/>
              <w:rPr>
                <w:rFonts w:ascii="Arial" w:hAnsi="Arial" w:cs="Arial"/>
                <w:b/>
              </w:rPr>
            </w:pPr>
            <w:r w:rsidRPr="00AE7724">
              <w:rPr>
                <w:rFonts w:ascii="Arial" w:hAnsi="Arial" w:cs="Arial"/>
                <w:b/>
                <w:shd w:val="clear" w:color="auto" w:fill="FFFFFF"/>
              </w:rPr>
              <w:t>APRENDIZAGEM</w:t>
            </w:r>
          </w:p>
        </w:tc>
        <w:tc>
          <w:tcPr>
            <w:tcW w:w="2019" w:type="dxa"/>
            <w:tcBorders>
              <w:top w:val="single" w:sz="24" w:space="0" w:color="auto"/>
              <w:left w:val="single" w:sz="24" w:space="0" w:color="auto"/>
              <w:bottom w:val="single" w:sz="24" w:space="0" w:color="auto"/>
              <w:right w:val="single" w:sz="24" w:space="0" w:color="auto"/>
            </w:tcBorders>
          </w:tcPr>
          <w:p w:rsidR="00DE7B0C" w:rsidRPr="00AE7724" w:rsidRDefault="00DE7B0C" w:rsidP="00AE7724">
            <w:pPr>
              <w:spacing w:before="120" w:after="120"/>
              <w:jc w:val="center"/>
              <w:rPr>
                <w:rFonts w:ascii="Arial" w:hAnsi="Arial" w:cs="Arial"/>
                <w:b/>
              </w:rPr>
            </w:pPr>
          </w:p>
          <w:p w:rsidR="00DE7B0C" w:rsidRPr="00AE7724" w:rsidRDefault="00DE7B0C" w:rsidP="00AE7724">
            <w:pPr>
              <w:spacing w:before="120" w:after="120"/>
              <w:jc w:val="center"/>
              <w:rPr>
                <w:rFonts w:ascii="Arial" w:hAnsi="Arial" w:cs="Arial"/>
                <w:b/>
              </w:rPr>
            </w:pPr>
            <w:r w:rsidRPr="00AE7724">
              <w:rPr>
                <w:rFonts w:ascii="Arial" w:hAnsi="Arial" w:cs="Arial"/>
                <w:b/>
              </w:rPr>
              <w:t>30</w:t>
            </w:r>
          </w:p>
        </w:tc>
      </w:tr>
      <w:tr w:rsidR="00DE7B0C"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pStyle w:val="PargrafodaLista"/>
              <w:numPr>
                <w:ilvl w:val="0"/>
                <w:numId w:val="8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511A65" w:rsidP="00AE7724">
            <w:pPr>
              <w:shd w:val="clear" w:color="auto" w:fill="FFFFFF"/>
              <w:spacing w:before="120" w:after="120"/>
              <w:jc w:val="center"/>
              <w:outlineLvl w:val="2"/>
              <w:rPr>
                <w:rFonts w:ascii="Arial" w:hAnsi="Arial" w:cs="Arial"/>
                <w:b/>
              </w:rPr>
            </w:pPr>
            <w:hyperlink r:id="rId34" w:history="1">
              <w:r w:rsidR="00DE7B0C"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DE7B0C" w:rsidRPr="00AE7724" w:rsidRDefault="00DE7B0C" w:rsidP="00AE7724">
            <w:pPr>
              <w:spacing w:before="120" w:after="120"/>
              <w:jc w:val="center"/>
              <w:rPr>
                <w:rFonts w:ascii="Arial" w:hAnsi="Arial" w:cs="Arial"/>
                <w:b/>
              </w:rPr>
            </w:pPr>
            <w:r w:rsidRPr="00AE7724">
              <w:rPr>
                <w:rFonts w:ascii="Arial" w:hAnsi="Arial" w:cs="Arial"/>
                <w:b/>
              </w:rPr>
              <w:t>60</w:t>
            </w:r>
          </w:p>
        </w:tc>
      </w:tr>
      <w:tr w:rsidR="00DE7B0C"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pStyle w:val="PargrafodaLista"/>
              <w:numPr>
                <w:ilvl w:val="0"/>
                <w:numId w:val="8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DE7B0C" w:rsidRPr="00AE7724" w:rsidRDefault="00DE7B0C" w:rsidP="00AE7724">
            <w:pPr>
              <w:spacing w:before="120" w:after="120"/>
              <w:jc w:val="center"/>
              <w:rPr>
                <w:rFonts w:ascii="Arial" w:hAnsi="Arial" w:cs="Arial"/>
                <w:b/>
              </w:rPr>
            </w:pPr>
            <w:r w:rsidRPr="00AE7724">
              <w:rPr>
                <w:rFonts w:ascii="Arial" w:hAnsi="Arial" w:cs="Arial"/>
                <w:b/>
              </w:rPr>
              <w:t>60</w:t>
            </w:r>
          </w:p>
        </w:tc>
      </w:tr>
      <w:tr w:rsidR="00DE7B0C"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pStyle w:val="PargrafodaLista"/>
              <w:numPr>
                <w:ilvl w:val="0"/>
                <w:numId w:val="8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spacing w:before="120" w:after="120"/>
              <w:jc w:val="center"/>
              <w:rPr>
                <w:rFonts w:ascii="Arial" w:hAnsi="Arial" w:cs="Arial"/>
                <w:b/>
              </w:rPr>
            </w:pPr>
            <w:r w:rsidRPr="00AE7724">
              <w:rPr>
                <w:rFonts w:ascii="Arial" w:hAnsi="Arial" w:cs="Arial"/>
                <w:b/>
                <w:shd w:val="clear" w:color="auto" w:fill="FFFFFF"/>
              </w:rPr>
              <w:t>A INTERVENÇÃO E AVALIAÇÃO PSICOPEDAGÓGICA</w:t>
            </w:r>
          </w:p>
        </w:tc>
        <w:tc>
          <w:tcPr>
            <w:tcW w:w="2019" w:type="dxa"/>
            <w:tcBorders>
              <w:top w:val="single" w:sz="24" w:space="0" w:color="auto"/>
              <w:left w:val="single" w:sz="24" w:space="0" w:color="auto"/>
              <w:bottom w:val="single" w:sz="24" w:space="0" w:color="auto"/>
              <w:right w:val="single" w:sz="24" w:space="0" w:color="auto"/>
            </w:tcBorders>
          </w:tcPr>
          <w:p w:rsidR="00DE7B0C" w:rsidRPr="00AE7724" w:rsidRDefault="00DE7B0C" w:rsidP="00AE7724">
            <w:pPr>
              <w:spacing w:before="120" w:after="120"/>
              <w:jc w:val="center"/>
              <w:rPr>
                <w:rFonts w:ascii="Arial" w:hAnsi="Arial" w:cs="Arial"/>
                <w:b/>
              </w:rPr>
            </w:pPr>
            <w:r w:rsidRPr="00AE7724">
              <w:rPr>
                <w:rFonts w:ascii="Arial" w:hAnsi="Arial" w:cs="Arial"/>
                <w:b/>
              </w:rPr>
              <w:t>30</w:t>
            </w:r>
          </w:p>
        </w:tc>
      </w:tr>
      <w:tr w:rsidR="00DE7B0C"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pStyle w:val="PargrafodaLista"/>
              <w:numPr>
                <w:ilvl w:val="0"/>
                <w:numId w:val="8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DE7B0C" w:rsidRPr="00AE7724" w:rsidRDefault="00DE7B0C" w:rsidP="00AE7724">
            <w:pPr>
              <w:spacing w:before="120" w:after="120"/>
              <w:jc w:val="center"/>
              <w:rPr>
                <w:rFonts w:ascii="Arial" w:hAnsi="Arial" w:cs="Arial"/>
                <w:b/>
              </w:rPr>
            </w:pPr>
            <w:r w:rsidRPr="00AE7724">
              <w:rPr>
                <w:rFonts w:ascii="Arial" w:hAnsi="Arial" w:cs="Arial"/>
                <w:b/>
              </w:rPr>
              <w:t>80</w:t>
            </w:r>
          </w:p>
        </w:tc>
      </w:tr>
      <w:tr w:rsidR="00DE7B0C" w:rsidRPr="00AE7724" w:rsidTr="0046497B">
        <w:trPr>
          <w:trHeight w:val="538"/>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DE7B0C" w:rsidRPr="00AE7724" w:rsidRDefault="00DE7B0C" w:rsidP="00AE7724">
            <w:pPr>
              <w:spacing w:before="120" w:after="120"/>
              <w:jc w:val="center"/>
              <w:rPr>
                <w:rFonts w:ascii="Arial" w:hAnsi="Arial" w:cs="Arial"/>
                <w:b/>
              </w:rPr>
            </w:pPr>
            <w:r w:rsidRPr="00AE7724">
              <w:rPr>
                <w:rFonts w:ascii="Arial" w:hAnsi="Arial" w:cs="Arial"/>
                <w:b/>
              </w:rPr>
              <w:t>590</w:t>
            </w:r>
          </w:p>
        </w:tc>
      </w:tr>
    </w:tbl>
    <w:p w:rsidR="00DE7B0C" w:rsidRPr="00AE7724" w:rsidRDefault="00DE7B0C" w:rsidP="00AE7724">
      <w:pPr>
        <w:pStyle w:val="PargrafodaLista"/>
        <w:shd w:val="clear" w:color="auto" w:fill="FFFFFF"/>
        <w:spacing w:before="120" w:after="120"/>
        <w:ind w:left="142"/>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CF1DE2" w:rsidRDefault="00CF1DE2" w:rsidP="00AE7724">
      <w:pPr>
        <w:pStyle w:val="PargrafodaLista"/>
        <w:shd w:val="clear" w:color="auto" w:fill="FFFFFF"/>
        <w:spacing w:before="120" w:after="120"/>
        <w:ind w:left="0"/>
        <w:jc w:val="center"/>
        <w:rPr>
          <w:rFonts w:ascii="Arial" w:hAnsi="Arial" w:cs="Arial"/>
          <w:b/>
        </w:rPr>
      </w:pPr>
    </w:p>
    <w:p w:rsidR="00CF1DE2" w:rsidRDefault="00CF1DE2" w:rsidP="00AE7724">
      <w:pPr>
        <w:pStyle w:val="PargrafodaLista"/>
        <w:shd w:val="clear" w:color="auto" w:fill="FFFFFF"/>
        <w:spacing w:before="120" w:after="120"/>
        <w:ind w:left="0"/>
        <w:jc w:val="center"/>
        <w:rPr>
          <w:rFonts w:ascii="Arial" w:hAnsi="Arial" w:cs="Arial"/>
          <w:b/>
        </w:rPr>
      </w:pPr>
    </w:p>
    <w:p w:rsidR="00CF1DE2" w:rsidRDefault="00CF1DE2" w:rsidP="00AE7724">
      <w:pPr>
        <w:pStyle w:val="PargrafodaLista"/>
        <w:shd w:val="clear" w:color="auto" w:fill="FFFFFF"/>
        <w:spacing w:before="120" w:after="120"/>
        <w:ind w:left="0"/>
        <w:jc w:val="center"/>
        <w:rPr>
          <w:rFonts w:ascii="Arial" w:hAnsi="Arial" w:cs="Arial"/>
          <w:b/>
        </w:rPr>
      </w:pPr>
    </w:p>
    <w:p w:rsidR="00CF1DE2" w:rsidRDefault="00CF1DE2" w:rsidP="00AE7724">
      <w:pPr>
        <w:pStyle w:val="PargrafodaLista"/>
        <w:shd w:val="clear" w:color="auto" w:fill="FFFFFF"/>
        <w:spacing w:before="120" w:after="120"/>
        <w:ind w:left="0"/>
        <w:jc w:val="center"/>
        <w:rPr>
          <w:rFonts w:ascii="Arial" w:hAnsi="Arial" w:cs="Arial"/>
          <w:b/>
        </w:rPr>
      </w:pPr>
    </w:p>
    <w:p w:rsidR="00CF1DE2" w:rsidRPr="00AE7724" w:rsidRDefault="00CF1DE2"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CF1DE2" w:rsidRPr="002C3584" w:rsidRDefault="00CF1DE2" w:rsidP="00CF1DE2">
      <w:pPr>
        <w:pStyle w:val="PargrafodaLista"/>
        <w:numPr>
          <w:ilvl w:val="0"/>
          <w:numId w:val="3"/>
        </w:numPr>
        <w:shd w:val="clear" w:color="auto" w:fill="FFFFFF"/>
        <w:spacing w:before="120" w:after="120"/>
        <w:ind w:left="142" w:firstLine="0"/>
        <w:jc w:val="center"/>
        <w:rPr>
          <w:rFonts w:ascii="Arial" w:hAnsi="Arial" w:cs="Arial"/>
          <w:b/>
        </w:rPr>
      </w:pPr>
      <w:r w:rsidRPr="002C3584">
        <w:rPr>
          <w:rFonts w:ascii="Arial" w:hAnsi="Arial" w:cs="Arial"/>
          <w:b/>
        </w:rPr>
        <w:lastRenderedPageBreak/>
        <w:t>EDUCAÇÃO INFANTIL</w:t>
      </w:r>
    </w:p>
    <w:p w:rsidR="00CF1DE2" w:rsidRPr="002C3584" w:rsidRDefault="00CF1DE2" w:rsidP="00CF1DE2">
      <w:pPr>
        <w:shd w:val="clear" w:color="auto" w:fill="FFFFFF"/>
        <w:spacing w:before="120" w:after="12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CF1DE2" w:rsidRPr="002C3584" w:rsidTr="00BB4EE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CF1DE2" w:rsidRPr="002C3584" w:rsidRDefault="00CF1DE2" w:rsidP="00BB4EE4">
            <w:pPr>
              <w:spacing w:before="120" w:after="120"/>
              <w:jc w:val="center"/>
              <w:rPr>
                <w:rFonts w:ascii="Arial" w:hAnsi="Arial" w:cs="Arial"/>
                <w:b/>
              </w:rPr>
            </w:pPr>
            <w:r w:rsidRPr="002C358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CF1DE2" w:rsidRPr="002C3584" w:rsidRDefault="00CF1DE2" w:rsidP="00BB4EE4">
            <w:pPr>
              <w:spacing w:before="120" w:after="120"/>
              <w:jc w:val="center"/>
              <w:rPr>
                <w:rFonts w:ascii="Arial" w:hAnsi="Arial" w:cs="Arial"/>
                <w:b/>
              </w:rPr>
            </w:pPr>
            <w:r w:rsidRPr="002C358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CF1DE2" w:rsidRPr="002C3584" w:rsidRDefault="00CF1DE2" w:rsidP="00BB4EE4">
            <w:pPr>
              <w:spacing w:before="120" w:after="120"/>
              <w:jc w:val="center"/>
              <w:rPr>
                <w:rFonts w:ascii="Arial" w:hAnsi="Arial" w:cs="Arial"/>
                <w:b/>
              </w:rPr>
            </w:pPr>
            <w:r w:rsidRPr="002C3584">
              <w:rPr>
                <w:rFonts w:ascii="Arial" w:hAnsi="Arial" w:cs="Arial"/>
                <w:b/>
              </w:rPr>
              <w:t>CARGA HORÁRIA</w:t>
            </w:r>
          </w:p>
        </w:tc>
      </w:tr>
      <w:tr w:rsidR="00CF1DE2" w:rsidRPr="002C3584" w:rsidTr="00BB4EE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CF1DE2" w:rsidRPr="002C3584" w:rsidRDefault="00CF1DE2" w:rsidP="00CF1DE2">
            <w:pPr>
              <w:pStyle w:val="PargrafodaLista"/>
              <w:numPr>
                <w:ilvl w:val="0"/>
                <w:numId w:val="1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CF1DE2" w:rsidRPr="002C3584" w:rsidRDefault="00CF1DE2" w:rsidP="00BB4EE4">
            <w:pPr>
              <w:spacing w:before="120" w:after="120"/>
              <w:jc w:val="center"/>
              <w:rPr>
                <w:rFonts w:ascii="Arial" w:hAnsi="Arial" w:cs="Arial"/>
                <w:b/>
              </w:rPr>
            </w:pPr>
            <w:r w:rsidRPr="002C3584">
              <w:rPr>
                <w:rFonts w:ascii="Arial" w:hAnsi="Arial" w:cs="Arial"/>
                <w:b/>
              </w:rPr>
              <w:t>FUNDAMENTOS DA EDUCAÇÃO INFANTIL</w:t>
            </w:r>
          </w:p>
        </w:tc>
        <w:tc>
          <w:tcPr>
            <w:tcW w:w="2019" w:type="dxa"/>
            <w:tcBorders>
              <w:top w:val="single" w:sz="24" w:space="0" w:color="auto"/>
              <w:left w:val="single" w:sz="24" w:space="0" w:color="auto"/>
              <w:bottom w:val="single" w:sz="24" w:space="0" w:color="auto"/>
              <w:right w:val="single" w:sz="24" w:space="0" w:color="auto"/>
            </w:tcBorders>
          </w:tcPr>
          <w:p w:rsidR="00CF1DE2" w:rsidRPr="002C3584" w:rsidRDefault="00CF1DE2" w:rsidP="00BB4EE4">
            <w:pPr>
              <w:pStyle w:val="PargrafodaLista"/>
              <w:spacing w:before="120" w:after="120"/>
              <w:ind w:left="0"/>
              <w:jc w:val="center"/>
              <w:rPr>
                <w:rFonts w:ascii="Arial" w:hAnsi="Arial" w:cs="Arial"/>
                <w:b/>
              </w:rPr>
            </w:pPr>
            <w:r>
              <w:rPr>
                <w:rFonts w:ascii="Arial" w:hAnsi="Arial" w:cs="Arial"/>
                <w:b/>
              </w:rPr>
              <w:t>3</w:t>
            </w:r>
            <w:r w:rsidRPr="002C3584">
              <w:rPr>
                <w:rFonts w:ascii="Arial" w:hAnsi="Arial" w:cs="Arial"/>
                <w:b/>
              </w:rPr>
              <w:t>0</w:t>
            </w:r>
          </w:p>
        </w:tc>
      </w:tr>
      <w:tr w:rsidR="00CF1DE2" w:rsidRPr="002C3584" w:rsidTr="00BB4EE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CF1DE2" w:rsidRPr="002C3584" w:rsidRDefault="00CF1DE2" w:rsidP="00CF1DE2">
            <w:pPr>
              <w:pStyle w:val="PargrafodaLista"/>
              <w:numPr>
                <w:ilvl w:val="0"/>
                <w:numId w:val="1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CF1DE2" w:rsidRPr="002C3584" w:rsidRDefault="00CF1DE2" w:rsidP="00BB4EE4">
            <w:pPr>
              <w:shd w:val="clear" w:color="auto" w:fill="FFFFFF"/>
              <w:spacing w:before="120" w:after="120"/>
              <w:jc w:val="center"/>
              <w:rPr>
                <w:rFonts w:ascii="Arial" w:hAnsi="Arial" w:cs="Arial"/>
                <w:b/>
              </w:rPr>
            </w:pPr>
            <w:r w:rsidRPr="002C358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CF1DE2" w:rsidRPr="002C3584" w:rsidRDefault="00CF1DE2" w:rsidP="00BB4EE4">
            <w:pPr>
              <w:pStyle w:val="PargrafodaLista"/>
              <w:tabs>
                <w:tab w:val="left" w:pos="769"/>
              </w:tabs>
              <w:spacing w:before="120" w:after="120"/>
              <w:ind w:left="0"/>
              <w:jc w:val="center"/>
              <w:rPr>
                <w:rFonts w:ascii="Arial" w:hAnsi="Arial" w:cs="Arial"/>
                <w:b/>
              </w:rPr>
            </w:pPr>
            <w:r>
              <w:rPr>
                <w:rFonts w:ascii="Arial" w:hAnsi="Arial" w:cs="Arial"/>
                <w:b/>
              </w:rPr>
              <w:t>6</w:t>
            </w:r>
            <w:r w:rsidRPr="002C3584">
              <w:rPr>
                <w:rFonts w:ascii="Arial" w:hAnsi="Arial" w:cs="Arial"/>
                <w:b/>
              </w:rPr>
              <w:t>0</w:t>
            </w:r>
          </w:p>
        </w:tc>
      </w:tr>
      <w:tr w:rsidR="00CF1DE2" w:rsidRPr="002C3584" w:rsidTr="00BB4EE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CF1DE2" w:rsidRPr="002C3584" w:rsidRDefault="00CF1DE2" w:rsidP="00CF1DE2">
            <w:pPr>
              <w:pStyle w:val="PargrafodaLista"/>
              <w:numPr>
                <w:ilvl w:val="0"/>
                <w:numId w:val="1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FFFFFF" w:themeFill="background1"/>
          </w:tcPr>
          <w:p w:rsidR="00CF1DE2" w:rsidRPr="002C3584" w:rsidRDefault="00CF1DE2" w:rsidP="00BB4EE4">
            <w:pPr>
              <w:spacing w:before="120" w:after="120"/>
              <w:jc w:val="center"/>
              <w:rPr>
                <w:rFonts w:ascii="Arial" w:hAnsi="Arial" w:cs="Arial"/>
                <w:b/>
              </w:rPr>
            </w:pPr>
            <w:r w:rsidRPr="002C3584">
              <w:rPr>
                <w:rFonts w:ascii="Arial" w:hAnsi="Arial" w:cs="Arial"/>
                <w:b/>
              </w:rPr>
              <w:t>DESENVOLVIMENTO E APRENDIZAGEM NA INFÂNCIA</w:t>
            </w:r>
          </w:p>
        </w:tc>
        <w:tc>
          <w:tcPr>
            <w:tcW w:w="2019" w:type="dxa"/>
            <w:tcBorders>
              <w:top w:val="single" w:sz="24" w:space="0" w:color="auto"/>
              <w:left w:val="single" w:sz="24" w:space="0" w:color="auto"/>
              <w:bottom w:val="single" w:sz="24" w:space="0" w:color="auto"/>
              <w:right w:val="single" w:sz="24" w:space="0" w:color="auto"/>
            </w:tcBorders>
          </w:tcPr>
          <w:p w:rsidR="00CF1DE2" w:rsidRPr="002C3584" w:rsidRDefault="00CF1DE2" w:rsidP="00BB4EE4">
            <w:pPr>
              <w:spacing w:before="120" w:after="120"/>
              <w:jc w:val="center"/>
              <w:rPr>
                <w:rFonts w:ascii="Arial" w:hAnsi="Arial" w:cs="Arial"/>
                <w:b/>
              </w:rPr>
            </w:pPr>
            <w:r>
              <w:rPr>
                <w:rFonts w:ascii="Arial" w:hAnsi="Arial" w:cs="Arial"/>
                <w:b/>
              </w:rPr>
              <w:t>3</w:t>
            </w:r>
            <w:r w:rsidRPr="002C3584">
              <w:rPr>
                <w:rFonts w:ascii="Arial" w:hAnsi="Arial" w:cs="Arial"/>
                <w:b/>
              </w:rPr>
              <w:t>0</w:t>
            </w:r>
          </w:p>
        </w:tc>
      </w:tr>
      <w:tr w:rsidR="00CF1DE2" w:rsidRPr="002C3584" w:rsidTr="00BB4EE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CF1DE2" w:rsidRPr="002C3584" w:rsidRDefault="00CF1DE2" w:rsidP="00CF1DE2">
            <w:pPr>
              <w:pStyle w:val="PargrafodaLista"/>
              <w:numPr>
                <w:ilvl w:val="0"/>
                <w:numId w:val="1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CF1DE2" w:rsidRPr="002C3584" w:rsidRDefault="00CF1DE2" w:rsidP="00BB4EE4">
            <w:pPr>
              <w:shd w:val="clear" w:color="auto" w:fill="FFFFFF"/>
              <w:spacing w:before="120" w:after="120"/>
              <w:jc w:val="center"/>
              <w:rPr>
                <w:rFonts w:ascii="Arial" w:hAnsi="Arial" w:cs="Arial"/>
                <w:b/>
              </w:rPr>
            </w:pPr>
            <w:r w:rsidRPr="002C3584">
              <w:rPr>
                <w:rFonts w:ascii="Arial" w:hAnsi="Arial" w:cs="Arial"/>
                <w:b/>
              </w:rPr>
              <w:t>TECNOLOGIA DA INFORMAÇÃO E COMUNICAÇÃO – TIC</w:t>
            </w:r>
            <w:r w:rsidRPr="002C3584">
              <w:rPr>
                <w:rFonts w:ascii="Arial" w:hAnsi="Arial" w:cs="Arial"/>
                <w:b/>
                <w:sz w:val="20"/>
              </w:rPr>
              <w:t>S</w:t>
            </w:r>
          </w:p>
        </w:tc>
        <w:tc>
          <w:tcPr>
            <w:tcW w:w="2019" w:type="dxa"/>
            <w:tcBorders>
              <w:top w:val="single" w:sz="24" w:space="0" w:color="auto"/>
              <w:left w:val="single" w:sz="24" w:space="0" w:color="auto"/>
              <w:bottom w:val="single" w:sz="24" w:space="0" w:color="auto"/>
              <w:right w:val="single" w:sz="24" w:space="0" w:color="auto"/>
            </w:tcBorders>
          </w:tcPr>
          <w:p w:rsidR="00CF1DE2" w:rsidRPr="002C3584" w:rsidRDefault="00CF1DE2" w:rsidP="00BB4EE4">
            <w:pPr>
              <w:spacing w:before="120" w:after="120"/>
              <w:jc w:val="center"/>
              <w:rPr>
                <w:rFonts w:ascii="Arial" w:hAnsi="Arial" w:cs="Arial"/>
                <w:b/>
              </w:rPr>
            </w:pPr>
            <w:r>
              <w:rPr>
                <w:rFonts w:ascii="Arial" w:hAnsi="Arial" w:cs="Arial"/>
                <w:b/>
              </w:rPr>
              <w:t>6</w:t>
            </w:r>
            <w:r w:rsidRPr="002C3584">
              <w:rPr>
                <w:rFonts w:ascii="Arial" w:hAnsi="Arial" w:cs="Arial"/>
                <w:b/>
              </w:rPr>
              <w:t>0</w:t>
            </w:r>
          </w:p>
        </w:tc>
      </w:tr>
      <w:tr w:rsidR="00CF1DE2" w:rsidRPr="002C3584" w:rsidTr="00BB4EE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CF1DE2" w:rsidRPr="002C3584" w:rsidRDefault="00CF1DE2" w:rsidP="00CF1DE2">
            <w:pPr>
              <w:pStyle w:val="PargrafodaLista"/>
              <w:numPr>
                <w:ilvl w:val="0"/>
                <w:numId w:val="1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CF1DE2" w:rsidRPr="002C3584" w:rsidRDefault="00CF1DE2" w:rsidP="00BB4EE4">
            <w:pPr>
              <w:spacing w:before="120" w:after="120"/>
              <w:jc w:val="center"/>
              <w:rPr>
                <w:rFonts w:ascii="Arial" w:hAnsi="Arial" w:cs="Arial"/>
                <w:b/>
              </w:rPr>
            </w:pPr>
            <w:r w:rsidRPr="002C3584">
              <w:rPr>
                <w:rFonts w:ascii="Arial" w:hAnsi="Arial" w:cs="Arial"/>
                <w:b/>
              </w:rPr>
              <w:t>A LINGUAGEM ORAL E O SEU DESENVOLVIMENTO</w:t>
            </w:r>
          </w:p>
        </w:tc>
        <w:tc>
          <w:tcPr>
            <w:tcW w:w="2019" w:type="dxa"/>
            <w:tcBorders>
              <w:top w:val="single" w:sz="24" w:space="0" w:color="auto"/>
              <w:left w:val="single" w:sz="24" w:space="0" w:color="auto"/>
              <w:bottom w:val="single" w:sz="24" w:space="0" w:color="auto"/>
              <w:right w:val="single" w:sz="24" w:space="0" w:color="auto"/>
            </w:tcBorders>
          </w:tcPr>
          <w:p w:rsidR="00CF1DE2" w:rsidRPr="002C3584" w:rsidRDefault="00CF1DE2" w:rsidP="00BB4EE4">
            <w:pPr>
              <w:spacing w:before="120" w:after="120"/>
              <w:jc w:val="center"/>
              <w:rPr>
                <w:rFonts w:ascii="Arial" w:hAnsi="Arial" w:cs="Arial"/>
                <w:b/>
              </w:rPr>
            </w:pPr>
            <w:r>
              <w:rPr>
                <w:rFonts w:ascii="Arial" w:hAnsi="Arial" w:cs="Arial"/>
                <w:b/>
              </w:rPr>
              <w:t>3</w:t>
            </w:r>
            <w:r w:rsidRPr="002C3584">
              <w:rPr>
                <w:rFonts w:ascii="Arial" w:hAnsi="Arial" w:cs="Arial"/>
                <w:b/>
              </w:rPr>
              <w:t>0</w:t>
            </w:r>
          </w:p>
        </w:tc>
      </w:tr>
      <w:tr w:rsidR="00CF1DE2" w:rsidRPr="002C3584" w:rsidTr="00BB4EE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CF1DE2" w:rsidRPr="002C3584" w:rsidRDefault="00CF1DE2" w:rsidP="00CF1DE2">
            <w:pPr>
              <w:pStyle w:val="PargrafodaLista"/>
              <w:numPr>
                <w:ilvl w:val="0"/>
                <w:numId w:val="1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CF1DE2" w:rsidRPr="002C3584" w:rsidRDefault="00CF1DE2" w:rsidP="00BB4EE4">
            <w:pPr>
              <w:shd w:val="clear" w:color="auto" w:fill="FFFFFF"/>
              <w:spacing w:before="120" w:after="120"/>
              <w:jc w:val="center"/>
              <w:rPr>
                <w:rFonts w:ascii="Arial" w:hAnsi="Arial" w:cs="Arial"/>
                <w:b/>
              </w:rPr>
            </w:pPr>
            <w:r w:rsidRPr="002C358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CF1DE2" w:rsidRPr="002C3584" w:rsidRDefault="00CF1DE2" w:rsidP="00BB4EE4">
            <w:pPr>
              <w:spacing w:before="120" w:after="120"/>
              <w:jc w:val="center"/>
              <w:rPr>
                <w:rFonts w:ascii="Arial" w:hAnsi="Arial" w:cs="Arial"/>
                <w:b/>
              </w:rPr>
            </w:pPr>
            <w:r>
              <w:rPr>
                <w:rFonts w:ascii="Arial" w:hAnsi="Arial" w:cs="Arial"/>
                <w:b/>
              </w:rPr>
              <w:t>6</w:t>
            </w:r>
            <w:r w:rsidRPr="002C3584">
              <w:rPr>
                <w:rFonts w:ascii="Arial" w:hAnsi="Arial" w:cs="Arial"/>
                <w:b/>
              </w:rPr>
              <w:t>0</w:t>
            </w:r>
          </w:p>
        </w:tc>
      </w:tr>
      <w:tr w:rsidR="00CF1DE2" w:rsidRPr="002C3584" w:rsidTr="00BB4EE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CF1DE2" w:rsidRPr="002C3584" w:rsidRDefault="00CF1DE2" w:rsidP="00CF1DE2">
            <w:pPr>
              <w:pStyle w:val="PargrafodaLista"/>
              <w:numPr>
                <w:ilvl w:val="0"/>
                <w:numId w:val="1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CF1DE2" w:rsidRPr="002C3584" w:rsidRDefault="00511A65" w:rsidP="00BB4EE4">
            <w:pPr>
              <w:shd w:val="clear" w:color="auto" w:fill="FFFFFF"/>
              <w:spacing w:before="120" w:after="120"/>
              <w:jc w:val="center"/>
              <w:outlineLvl w:val="2"/>
              <w:rPr>
                <w:rFonts w:ascii="Arial" w:hAnsi="Arial" w:cs="Arial"/>
                <w:b/>
              </w:rPr>
            </w:pPr>
            <w:hyperlink r:id="rId35" w:history="1">
              <w:r w:rsidR="00CF1DE2" w:rsidRPr="002C358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CF1DE2" w:rsidRPr="002C3584" w:rsidRDefault="00CF1DE2" w:rsidP="00BB4EE4">
            <w:pPr>
              <w:spacing w:before="120" w:after="120"/>
              <w:jc w:val="center"/>
              <w:rPr>
                <w:rFonts w:ascii="Arial" w:hAnsi="Arial" w:cs="Arial"/>
                <w:b/>
              </w:rPr>
            </w:pPr>
            <w:r>
              <w:rPr>
                <w:rFonts w:ascii="Arial" w:hAnsi="Arial" w:cs="Arial"/>
                <w:b/>
              </w:rPr>
              <w:t>6</w:t>
            </w:r>
            <w:r w:rsidRPr="002C3584">
              <w:rPr>
                <w:rFonts w:ascii="Arial" w:hAnsi="Arial" w:cs="Arial"/>
                <w:b/>
              </w:rPr>
              <w:t>0</w:t>
            </w:r>
          </w:p>
        </w:tc>
      </w:tr>
      <w:tr w:rsidR="00CF1DE2" w:rsidRPr="002C3584" w:rsidTr="00BB4EE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CF1DE2" w:rsidRPr="002C3584" w:rsidRDefault="00CF1DE2" w:rsidP="00CF1DE2">
            <w:pPr>
              <w:pStyle w:val="PargrafodaLista"/>
              <w:numPr>
                <w:ilvl w:val="0"/>
                <w:numId w:val="1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CF1DE2" w:rsidRPr="002C3584" w:rsidRDefault="00CF1DE2" w:rsidP="00BB4EE4">
            <w:pPr>
              <w:spacing w:before="120" w:after="120"/>
              <w:jc w:val="center"/>
              <w:rPr>
                <w:rFonts w:ascii="Arial" w:hAnsi="Arial" w:cs="Arial"/>
                <w:b/>
                <w:shd w:val="clear" w:color="auto" w:fill="FFFFFF"/>
              </w:rPr>
            </w:pPr>
            <w:r w:rsidRPr="002C3584">
              <w:rPr>
                <w:rFonts w:ascii="Arial" w:hAnsi="Arial" w:cs="Arial"/>
                <w:b/>
                <w:shd w:val="clear" w:color="auto" w:fill="FFFFFF"/>
              </w:rPr>
              <w:t>JOGOS E BRINCADEIRAS E A</w:t>
            </w:r>
          </w:p>
          <w:p w:rsidR="00CF1DE2" w:rsidRPr="002C3584" w:rsidRDefault="00CF1DE2" w:rsidP="00BB4EE4">
            <w:pPr>
              <w:spacing w:before="120" w:after="120"/>
              <w:jc w:val="center"/>
              <w:rPr>
                <w:rFonts w:ascii="Arial" w:hAnsi="Arial" w:cs="Arial"/>
                <w:b/>
              </w:rPr>
            </w:pPr>
            <w:r w:rsidRPr="002C3584">
              <w:rPr>
                <w:rFonts w:ascii="Arial" w:hAnsi="Arial" w:cs="Arial"/>
                <w:b/>
                <w:shd w:val="clear" w:color="auto" w:fill="FFFFFF"/>
              </w:rPr>
              <w:t>FORMAÇÃO DO EDUCADOR INFANTIL</w:t>
            </w:r>
          </w:p>
        </w:tc>
        <w:tc>
          <w:tcPr>
            <w:tcW w:w="2019" w:type="dxa"/>
            <w:tcBorders>
              <w:top w:val="single" w:sz="24" w:space="0" w:color="auto"/>
              <w:left w:val="single" w:sz="24" w:space="0" w:color="auto"/>
              <w:bottom w:val="single" w:sz="24" w:space="0" w:color="auto"/>
              <w:right w:val="single" w:sz="24" w:space="0" w:color="auto"/>
            </w:tcBorders>
          </w:tcPr>
          <w:p w:rsidR="00CF1DE2" w:rsidRPr="002C3584" w:rsidRDefault="00CF1DE2" w:rsidP="00BB4EE4">
            <w:pPr>
              <w:spacing w:before="120" w:after="120"/>
              <w:jc w:val="center"/>
              <w:rPr>
                <w:rFonts w:ascii="Arial" w:hAnsi="Arial" w:cs="Arial"/>
                <w:b/>
                <w:sz w:val="4"/>
                <w:szCs w:val="4"/>
              </w:rPr>
            </w:pPr>
          </w:p>
          <w:p w:rsidR="00CF1DE2" w:rsidRPr="002C3584" w:rsidRDefault="00CF1DE2" w:rsidP="00BB4EE4">
            <w:pPr>
              <w:spacing w:before="120" w:after="120"/>
              <w:jc w:val="center"/>
              <w:rPr>
                <w:rFonts w:ascii="Arial" w:hAnsi="Arial" w:cs="Arial"/>
                <w:b/>
              </w:rPr>
            </w:pPr>
            <w:r>
              <w:rPr>
                <w:rFonts w:ascii="Arial" w:hAnsi="Arial" w:cs="Arial"/>
                <w:b/>
              </w:rPr>
              <w:t>3</w:t>
            </w:r>
            <w:r w:rsidRPr="002C3584">
              <w:rPr>
                <w:rFonts w:ascii="Arial" w:hAnsi="Arial" w:cs="Arial"/>
                <w:b/>
              </w:rPr>
              <w:t>0</w:t>
            </w:r>
          </w:p>
        </w:tc>
      </w:tr>
      <w:tr w:rsidR="00CF1DE2" w:rsidRPr="002C3584" w:rsidTr="00BB4EE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CF1DE2" w:rsidRPr="002C3584" w:rsidRDefault="00CF1DE2" w:rsidP="00CF1DE2">
            <w:pPr>
              <w:pStyle w:val="PargrafodaLista"/>
              <w:numPr>
                <w:ilvl w:val="0"/>
                <w:numId w:val="1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CF1DE2" w:rsidRPr="002C3584" w:rsidRDefault="00CF1DE2" w:rsidP="00BB4EE4">
            <w:pPr>
              <w:spacing w:before="120" w:after="120"/>
              <w:jc w:val="center"/>
              <w:rPr>
                <w:rFonts w:ascii="Arial" w:hAnsi="Arial" w:cs="Arial"/>
                <w:b/>
              </w:rPr>
            </w:pPr>
            <w:r w:rsidRPr="002C3584">
              <w:rPr>
                <w:rFonts w:ascii="Arial" w:hAnsi="Arial" w:cs="Arial"/>
                <w:b/>
              </w:rPr>
              <w:t>O PROCESSO DE AVALIAÇÃO NA EDUCAÇÃO INFANTIL</w:t>
            </w:r>
          </w:p>
        </w:tc>
        <w:tc>
          <w:tcPr>
            <w:tcW w:w="2019" w:type="dxa"/>
            <w:tcBorders>
              <w:top w:val="single" w:sz="24" w:space="0" w:color="auto"/>
              <w:left w:val="single" w:sz="24" w:space="0" w:color="auto"/>
              <w:bottom w:val="single" w:sz="24" w:space="0" w:color="auto"/>
              <w:right w:val="single" w:sz="24" w:space="0" w:color="auto"/>
            </w:tcBorders>
          </w:tcPr>
          <w:p w:rsidR="00CF1DE2" w:rsidRPr="002C3584" w:rsidRDefault="00CF1DE2" w:rsidP="00BB4EE4">
            <w:pPr>
              <w:spacing w:before="120" w:after="120"/>
              <w:jc w:val="center"/>
              <w:rPr>
                <w:rFonts w:ascii="Arial" w:hAnsi="Arial" w:cs="Arial"/>
                <w:b/>
              </w:rPr>
            </w:pPr>
            <w:r>
              <w:rPr>
                <w:rFonts w:ascii="Arial" w:hAnsi="Arial" w:cs="Arial"/>
                <w:b/>
              </w:rPr>
              <w:t>3</w:t>
            </w:r>
            <w:r w:rsidRPr="002C3584">
              <w:rPr>
                <w:rFonts w:ascii="Arial" w:hAnsi="Arial" w:cs="Arial"/>
                <w:b/>
              </w:rPr>
              <w:t>0</w:t>
            </w:r>
          </w:p>
        </w:tc>
      </w:tr>
      <w:tr w:rsidR="00CF1DE2" w:rsidRPr="002C3584" w:rsidTr="00BB4EE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CF1DE2" w:rsidRPr="002C3584" w:rsidRDefault="00CF1DE2" w:rsidP="00CF1DE2">
            <w:pPr>
              <w:pStyle w:val="PargrafodaLista"/>
              <w:numPr>
                <w:ilvl w:val="0"/>
                <w:numId w:val="1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CF1DE2" w:rsidRPr="002C3584" w:rsidRDefault="00CF1DE2" w:rsidP="00BB4EE4">
            <w:pPr>
              <w:shd w:val="clear" w:color="auto" w:fill="FFFFFF"/>
              <w:spacing w:before="120" w:after="120"/>
              <w:jc w:val="center"/>
              <w:outlineLvl w:val="2"/>
              <w:rPr>
                <w:rFonts w:ascii="Arial" w:hAnsi="Arial" w:cs="Arial"/>
                <w:b/>
              </w:rPr>
            </w:pPr>
            <w:r w:rsidRPr="002C358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CF1DE2" w:rsidRPr="002C3584" w:rsidRDefault="00CF1DE2" w:rsidP="00BB4EE4">
            <w:pPr>
              <w:spacing w:before="120" w:after="120"/>
              <w:jc w:val="center"/>
              <w:rPr>
                <w:rFonts w:ascii="Arial" w:hAnsi="Arial" w:cs="Arial"/>
                <w:b/>
              </w:rPr>
            </w:pPr>
            <w:r>
              <w:rPr>
                <w:rFonts w:ascii="Arial" w:hAnsi="Arial" w:cs="Arial"/>
                <w:b/>
              </w:rPr>
              <w:t>6</w:t>
            </w:r>
            <w:r w:rsidRPr="002C3584">
              <w:rPr>
                <w:rFonts w:ascii="Arial" w:hAnsi="Arial" w:cs="Arial"/>
                <w:b/>
              </w:rPr>
              <w:t>0</w:t>
            </w:r>
          </w:p>
        </w:tc>
      </w:tr>
      <w:tr w:rsidR="00CF1DE2" w:rsidRPr="002C3584" w:rsidTr="00BB4EE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CF1DE2" w:rsidRPr="002C3584" w:rsidRDefault="00CF1DE2" w:rsidP="00CF1DE2">
            <w:pPr>
              <w:pStyle w:val="PargrafodaLista"/>
              <w:numPr>
                <w:ilvl w:val="0"/>
                <w:numId w:val="1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CF1DE2" w:rsidRPr="002C3584" w:rsidRDefault="00CF1DE2" w:rsidP="00BB4EE4">
            <w:pPr>
              <w:shd w:val="clear" w:color="auto" w:fill="FFFFFF"/>
              <w:spacing w:before="120" w:after="120"/>
              <w:jc w:val="center"/>
              <w:rPr>
                <w:rFonts w:ascii="Arial" w:hAnsi="Arial" w:cs="Arial"/>
                <w:b/>
              </w:rPr>
            </w:pPr>
            <w:r w:rsidRPr="002C3584">
              <w:rPr>
                <w:rFonts w:ascii="Arial" w:hAnsi="Arial" w:cs="Arial"/>
                <w:b/>
              </w:rPr>
              <w:t>HABILIDADES E COMPETÊNCIAS PROFISSIONAIS NA</w:t>
            </w:r>
          </w:p>
          <w:p w:rsidR="00CF1DE2" w:rsidRPr="002C3584" w:rsidRDefault="00CF1DE2" w:rsidP="00BB4EE4">
            <w:pPr>
              <w:shd w:val="clear" w:color="auto" w:fill="FFFFFF"/>
              <w:spacing w:before="120" w:after="120"/>
              <w:jc w:val="center"/>
              <w:rPr>
                <w:rFonts w:ascii="Arial" w:hAnsi="Arial" w:cs="Arial"/>
                <w:b/>
              </w:rPr>
            </w:pPr>
            <w:r w:rsidRPr="002C358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CF1DE2" w:rsidRPr="002C3584" w:rsidRDefault="00CF1DE2" w:rsidP="00BB4EE4">
            <w:pPr>
              <w:spacing w:before="120" w:after="120"/>
              <w:jc w:val="center"/>
              <w:rPr>
                <w:rFonts w:ascii="Arial" w:hAnsi="Arial" w:cs="Arial"/>
                <w:b/>
                <w:sz w:val="4"/>
                <w:szCs w:val="4"/>
              </w:rPr>
            </w:pPr>
          </w:p>
          <w:p w:rsidR="00CF1DE2" w:rsidRPr="002C3584" w:rsidRDefault="00CF1DE2" w:rsidP="00BB4EE4">
            <w:pPr>
              <w:spacing w:before="120" w:after="120"/>
              <w:jc w:val="center"/>
              <w:rPr>
                <w:rFonts w:ascii="Arial" w:hAnsi="Arial" w:cs="Arial"/>
                <w:b/>
              </w:rPr>
            </w:pPr>
            <w:r>
              <w:rPr>
                <w:rFonts w:ascii="Arial" w:hAnsi="Arial" w:cs="Arial"/>
                <w:b/>
              </w:rPr>
              <w:t>6</w:t>
            </w:r>
            <w:r w:rsidRPr="002C3584">
              <w:rPr>
                <w:rFonts w:ascii="Arial" w:hAnsi="Arial" w:cs="Arial"/>
                <w:b/>
              </w:rPr>
              <w:t>0</w:t>
            </w:r>
          </w:p>
        </w:tc>
      </w:tr>
      <w:tr w:rsidR="00CF1DE2" w:rsidRPr="002C3584" w:rsidTr="00BB4EE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CF1DE2" w:rsidRPr="002C3584" w:rsidRDefault="00CF1DE2" w:rsidP="00CF1DE2">
            <w:pPr>
              <w:pStyle w:val="PargrafodaLista"/>
              <w:numPr>
                <w:ilvl w:val="0"/>
                <w:numId w:val="1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CF1DE2" w:rsidRPr="002C3584" w:rsidRDefault="00CF1DE2" w:rsidP="00BB4EE4">
            <w:pPr>
              <w:spacing w:before="120" w:after="120"/>
              <w:jc w:val="center"/>
              <w:rPr>
                <w:rFonts w:ascii="Arial" w:hAnsi="Arial" w:cs="Arial"/>
                <w:b/>
              </w:rPr>
            </w:pPr>
            <w:r w:rsidRPr="002C358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CF1DE2" w:rsidRPr="002C3584" w:rsidRDefault="00CF1DE2" w:rsidP="00BB4EE4">
            <w:pPr>
              <w:spacing w:before="120" w:after="120"/>
              <w:jc w:val="center"/>
              <w:rPr>
                <w:rFonts w:ascii="Arial" w:hAnsi="Arial" w:cs="Arial"/>
                <w:b/>
              </w:rPr>
            </w:pPr>
            <w:r w:rsidRPr="002C3584">
              <w:rPr>
                <w:rFonts w:ascii="Arial" w:hAnsi="Arial" w:cs="Arial"/>
                <w:b/>
              </w:rPr>
              <w:t>80</w:t>
            </w:r>
          </w:p>
        </w:tc>
      </w:tr>
      <w:tr w:rsidR="00CF1DE2" w:rsidRPr="002C3584" w:rsidTr="00BB4EE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CF1DE2" w:rsidRPr="002C3584" w:rsidRDefault="00CF1DE2" w:rsidP="00BB4EE4">
            <w:pPr>
              <w:spacing w:before="120" w:after="120"/>
              <w:jc w:val="center"/>
              <w:rPr>
                <w:rFonts w:ascii="Arial" w:hAnsi="Arial" w:cs="Arial"/>
                <w:b/>
              </w:rPr>
            </w:pPr>
            <w:r w:rsidRPr="002C358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CF1DE2" w:rsidRPr="002C3584" w:rsidRDefault="00CF1DE2" w:rsidP="00BB4EE4">
            <w:pPr>
              <w:spacing w:before="120" w:after="120"/>
              <w:jc w:val="center"/>
              <w:rPr>
                <w:rFonts w:ascii="Arial" w:hAnsi="Arial" w:cs="Arial"/>
                <w:b/>
              </w:rPr>
            </w:pPr>
            <w:r>
              <w:rPr>
                <w:rFonts w:ascii="Arial" w:hAnsi="Arial" w:cs="Arial"/>
                <w:b/>
              </w:rPr>
              <w:t>590</w:t>
            </w:r>
          </w:p>
        </w:tc>
      </w:tr>
    </w:tbl>
    <w:p w:rsidR="00CF1DE2" w:rsidRPr="002C3584" w:rsidRDefault="00CF1DE2" w:rsidP="00CF1DE2">
      <w:pPr>
        <w:shd w:val="clear" w:color="auto" w:fill="FFFFFF"/>
        <w:spacing w:before="120" w:after="120"/>
        <w:jc w:val="center"/>
        <w:rPr>
          <w:rFonts w:ascii="Arial" w:hAnsi="Arial" w:cs="Arial"/>
          <w:b/>
        </w:rPr>
      </w:pPr>
    </w:p>
    <w:p w:rsidR="00E21BA0" w:rsidRDefault="00E21BA0" w:rsidP="00AE7724">
      <w:pPr>
        <w:pStyle w:val="PargrafodaLista"/>
        <w:shd w:val="clear" w:color="auto" w:fill="FFFFFF"/>
        <w:spacing w:before="120" w:after="120"/>
        <w:ind w:left="0"/>
        <w:jc w:val="center"/>
        <w:rPr>
          <w:rFonts w:ascii="Arial" w:hAnsi="Arial" w:cs="Arial"/>
          <w:b/>
        </w:rPr>
      </w:pPr>
    </w:p>
    <w:p w:rsidR="00CF1DE2" w:rsidRDefault="00CF1DE2" w:rsidP="00AE7724">
      <w:pPr>
        <w:pStyle w:val="PargrafodaLista"/>
        <w:shd w:val="clear" w:color="auto" w:fill="FFFFFF"/>
        <w:spacing w:before="120" w:after="120"/>
        <w:ind w:left="0"/>
        <w:jc w:val="center"/>
        <w:rPr>
          <w:rFonts w:ascii="Arial" w:hAnsi="Arial" w:cs="Arial"/>
          <w:b/>
        </w:rPr>
      </w:pPr>
    </w:p>
    <w:p w:rsidR="00CF1DE2" w:rsidRDefault="00CF1DE2" w:rsidP="00AE7724">
      <w:pPr>
        <w:pStyle w:val="PargrafodaLista"/>
        <w:shd w:val="clear" w:color="auto" w:fill="FFFFFF"/>
        <w:spacing w:before="120" w:after="120"/>
        <w:ind w:left="0"/>
        <w:jc w:val="center"/>
        <w:rPr>
          <w:rFonts w:ascii="Arial" w:hAnsi="Arial" w:cs="Arial"/>
          <w:b/>
        </w:rPr>
      </w:pPr>
    </w:p>
    <w:p w:rsidR="00CF1DE2" w:rsidRDefault="00CF1DE2" w:rsidP="00AE7724">
      <w:pPr>
        <w:pStyle w:val="PargrafodaLista"/>
        <w:shd w:val="clear" w:color="auto" w:fill="FFFFFF"/>
        <w:spacing w:before="120" w:after="120"/>
        <w:ind w:left="0"/>
        <w:jc w:val="center"/>
        <w:rPr>
          <w:rFonts w:ascii="Arial" w:hAnsi="Arial" w:cs="Arial"/>
          <w:b/>
        </w:rPr>
      </w:pPr>
    </w:p>
    <w:p w:rsidR="00CF1DE2" w:rsidRDefault="00CF1DE2" w:rsidP="00AE7724">
      <w:pPr>
        <w:pStyle w:val="PargrafodaLista"/>
        <w:shd w:val="clear" w:color="auto" w:fill="FFFFFF"/>
        <w:spacing w:before="120" w:after="120"/>
        <w:ind w:left="0"/>
        <w:jc w:val="center"/>
        <w:rPr>
          <w:rFonts w:ascii="Arial" w:hAnsi="Arial" w:cs="Arial"/>
          <w:b/>
        </w:rPr>
      </w:pPr>
    </w:p>
    <w:p w:rsidR="00CF1DE2" w:rsidRDefault="00CF1DE2" w:rsidP="00AE7724">
      <w:pPr>
        <w:pStyle w:val="PargrafodaLista"/>
        <w:shd w:val="clear" w:color="auto" w:fill="FFFFFF"/>
        <w:spacing w:before="120" w:after="120"/>
        <w:ind w:left="0"/>
        <w:jc w:val="center"/>
        <w:rPr>
          <w:rFonts w:ascii="Arial" w:hAnsi="Arial" w:cs="Arial"/>
          <w:b/>
        </w:rPr>
      </w:pPr>
    </w:p>
    <w:p w:rsidR="00CF1DE2" w:rsidRDefault="00CF1DE2" w:rsidP="00AE7724">
      <w:pPr>
        <w:pStyle w:val="PargrafodaLista"/>
        <w:shd w:val="clear" w:color="auto" w:fill="FFFFFF"/>
        <w:spacing w:before="120" w:after="120"/>
        <w:ind w:left="0"/>
        <w:jc w:val="center"/>
        <w:rPr>
          <w:rFonts w:ascii="Arial" w:hAnsi="Arial" w:cs="Arial"/>
          <w:b/>
        </w:rPr>
      </w:pPr>
    </w:p>
    <w:p w:rsidR="00CF1DE2" w:rsidRDefault="00CF1DE2" w:rsidP="00AE7724">
      <w:pPr>
        <w:pStyle w:val="PargrafodaLista"/>
        <w:shd w:val="clear" w:color="auto" w:fill="FFFFFF"/>
        <w:spacing w:before="120" w:after="120"/>
        <w:ind w:left="0"/>
        <w:jc w:val="center"/>
        <w:rPr>
          <w:rFonts w:ascii="Arial" w:hAnsi="Arial" w:cs="Arial"/>
          <w:b/>
        </w:rPr>
      </w:pPr>
    </w:p>
    <w:p w:rsidR="00CF1DE2" w:rsidRPr="00AE7724" w:rsidRDefault="00CF1DE2"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283002" w:rsidRPr="00AE7724" w:rsidRDefault="00283002"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lastRenderedPageBreak/>
        <w:t>EDUCAÇÃO INFANTIL COM ÊNFASE EM EDUCAÇÃO ESPECIAL</w:t>
      </w:r>
    </w:p>
    <w:p w:rsidR="00283002" w:rsidRPr="00AE7724" w:rsidRDefault="00283002" w:rsidP="00AE7724">
      <w:pPr>
        <w:shd w:val="clear" w:color="auto" w:fill="FFFFFF"/>
        <w:spacing w:before="120" w:after="120"/>
        <w:ind w:left="142"/>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283002" w:rsidRPr="00AE7724" w:rsidTr="0080046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283002" w:rsidRPr="00AE7724" w:rsidRDefault="00283002"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283002" w:rsidRPr="00AE7724" w:rsidRDefault="00283002"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283002" w:rsidRPr="00AE7724" w:rsidRDefault="00283002" w:rsidP="00AE7724">
            <w:pPr>
              <w:spacing w:before="120" w:after="120"/>
              <w:jc w:val="center"/>
              <w:rPr>
                <w:rFonts w:ascii="Arial" w:hAnsi="Arial" w:cs="Arial"/>
                <w:b/>
              </w:rPr>
            </w:pPr>
            <w:r w:rsidRPr="00AE7724">
              <w:rPr>
                <w:rFonts w:ascii="Arial" w:hAnsi="Arial" w:cs="Arial"/>
                <w:b/>
              </w:rPr>
              <w:t>CARGA HORÁRIA</w:t>
            </w:r>
          </w:p>
        </w:tc>
      </w:tr>
      <w:tr w:rsidR="00283002" w:rsidRPr="00AE7724" w:rsidTr="0080046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83002" w:rsidRPr="00AE7724" w:rsidRDefault="00283002" w:rsidP="00AE7724">
            <w:pPr>
              <w:pStyle w:val="PargrafodaLista"/>
              <w:numPr>
                <w:ilvl w:val="0"/>
                <w:numId w:val="16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83002" w:rsidRPr="00AE7724" w:rsidRDefault="00283002" w:rsidP="00AE7724">
            <w:pPr>
              <w:spacing w:before="120" w:after="120"/>
              <w:jc w:val="center"/>
              <w:rPr>
                <w:rFonts w:ascii="Arial" w:hAnsi="Arial" w:cs="Arial"/>
                <w:b/>
              </w:rPr>
            </w:pPr>
            <w:r w:rsidRPr="00AE7724">
              <w:rPr>
                <w:rFonts w:ascii="Arial" w:hAnsi="Arial" w:cs="Arial"/>
                <w:b/>
              </w:rPr>
              <w:t>FUNDAMENTOS DA EDUCAÇÃO ESPECIAL</w:t>
            </w:r>
          </w:p>
        </w:tc>
        <w:tc>
          <w:tcPr>
            <w:tcW w:w="2019" w:type="dxa"/>
            <w:tcBorders>
              <w:top w:val="single" w:sz="24" w:space="0" w:color="auto"/>
              <w:left w:val="single" w:sz="24" w:space="0" w:color="auto"/>
              <w:bottom w:val="single" w:sz="24" w:space="0" w:color="auto"/>
              <w:right w:val="single" w:sz="24" w:space="0" w:color="auto"/>
            </w:tcBorders>
          </w:tcPr>
          <w:p w:rsidR="00283002" w:rsidRPr="00AE7724" w:rsidRDefault="00283002" w:rsidP="00AE7724">
            <w:pPr>
              <w:pStyle w:val="PargrafodaLista"/>
              <w:spacing w:before="120" w:after="120"/>
              <w:ind w:left="0"/>
              <w:jc w:val="center"/>
              <w:rPr>
                <w:rFonts w:ascii="Arial" w:hAnsi="Arial" w:cs="Arial"/>
                <w:b/>
              </w:rPr>
            </w:pPr>
            <w:r w:rsidRPr="00AE7724">
              <w:rPr>
                <w:rFonts w:ascii="Arial" w:hAnsi="Arial" w:cs="Arial"/>
                <w:b/>
              </w:rPr>
              <w:t>30</w:t>
            </w:r>
          </w:p>
        </w:tc>
      </w:tr>
      <w:tr w:rsidR="00283002" w:rsidRPr="00AE7724" w:rsidTr="0080046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83002" w:rsidRPr="00AE7724" w:rsidRDefault="00283002" w:rsidP="00AE7724">
            <w:pPr>
              <w:pStyle w:val="PargrafodaLista"/>
              <w:numPr>
                <w:ilvl w:val="0"/>
                <w:numId w:val="16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83002" w:rsidRPr="00AE7724" w:rsidRDefault="00283002"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283002" w:rsidRPr="00AE7724" w:rsidRDefault="00283002"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283002" w:rsidRPr="00AE7724" w:rsidTr="0080046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83002" w:rsidRPr="00AE7724" w:rsidRDefault="00283002" w:rsidP="00AE7724">
            <w:pPr>
              <w:pStyle w:val="PargrafodaLista"/>
              <w:numPr>
                <w:ilvl w:val="0"/>
                <w:numId w:val="16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83002" w:rsidRPr="00AE7724" w:rsidRDefault="00283002" w:rsidP="00AE7724">
            <w:pPr>
              <w:spacing w:before="120" w:after="120"/>
              <w:jc w:val="center"/>
              <w:rPr>
                <w:rFonts w:ascii="Arial" w:hAnsi="Arial" w:cs="Arial"/>
                <w:b/>
              </w:rPr>
            </w:pPr>
            <w:r w:rsidRPr="00AE7724">
              <w:rPr>
                <w:rFonts w:ascii="Arial" w:hAnsi="Arial" w:cs="Arial"/>
                <w:b/>
                <w:shd w:val="clear" w:color="auto" w:fill="FFFFFF"/>
              </w:rPr>
              <w:t>CONCEPÇÕES HISTÓRICAS E FILOSÓFICAS DA INFÂNCIA</w:t>
            </w:r>
          </w:p>
        </w:tc>
        <w:tc>
          <w:tcPr>
            <w:tcW w:w="2019" w:type="dxa"/>
            <w:tcBorders>
              <w:top w:val="single" w:sz="24" w:space="0" w:color="auto"/>
              <w:left w:val="single" w:sz="24" w:space="0" w:color="auto"/>
              <w:bottom w:val="single" w:sz="24" w:space="0" w:color="auto"/>
              <w:right w:val="single" w:sz="24" w:space="0" w:color="auto"/>
            </w:tcBorders>
          </w:tcPr>
          <w:p w:rsidR="00283002" w:rsidRPr="00AE7724" w:rsidRDefault="00283002" w:rsidP="00AE7724">
            <w:pPr>
              <w:spacing w:before="120" w:after="120"/>
              <w:jc w:val="center"/>
              <w:rPr>
                <w:rFonts w:ascii="Arial" w:hAnsi="Arial" w:cs="Arial"/>
                <w:b/>
              </w:rPr>
            </w:pPr>
            <w:r w:rsidRPr="00AE7724">
              <w:rPr>
                <w:rFonts w:ascii="Arial" w:hAnsi="Arial" w:cs="Arial"/>
                <w:b/>
              </w:rPr>
              <w:t>30</w:t>
            </w:r>
          </w:p>
        </w:tc>
      </w:tr>
      <w:tr w:rsidR="00283002" w:rsidRPr="00AE7724" w:rsidTr="0080046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83002" w:rsidRPr="00AE7724" w:rsidRDefault="00283002" w:rsidP="00AE7724">
            <w:pPr>
              <w:pStyle w:val="PargrafodaLista"/>
              <w:numPr>
                <w:ilvl w:val="0"/>
                <w:numId w:val="16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83002" w:rsidRPr="00AE7724" w:rsidRDefault="00283002"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283002" w:rsidRPr="00AE7724" w:rsidRDefault="00283002" w:rsidP="00AE7724">
            <w:pPr>
              <w:spacing w:before="120" w:after="120"/>
              <w:jc w:val="center"/>
              <w:rPr>
                <w:rFonts w:ascii="Arial" w:hAnsi="Arial" w:cs="Arial"/>
                <w:b/>
              </w:rPr>
            </w:pPr>
            <w:r w:rsidRPr="00AE7724">
              <w:rPr>
                <w:rFonts w:ascii="Arial" w:hAnsi="Arial" w:cs="Arial"/>
                <w:b/>
              </w:rPr>
              <w:t>60</w:t>
            </w:r>
          </w:p>
        </w:tc>
      </w:tr>
      <w:tr w:rsidR="00283002" w:rsidRPr="00AE7724" w:rsidTr="0080046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83002" w:rsidRPr="00AE7724" w:rsidRDefault="00283002" w:rsidP="00AE7724">
            <w:pPr>
              <w:pStyle w:val="PargrafodaLista"/>
              <w:numPr>
                <w:ilvl w:val="0"/>
                <w:numId w:val="16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83002" w:rsidRPr="00AE7724" w:rsidRDefault="00283002" w:rsidP="00AE7724">
            <w:pPr>
              <w:spacing w:before="120" w:after="120"/>
              <w:jc w:val="center"/>
              <w:rPr>
                <w:rFonts w:ascii="Arial" w:hAnsi="Arial" w:cs="Arial"/>
                <w:b/>
                <w:shd w:val="clear" w:color="auto" w:fill="FFFFFF"/>
              </w:rPr>
            </w:pPr>
            <w:r w:rsidRPr="00AE7724">
              <w:rPr>
                <w:rFonts w:ascii="Arial" w:hAnsi="Arial" w:cs="Arial"/>
                <w:b/>
                <w:shd w:val="clear" w:color="auto" w:fill="FFFFFF"/>
              </w:rPr>
              <w:t>DESENVOLVIMENTO COGNITIVO, AFETIVO E SOCIAL DA</w:t>
            </w:r>
          </w:p>
          <w:p w:rsidR="00283002" w:rsidRPr="00AE7724" w:rsidRDefault="00283002" w:rsidP="00AE7724">
            <w:pPr>
              <w:spacing w:before="120" w:after="120"/>
              <w:jc w:val="center"/>
              <w:rPr>
                <w:rFonts w:ascii="Arial" w:hAnsi="Arial" w:cs="Arial"/>
                <w:b/>
              </w:rPr>
            </w:pPr>
            <w:r w:rsidRPr="00AE7724">
              <w:rPr>
                <w:rFonts w:ascii="Arial" w:hAnsi="Arial" w:cs="Arial"/>
                <w:b/>
                <w:shd w:val="clear" w:color="auto" w:fill="FFFFFF"/>
              </w:rPr>
              <w:t>CRIANÇA</w:t>
            </w:r>
          </w:p>
        </w:tc>
        <w:tc>
          <w:tcPr>
            <w:tcW w:w="2019" w:type="dxa"/>
            <w:tcBorders>
              <w:top w:val="single" w:sz="24" w:space="0" w:color="auto"/>
              <w:left w:val="single" w:sz="24" w:space="0" w:color="auto"/>
              <w:bottom w:val="single" w:sz="24" w:space="0" w:color="auto"/>
              <w:right w:val="single" w:sz="24" w:space="0" w:color="auto"/>
            </w:tcBorders>
          </w:tcPr>
          <w:p w:rsidR="00283002" w:rsidRPr="00AE7724" w:rsidRDefault="00283002" w:rsidP="00AE7724">
            <w:pPr>
              <w:spacing w:before="120" w:after="120"/>
              <w:jc w:val="center"/>
              <w:rPr>
                <w:rFonts w:ascii="Arial" w:hAnsi="Arial" w:cs="Arial"/>
                <w:b/>
              </w:rPr>
            </w:pPr>
          </w:p>
          <w:p w:rsidR="00283002" w:rsidRPr="00AE7724" w:rsidRDefault="00283002" w:rsidP="00AE7724">
            <w:pPr>
              <w:spacing w:before="120" w:after="120"/>
              <w:jc w:val="center"/>
              <w:rPr>
                <w:rFonts w:ascii="Arial" w:hAnsi="Arial" w:cs="Arial"/>
                <w:b/>
              </w:rPr>
            </w:pPr>
            <w:r w:rsidRPr="00AE7724">
              <w:rPr>
                <w:rFonts w:ascii="Arial" w:hAnsi="Arial" w:cs="Arial"/>
                <w:b/>
              </w:rPr>
              <w:t>30</w:t>
            </w:r>
          </w:p>
        </w:tc>
      </w:tr>
      <w:tr w:rsidR="00283002" w:rsidRPr="00AE7724" w:rsidTr="0080046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83002" w:rsidRPr="00AE7724" w:rsidRDefault="00283002" w:rsidP="00AE7724">
            <w:pPr>
              <w:pStyle w:val="PargrafodaLista"/>
              <w:numPr>
                <w:ilvl w:val="0"/>
                <w:numId w:val="16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83002" w:rsidRPr="00AE7724" w:rsidRDefault="00283002"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283002" w:rsidRPr="00AE7724" w:rsidRDefault="00283002" w:rsidP="00AE7724">
            <w:pPr>
              <w:spacing w:before="120" w:after="120"/>
              <w:jc w:val="center"/>
              <w:rPr>
                <w:rFonts w:ascii="Arial" w:hAnsi="Arial" w:cs="Arial"/>
                <w:b/>
              </w:rPr>
            </w:pPr>
            <w:r w:rsidRPr="00AE7724">
              <w:rPr>
                <w:rFonts w:ascii="Arial" w:hAnsi="Arial" w:cs="Arial"/>
                <w:b/>
              </w:rPr>
              <w:t>60</w:t>
            </w:r>
          </w:p>
        </w:tc>
      </w:tr>
      <w:tr w:rsidR="00283002" w:rsidRPr="00AE7724" w:rsidTr="0080046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83002" w:rsidRPr="00AE7724" w:rsidRDefault="00283002" w:rsidP="00AE7724">
            <w:pPr>
              <w:pStyle w:val="PargrafodaLista"/>
              <w:numPr>
                <w:ilvl w:val="0"/>
                <w:numId w:val="16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83002" w:rsidRPr="00AE7724" w:rsidRDefault="00283002"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283002" w:rsidRPr="00AE7724" w:rsidRDefault="00283002"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283002" w:rsidRPr="00AE7724" w:rsidRDefault="00283002" w:rsidP="00AE7724">
            <w:pPr>
              <w:spacing w:before="120" w:after="120"/>
              <w:jc w:val="center"/>
              <w:rPr>
                <w:rFonts w:ascii="Arial" w:hAnsi="Arial" w:cs="Arial"/>
                <w:b/>
              </w:rPr>
            </w:pPr>
          </w:p>
          <w:p w:rsidR="00283002" w:rsidRPr="00AE7724" w:rsidRDefault="00283002" w:rsidP="00AE7724">
            <w:pPr>
              <w:spacing w:before="120" w:after="120"/>
              <w:jc w:val="center"/>
              <w:rPr>
                <w:rFonts w:ascii="Arial" w:hAnsi="Arial" w:cs="Arial"/>
                <w:b/>
              </w:rPr>
            </w:pPr>
            <w:r w:rsidRPr="00AE7724">
              <w:rPr>
                <w:rFonts w:ascii="Arial" w:hAnsi="Arial" w:cs="Arial"/>
                <w:b/>
              </w:rPr>
              <w:t>60</w:t>
            </w:r>
          </w:p>
        </w:tc>
      </w:tr>
      <w:tr w:rsidR="00283002" w:rsidRPr="00AE7724" w:rsidTr="0080046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83002" w:rsidRPr="00AE7724" w:rsidRDefault="00283002" w:rsidP="00AE7724">
            <w:pPr>
              <w:pStyle w:val="PargrafodaLista"/>
              <w:numPr>
                <w:ilvl w:val="0"/>
                <w:numId w:val="16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83002" w:rsidRPr="00AE7724" w:rsidRDefault="00283002" w:rsidP="00AE7724">
            <w:pPr>
              <w:spacing w:before="120" w:after="120"/>
              <w:jc w:val="center"/>
              <w:rPr>
                <w:rFonts w:ascii="Arial" w:hAnsi="Arial" w:cs="Arial"/>
                <w:b/>
              </w:rPr>
            </w:pPr>
            <w:r w:rsidRPr="00AE7724">
              <w:rPr>
                <w:rFonts w:ascii="Arial" w:hAnsi="Arial" w:cs="Arial"/>
                <w:b/>
              </w:rPr>
              <w:t>PROCESSO ENSINO APRENDIZAGEM DOS ALUNOS COM</w:t>
            </w:r>
          </w:p>
          <w:p w:rsidR="00283002" w:rsidRPr="00AE7724" w:rsidRDefault="00283002" w:rsidP="00AE7724">
            <w:pPr>
              <w:spacing w:before="120" w:after="120"/>
              <w:jc w:val="center"/>
              <w:rPr>
                <w:rFonts w:ascii="Arial" w:hAnsi="Arial" w:cs="Arial"/>
                <w:b/>
              </w:rPr>
            </w:pPr>
            <w:r w:rsidRPr="00AE7724">
              <w:rPr>
                <w:rFonts w:ascii="Arial" w:hAnsi="Arial" w:cs="Arial"/>
                <w:b/>
              </w:rPr>
              <w:t>NECESSIDADES EDUCATIVAS ESPECIAIS</w:t>
            </w:r>
          </w:p>
        </w:tc>
        <w:tc>
          <w:tcPr>
            <w:tcW w:w="2019" w:type="dxa"/>
            <w:tcBorders>
              <w:top w:val="single" w:sz="24" w:space="0" w:color="auto"/>
              <w:left w:val="single" w:sz="24" w:space="0" w:color="auto"/>
              <w:bottom w:val="single" w:sz="24" w:space="0" w:color="auto"/>
              <w:right w:val="single" w:sz="24" w:space="0" w:color="auto"/>
            </w:tcBorders>
          </w:tcPr>
          <w:p w:rsidR="00283002" w:rsidRPr="00AE7724" w:rsidRDefault="00283002" w:rsidP="00AE7724">
            <w:pPr>
              <w:spacing w:before="120" w:after="120"/>
              <w:jc w:val="center"/>
              <w:rPr>
                <w:rFonts w:ascii="Arial" w:hAnsi="Arial" w:cs="Arial"/>
                <w:b/>
              </w:rPr>
            </w:pPr>
          </w:p>
          <w:p w:rsidR="00283002" w:rsidRPr="00AE7724" w:rsidRDefault="00283002" w:rsidP="00AE7724">
            <w:pPr>
              <w:spacing w:before="120" w:after="120"/>
              <w:jc w:val="center"/>
              <w:rPr>
                <w:rFonts w:ascii="Arial" w:hAnsi="Arial" w:cs="Arial"/>
                <w:b/>
              </w:rPr>
            </w:pPr>
            <w:r w:rsidRPr="00AE7724">
              <w:rPr>
                <w:rFonts w:ascii="Arial" w:hAnsi="Arial" w:cs="Arial"/>
                <w:b/>
              </w:rPr>
              <w:t>30</w:t>
            </w:r>
          </w:p>
        </w:tc>
      </w:tr>
      <w:tr w:rsidR="00283002" w:rsidRPr="00AE7724" w:rsidTr="0080046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83002" w:rsidRPr="00AE7724" w:rsidRDefault="00283002" w:rsidP="00AE7724">
            <w:pPr>
              <w:pStyle w:val="PargrafodaLista"/>
              <w:numPr>
                <w:ilvl w:val="0"/>
                <w:numId w:val="16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83002" w:rsidRPr="00AE7724" w:rsidRDefault="00511A65" w:rsidP="00AE7724">
            <w:pPr>
              <w:shd w:val="clear" w:color="auto" w:fill="FFFFFF"/>
              <w:spacing w:before="120" w:after="120"/>
              <w:jc w:val="center"/>
              <w:outlineLvl w:val="2"/>
              <w:rPr>
                <w:rFonts w:ascii="Arial" w:hAnsi="Arial" w:cs="Arial"/>
                <w:b/>
              </w:rPr>
            </w:pPr>
            <w:hyperlink r:id="rId36" w:history="1">
              <w:r w:rsidR="00283002"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283002" w:rsidRPr="00AE7724" w:rsidRDefault="00283002" w:rsidP="00AE7724">
            <w:pPr>
              <w:spacing w:before="120" w:after="120"/>
              <w:jc w:val="center"/>
              <w:rPr>
                <w:rFonts w:ascii="Arial" w:hAnsi="Arial" w:cs="Arial"/>
                <w:b/>
              </w:rPr>
            </w:pPr>
            <w:r w:rsidRPr="00AE7724">
              <w:rPr>
                <w:rFonts w:ascii="Arial" w:hAnsi="Arial" w:cs="Arial"/>
                <w:b/>
              </w:rPr>
              <w:t>60</w:t>
            </w:r>
          </w:p>
        </w:tc>
      </w:tr>
      <w:tr w:rsidR="00283002" w:rsidRPr="00AE7724" w:rsidTr="0080046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83002" w:rsidRPr="00AE7724" w:rsidRDefault="00283002" w:rsidP="00AE7724">
            <w:pPr>
              <w:pStyle w:val="PargrafodaLista"/>
              <w:numPr>
                <w:ilvl w:val="0"/>
                <w:numId w:val="16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83002" w:rsidRPr="00AE7724" w:rsidRDefault="00283002"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283002" w:rsidRPr="00AE7724" w:rsidRDefault="00283002" w:rsidP="00AE7724">
            <w:pPr>
              <w:spacing w:before="120" w:after="120"/>
              <w:jc w:val="center"/>
              <w:rPr>
                <w:rFonts w:ascii="Arial" w:hAnsi="Arial" w:cs="Arial"/>
                <w:b/>
              </w:rPr>
            </w:pPr>
            <w:r w:rsidRPr="00AE7724">
              <w:rPr>
                <w:rFonts w:ascii="Arial" w:hAnsi="Arial" w:cs="Arial"/>
                <w:b/>
              </w:rPr>
              <w:t>60</w:t>
            </w:r>
          </w:p>
        </w:tc>
      </w:tr>
      <w:tr w:rsidR="00283002" w:rsidRPr="00AE7724" w:rsidTr="0080046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83002" w:rsidRPr="00AE7724" w:rsidRDefault="00283002" w:rsidP="00AE7724">
            <w:pPr>
              <w:pStyle w:val="PargrafodaLista"/>
              <w:numPr>
                <w:ilvl w:val="0"/>
                <w:numId w:val="16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83002" w:rsidRPr="00AE7724" w:rsidRDefault="00283002" w:rsidP="00AE7724">
            <w:pPr>
              <w:spacing w:before="120" w:after="120"/>
              <w:jc w:val="center"/>
              <w:rPr>
                <w:rFonts w:ascii="Arial" w:hAnsi="Arial" w:cs="Arial"/>
                <w:b/>
              </w:rPr>
            </w:pPr>
            <w:r w:rsidRPr="00AE7724">
              <w:rPr>
                <w:rFonts w:ascii="Arial" w:hAnsi="Arial" w:cs="Arial"/>
                <w:b/>
              </w:rPr>
              <w:t>OS PROCESSOS DE INTEGRAÇÃO E INCLUSÃO DOS ALUNOS</w:t>
            </w:r>
          </w:p>
          <w:p w:rsidR="00283002" w:rsidRPr="00AE7724" w:rsidRDefault="00283002" w:rsidP="00AE7724">
            <w:pPr>
              <w:spacing w:before="120" w:after="120"/>
              <w:jc w:val="center"/>
              <w:rPr>
                <w:rFonts w:ascii="Arial" w:hAnsi="Arial" w:cs="Arial"/>
                <w:b/>
              </w:rPr>
            </w:pPr>
            <w:r w:rsidRPr="00AE7724">
              <w:rPr>
                <w:rFonts w:ascii="Arial" w:hAnsi="Arial" w:cs="Arial"/>
                <w:b/>
              </w:rPr>
              <w:t>COM NECESSIDADES EDUCATIVAS ESPECIAIS:</w:t>
            </w:r>
          </w:p>
          <w:p w:rsidR="00283002" w:rsidRPr="00AE7724" w:rsidRDefault="00283002" w:rsidP="00AE7724">
            <w:pPr>
              <w:spacing w:before="120" w:after="120"/>
              <w:jc w:val="center"/>
              <w:rPr>
                <w:rFonts w:ascii="Arial" w:hAnsi="Arial" w:cs="Arial"/>
                <w:b/>
              </w:rPr>
            </w:pPr>
            <w:r w:rsidRPr="00AE7724">
              <w:rPr>
                <w:rFonts w:ascii="Arial" w:hAnsi="Arial" w:cs="Arial"/>
                <w:b/>
              </w:rPr>
              <w:t>POLÍTICAS E SISTEMAS</w:t>
            </w:r>
          </w:p>
        </w:tc>
        <w:tc>
          <w:tcPr>
            <w:tcW w:w="2019" w:type="dxa"/>
            <w:tcBorders>
              <w:top w:val="single" w:sz="24" w:space="0" w:color="auto"/>
              <w:left w:val="single" w:sz="24" w:space="0" w:color="auto"/>
              <w:bottom w:val="single" w:sz="24" w:space="0" w:color="auto"/>
              <w:right w:val="single" w:sz="24" w:space="0" w:color="auto"/>
            </w:tcBorders>
          </w:tcPr>
          <w:p w:rsidR="00283002" w:rsidRPr="00AE7724" w:rsidRDefault="00283002" w:rsidP="00AE7724">
            <w:pPr>
              <w:spacing w:before="120" w:after="120"/>
              <w:jc w:val="center"/>
              <w:rPr>
                <w:rFonts w:ascii="Arial" w:hAnsi="Arial" w:cs="Arial"/>
                <w:b/>
              </w:rPr>
            </w:pPr>
          </w:p>
          <w:p w:rsidR="00283002" w:rsidRPr="00AE7724" w:rsidRDefault="00283002" w:rsidP="00AE7724">
            <w:pPr>
              <w:spacing w:before="120" w:after="120"/>
              <w:jc w:val="center"/>
              <w:rPr>
                <w:rFonts w:ascii="Arial" w:hAnsi="Arial" w:cs="Arial"/>
                <w:b/>
              </w:rPr>
            </w:pPr>
            <w:r w:rsidRPr="00AE7724">
              <w:rPr>
                <w:rFonts w:ascii="Arial" w:hAnsi="Arial" w:cs="Arial"/>
                <w:b/>
              </w:rPr>
              <w:t>30</w:t>
            </w:r>
          </w:p>
        </w:tc>
      </w:tr>
      <w:tr w:rsidR="00283002" w:rsidRPr="00AE7724" w:rsidTr="0080046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83002" w:rsidRPr="00AE7724" w:rsidRDefault="00283002" w:rsidP="00AE7724">
            <w:pPr>
              <w:pStyle w:val="PargrafodaLista"/>
              <w:numPr>
                <w:ilvl w:val="0"/>
                <w:numId w:val="16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83002" w:rsidRPr="00AE7724" w:rsidRDefault="00283002"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283002" w:rsidRPr="00AE7724" w:rsidRDefault="00283002" w:rsidP="00AE7724">
            <w:pPr>
              <w:spacing w:before="120" w:after="120"/>
              <w:jc w:val="center"/>
              <w:rPr>
                <w:rFonts w:ascii="Arial" w:hAnsi="Arial" w:cs="Arial"/>
                <w:b/>
              </w:rPr>
            </w:pPr>
            <w:r w:rsidRPr="00AE7724">
              <w:rPr>
                <w:rFonts w:ascii="Arial" w:hAnsi="Arial" w:cs="Arial"/>
                <w:b/>
              </w:rPr>
              <w:t>80</w:t>
            </w:r>
          </w:p>
        </w:tc>
      </w:tr>
      <w:tr w:rsidR="00283002" w:rsidRPr="00AE7724" w:rsidTr="0080046B">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283002" w:rsidRPr="00AE7724" w:rsidRDefault="00283002"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283002" w:rsidRPr="00AE7724" w:rsidRDefault="00283002" w:rsidP="00AE7724">
            <w:pPr>
              <w:spacing w:before="120" w:after="120"/>
              <w:jc w:val="center"/>
              <w:rPr>
                <w:rFonts w:ascii="Arial" w:hAnsi="Arial" w:cs="Arial"/>
                <w:b/>
              </w:rPr>
            </w:pPr>
            <w:r w:rsidRPr="00AE7724">
              <w:rPr>
                <w:rFonts w:ascii="Arial" w:hAnsi="Arial" w:cs="Arial"/>
                <w:b/>
              </w:rPr>
              <w:t>590</w:t>
            </w:r>
          </w:p>
        </w:tc>
      </w:tr>
    </w:tbl>
    <w:p w:rsidR="00283002" w:rsidRPr="00AE7724" w:rsidRDefault="00283002" w:rsidP="00AE7724">
      <w:pPr>
        <w:shd w:val="clear" w:color="auto" w:fill="FFFFFF"/>
        <w:spacing w:before="120" w:after="120"/>
        <w:ind w:left="142"/>
        <w:jc w:val="center"/>
        <w:rPr>
          <w:rFonts w:ascii="Arial" w:hAnsi="Arial" w:cs="Arial"/>
          <w:b/>
        </w:rPr>
      </w:pPr>
    </w:p>
    <w:p w:rsidR="00283002" w:rsidRPr="00AE7724" w:rsidRDefault="00283002" w:rsidP="00AE7724">
      <w:pPr>
        <w:pStyle w:val="PargrafodaLista"/>
        <w:shd w:val="clear" w:color="auto" w:fill="FFFFFF"/>
        <w:spacing w:before="120" w:after="120"/>
        <w:ind w:left="0"/>
        <w:jc w:val="center"/>
        <w:rPr>
          <w:rFonts w:ascii="Arial" w:hAnsi="Arial" w:cs="Arial"/>
          <w:b/>
        </w:rPr>
      </w:pPr>
    </w:p>
    <w:p w:rsidR="00283002" w:rsidRPr="00AE7724" w:rsidRDefault="00283002" w:rsidP="00AE7724">
      <w:pPr>
        <w:pStyle w:val="PargrafodaLista"/>
        <w:shd w:val="clear" w:color="auto" w:fill="FFFFFF"/>
        <w:spacing w:before="120" w:after="120"/>
        <w:ind w:left="0"/>
        <w:jc w:val="center"/>
        <w:rPr>
          <w:rFonts w:ascii="Arial" w:hAnsi="Arial" w:cs="Arial"/>
          <w:b/>
        </w:rPr>
      </w:pPr>
    </w:p>
    <w:p w:rsidR="00283002" w:rsidRPr="00AE7724" w:rsidRDefault="00283002" w:rsidP="00AE7724">
      <w:pPr>
        <w:pStyle w:val="PargrafodaLista"/>
        <w:shd w:val="clear" w:color="auto" w:fill="FFFFFF"/>
        <w:spacing w:before="120" w:after="120"/>
        <w:ind w:left="0"/>
        <w:jc w:val="center"/>
        <w:rPr>
          <w:rFonts w:ascii="Arial" w:hAnsi="Arial" w:cs="Arial"/>
          <w:b/>
        </w:rPr>
      </w:pPr>
    </w:p>
    <w:p w:rsidR="00283002" w:rsidRPr="00AE7724" w:rsidRDefault="00283002" w:rsidP="00AE7724">
      <w:pPr>
        <w:pStyle w:val="PargrafodaLista"/>
        <w:shd w:val="clear" w:color="auto" w:fill="FFFFFF"/>
        <w:spacing w:before="120" w:after="120"/>
        <w:ind w:left="0"/>
        <w:jc w:val="center"/>
        <w:rPr>
          <w:rFonts w:ascii="Arial" w:hAnsi="Arial" w:cs="Arial"/>
          <w:b/>
        </w:rPr>
      </w:pPr>
    </w:p>
    <w:p w:rsidR="00283002" w:rsidRPr="00AE7724" w:rsidRDefault="00283002" w:rsidP="00AE7724">
      <w:pPr>
        <w:pStyle w:val="PargrafodaLista"/>
        <w:shd w:val="clear" w:color="auto" w:fill="FFFFFF"/>
        <w:spacing w:before="120" w:after="120"/>
        <w:ind w:left="0"/>
        <w:jc w:val="center"/>
        <w:rPr>
          <w:rFonts w:ascii="Arial" w:hAnsi="Arial" w:cs="Arial"/>
          <w:b/>
        </w:rPr>
      </w:pPr>
    </w:p>
    <w:p w:rsidR="00283002" w:rsidRPr="00AE7724" w:rsidRDefault="00283002" w:rsidP="00AE7724">
      <w:pPr>
        <w:pStyle w:val="PargrafodaLista"/>
        <w:shd w:val="clear" w:color="auto" w:fill="FFFFFF"/>
        <w:spacing w:before="120" w:after="120"/>
        <w:ind w:left="0"/>
        <w:jc w:val="center"/>
        <w:rPr>
          <w:rFonts w:ascii="Arial" w:hAnsi="Arial" w:cs="Arial"/>
          <w:b/>
        </w:rPr>
      </w:pPr>
    </w:p>
    <w:p w:rsidR="00283002" w:rsidRPr="00AE7724" w:rsidRDefault="00283002" w:rsidP="00AE7724">
      <w:pPr>
        <w:pStyle w:val="PargrafodaLista"/>
        <w:shd w:val="clear" w:color="auto" w:fill="FFFFFF"/>
        <w:spacing w:before="120" w:after="120"/>
        <w:ind w:left="0"/>
        <w:jc w:val="center"/>
        <w:rPr>
          <w:rFonts w:ascii="Arial" w:hAnsi="Arial" w:cs="Arial"/>
          <w:b/>
        </w:rPr>
      </w:pPr>
    </w:p>
    <w:p w:rsidR="00DE7B0C" w:rsidRPr="00AE7724" w:rsidRDefault="00DE7B0C"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lastRenderedPageBreak/>
        <w:t>EDUCAÇÃO MATEMÁTICA</w:t>
      </w:r>
    </w:p>
    <w:p w:rsidR="00DE7B0C" w:rsidRPr="00AE7724" w:rsidRDefault="00DE7B0C" w:rsidP="00AE7724">
      <w:pPr>
        <w:pStyle w:val="PargrafodaLista"/>
        <w:shd w:val="clear" w:color="auto" w:fill="FFFFFF"/>
        <w:spacing w:before="120" w:after="120"/>
        <w:ind w:left="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DE7B0C"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DE7B0C" w:rsidRPr="00AE7724" w:rsidRDefault="00DE7B0C"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DE7B0C" w:rsidRPr="00AE7724" w:rsidRDefault="00DE7B0C"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DE7B0C" w:rsidRPr="00AE7724" w:rsidRDefault="00DE7B0C" w:rsidP="00AE7724">
            <w:pPr>
              <w:spacing w:before="120" w:after="120"/>
              <w:jc w:val="center"/>
              <w:rPr>
                <w:rFonts w:ascii="Arial" w:hAnsi="Arial" w:cs="Arial"/>
                <w:b/>
              </w:rPr>
            </w:pPr>
            <w:r w:rsidRPr="00AE7724">
              <w:rPr>
                <w:rFonts w:ascii="Arial" w:hAnsi="Arial" w:cs="Arial"/>
                <w:b/>
              </w:rPr>
              <w:t>CARGA HORÁRIA</w:t>
            </w:r>
          </w:p>
        </w:tc>
      </w:tr>
      <w:tr w:rsidR="00DE7B0C"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pStyle w:val="PargrafodaLista"/>
              <w:numPr>
                <w:ilvl w:val="0"/>
                <w:numId w:val="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DE7B0C" w:rsidRPr="00AE7724" w:rsidRDefault="00DE7B0C" w:rsidP="00AE7724">
            <w:pPr>
              <w:pStyle w:val="PargrafodaLista"/>
              <w:spacing w:before="120" w:after="120"/>
              <w:ind w:left="0"/>
              <w:jc w:val="center"/>
              <w:rPr>
                <w:rFonts w:ascii="Arial" w:hAnsi="Arial" w:cs="Arial"/>
                <w:b/>
              </w:rPr>
            </w:pPr>
            <w:r w:rsidRPr="00AE7724">
              <w:rPr>
                <w:rFonts w:ascii="Arial" w:hAnsi="Arial" w:cs="Arial"/>
                <w:b/>
              </w:rPr>
              <w:t>60</w:t>
            </w:r>
          </w:p>
        </w:tc>
      </w:tr>
      <w:tr w:rsidR="00DE7B0C"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pStyle w:val="PargrafodaLista"/>
              <w:numPr>
                <w:ilvl w:val="0"/>
                <w:numId w:val="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DE7B0C" w:rsidRPr="00AE7724" w:rsidRDefault="00DE7B0C"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DE7B0C"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pStyle w:val="PargrafodaLista"/>
              <w:numPr>
                <w:ilvl w:val="0"/>
                <w:numId w:val="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shd w:val="clear" w:color="auto" w:fill="FFFFFF"/>
              <w:spacing w:before="120" w:after="120"/>
              <w:jc w:val="center"/>
              <w:rPr>
                <w:rFonts w:ascii="Arial" w:hAnsi="Arial" w:cs="Arial"/>
                <w:b/>
              </w:rPr>
            </w:pPr>
            <w:r w:rsidRPr="00AE7724">
              <w:rPr>
                <w:rFonts w:ascii="Arial" w:hAnsi="Arial" w:cs="Arial"/>
                <w:b/>
              </w:rPr>
              <w:t>HISTÓRIA DA MATEMÁTICA</w:t>
            </w:r>
          </w:p>
        </w:tc>
        <w:tc>
          <w:tcPr>
            <w:tcW w:w="2019" w:type="dxa"/>
            <w:tcBorders>
              <w:top w:val="single" w:sz="24" w:space="0" w:color="auto"/>
              <w:left w:val="single" w:sz="24" w:space="0" w:color="auto"/>
              <w:bottom w:val="single" w:sz="24" w:space="0" w:color="auto"/>
              <w:right w:val="single" w:sz="24" w:space="0" w:color="auto"/>
            </w:tcBorders>
          </w:tcPr>
          <w:p w:rsidR="00DE7B0C" w:rsidRPr="00AE7724" w:rsidRDefault="00DE7B0C"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DE7B0C"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pStyle w:val="PargrafodaLista"/>
              <w:numPr>
                <w:ilvl w:val="0"/>
                <w:numId w:val="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shd w:val="clear" w:color="auto" w:fill="FFFFFF"/>
              <w:spacing w:before="120" w:after="120"/>
              <w:jc w:val="center"/>
              <w:rPr>
                <w:rFonts w:ascii="Arial" w:hAnsi="Arial" w:cs="Arial"/>
                <w:b/>
              </w:rPr>
            </w:pPr>
            <w:r w:rsidRPr="00AE7724">
              <w:rPr>
                <w:rFonts w:ascii="Arial" w:hAnsi="Arial" w:cs="Arial"/>
                <w:b/>
              </w:rPr>
              <w:t>APRENDIZAGEM MATEMÁTICA</w:t>
            </w:r>
          </w:p>
        </w:tc>
        <w:tc>
          <w:tcPr>
            <w:tcW w:w="2019" w:type="dxa"/>
            <w:tcBorders>
              <w:top w:val="single" w:sz="24" w:space="0" w:color="auto"/>
              <w:left w:val="single" w:sz="24" w:space="0" w:color="auto"/>
              <w:bottom w:val="single" w:sz="24" w:space="0" w:color="auto"/>
              <w:right w:val="single" w:sz="24" w:space="0" w:color="auto"/>
            </w:tcBorders>
          </w:tcPr>
          <w:p w:rsidR="00DE7B0C" w:rsidRPr="00AE7724" w:rsidRDefault="00DE7B0C"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DE7B0C"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pStyle w:val="PargrafodaLista"/>
              <w:numPr>
                <w:ilvl w:val="0"/>
                <w:numId w:val="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DE7B0C" w:rsidRPr="00AE7724" w:rsidRDefault="00DE7B0C"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DE7B0C" w:rsidRPr="00AE7724" w:rsidRDefault="00DE7B0C" w:rsidP="00AE7724">
            <w:pPr>
              <w:spacing w:before="120" w:after="120"/>
              <w:jc w:val="center"/>
              <w:rPr>
                <w:rFonts w:ascii="Arial" w:hAnsi="Arial" w:cs="Arial"/>
                <w:b/>
              </w:rPr>
            </w:pPr>
          </w:p>
          <w:p w:rsidR="00DE7B0C" w:rsidRPr="00AE7724" w:rsidRDefault="00DE7B0C" w:rsidP="00AE7724">
            <w:pPr>
              <w:spacing w:before="120" w:after="120"/>
              <w:jc w:val="center"/>
              <w:rPr>
                <w:rFonts w:ascii="Arial" w:hAnsi="Arial" w:cs="Arial"/>
                <w:b/>
              </w:rPr>
            </w:pPr>
            <w:r w:rsidRPr="00AE7724">
              <w:rPr>
                <w:rFonts w:ascii="Arial" w:hAnsi="Arial" w:cs="Arial"/>
                <w:b/>
              </w:rPr>
              <w:t>60</w:t>
            </w:r>
          </w:p>
        </w:tc>
      </w:tr>
      <w:tr w:rsidR="00DE7B0C"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pStyle w:val="PargrafodaLista"/>
              <w:numPr>
                <w:ilvl w:val="0"/>
                <w:numId w:val="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DE7B0C" w:rsidRPr="00AE7724" w:rsidRDefault="00DE7B0C" w:rsidP="00AE7724">
            <w:pPr>
              <w:spacing w:before="120" w:after="120"/>
              <w:jc w:val="center"/>
              <w:rPr>
                <w:rFonts w:ascii="Arial" w:hAnsi="Arial" w:cs="Arial"/>
                <w:b/>
              </w:rPr>
            </w:pPr>
            <w:r w:rsidRPr="00AE7724">
              <w:rPr>
                <w:rFonts w:ascii="Arial" w:hAnsi="Arial" w:cs="Arial"/>
                <w:b/>
              </w:rPr>
              <w:t>60</w:t>
            </w:r>
          </w:p>
        </w:tc>
      </w:tr>
      <w:tr w:rsidR="00DE7B0C"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pStyle w:val="PargrafodaLista"/>
              <w:numPr>
                <w:ilvl w:val="0"/>
                <w:numId w:val="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shd w:val="clear" w:color="auto" w:fill="FFFFFF"/>
              <w:spacing w:before="120" w:after="120"/>
              <w:jc w:val="center"/>
              <w:outlineLvl w:val="2"/>
              <w:rPr>
                <w:rFonts w:ascii="Arial" w:hAnsi="Arial" w:cs="Arial"/>
                <w:b/>
              </w:rPr>
            </w:pPr>
            <w:r w:rsidRPr="00AE7724">
              <w:rPr>
                <w:rFonts w:ascii="Arial" w:hAnsi="Arial" w:cs="Arial"/>
                <w:b/>
              </w:rPr>
              <w:t>CONTEÚDOS E METODOLOGIAS DO ENSINO FUNDAMENTAL</w:t>
            </w:r>
          </w:p>
          <w:p w:rsidR="00DE7B0C" w:rsidRPr="00AE7724" w:rsidRDefault="00DE7B0C" w:rsidP="00AE7724">
            <w:pPr>
              <w:shd w:val="clear" w:color="auto" w:fill="FFFFFF"/>
              <w:spacing w:before="120" w:after="120"/>
              <w:jc w:val="center"/>
              <w:outlineLvl w:val="2"/>
              <w:rPr>
                <w:rFonts w:ascii="Arial" w:hAnsi="Arial" w:cs="Arial"/>
                <w:b/>
              </w:rPr>
            </w:pPr>
            <w:r w:rsidRPr="00AE7724">
              <w:rPr>
                <w:rFonts w:ascii="Arial" w:hAnsi="Arial" w:cs="Arial"/>
                <w:b/>
              </w:rPr>
              <w:t>E MÉDIO</w:t>
            </w:r>
          </w:p>
        </w:tc>
        <w:tc>
          <w:tcPr>
            <w:tcW w:w="2019" w:type="dxa"/>
            <w:tcBorders>
              <w:top w:val="single" w:sz="24" w:space="0" w:color="auto"/>
              <w:left w:val="single" w:sz="24" w:space="0" w:color="auto"/>
              <w:bottom w:val="single" w:sz="24" w:space="0" w:color="auto"/>
              <w:right w:val="single" w:sz="24" w:space="0" w:color="auto"/>
            </w:tcBorders>
          </w:tcPr>
          <w:p w:rsidR="00DE7B0C" w:rsidRPr="00AE7724" w:rsidRDefault="00DE7B0C" w:rsidP="00AE7724">
            <w:pPr>
              <w:spacing w:before="120" w:after="120"/>
              <w:jc w:val="center"/>
              <w:rPr>
                <w:rFonts w:ascii="Arial" w:hAnsi="Arial" w:cs="Arial"/>
                <w:b/>
              </w:rPr>
            </w:pPr>
          </w:p>
          <w:p w:rsidR="00DE7B0C" w:rsidRPr="00AE7724" w:rsidRDefault="00DE7B0C" w:rsidP="00AE7724">
            <w:pPr>
              <w:spacing w:before="120" w:after="120"/>
              <w:jc w:val="center"/>
              <w:rPr>
                <w:rFonts w:ascii="Arial" w:hAnsi="Arial" w:cs="Arial"/>
                <w:b/>
              </w:rPr>
            </w:pPr>
            <w:r w:rsidRPr="00AE7724">
              <w:rPr>
                <w:rFonts w:ascii="Arial" w:hAnsi="Arial" w:cs="Arial"/>
                <w:b/>
              </w:rPr>
              <w:t>30</w:t>
            </w:r>
          </w:p>
        </w:tc>
      </w:tr>
      <w:tr w:rsidR="00DE7B0C"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pStyle w:val="PargrafodaLista"/>
              <w:numPr>
                <w:ilvl w:val="0"/>
                <w:numId w:val="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shd w:val="clear" w:color="auto" w:fill="FFFFFF"/>
              <w:spacing w:before="120" w:after="120"/>
              <w:jc w:val="center"/>
              <w:outlineLvl w:val="2"/>
              <w:rPr>
                <w:rFonts w:ascii="Arial" w:hAnsi="Arial" w:cs="Arial"/>
                <w:b/>
              </w:rPr>
            </w:pPr>
            <w:r w:rsidRPr="00AE7724">
              <w:rPr>
                <w:rFonts w:ascii="Arial" w:hAnsi="Arial" w:cs="Arial"/>
                <w:b/>
              </w:rPr>
              <w:t>FUNDAMENTOS DA GEOMETRIA</w:t>
            </w:r>
          </w:p>
        </w:tc>
        <w:tc>
          <w:tcPr>
            <w:tcW w:w="2019" w:type="dxa"/>
            <w:tcBorders>
              <w:top w:val="single" w:sz="24" w:space="0" w:color="auto"/>
              <w:left w:val="single" w:sz="24" w:space="0" w:color="auto"/>
              <w:bottom w:val="single" w:sz="24" w:space="0" w:color="auto"/>
              <w:right w:val="single" w:sz="24" w:space="0" w:color="auto"/>
            </w:tcBorders>
          </w:tcPr>
          <w:p w:rsidR="00DE7B0C" w:rsidRPr="00AE7724" w:rsidRDefault="00DE7B0C" w:rsidP="00AE7724">
            <w:pPr>
              <w:spacing w:before="120" w:after="120"/>
              <w:jc w:val="center"/>
              <w:rPr>
                <w:rFonts w:ascii="Arial" w:hAnsi="Arial" w:cs="Arial"/>
                <w:b/>
              </w:rPr>
            </w:pPr>
            <w:r w:rsidRPr="00AE7724">
              <w:rPr>
                <w:rFonts w:ascii="Arial" w:hAnsi="Arial" w:cs="Arial"/>
                <w:b/>
              </w:rPr>
              <w:t>30</w:t>
            </w:r>
          </w:p>
        </w:tc>
      </w:tr>
      <w:tr w:rsidR="00DE7B0C"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pStyle w:val="PargrafodaLista"/>
              <w:numPr>
                <w:ilvl w:val="0"/>
                <w:numId w:val="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511A65" w:rsidP="00AE7724">
            <w:pPr>
              <w:shd w:val="clear" w:color="auto" w:fill="FFFFFF"/>
              <w:spacing w:before="120" w:after="120"/>
              <w:jc w:val="center"/>
              <w:outlineLvl w:val="2"/>
              <w:rPr>
                <w:rFonts w:ascii="Arial" w:hAnsi="Arial" w:cs="Arial"/>
                <w:b/>
              </w:rPr>
            </w:pPr>
            <w:hyperlink r:id="rId37" w:history="1">
              <w:r w:rsidR="00DE7B0C"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DE7B0C" w:rsidRPr="00AE7724" w:rsidRDefault="00DE7B0C" w:rsidP="00AE7724">
            <w:pPr>
              <w:spacing w:before="120" w:after="120"/>
              <w:jc w:val="center"/>
              <w:rPr>
                <w:rFonts w:ascii="Arial" w:hAnsi="Arial" w:cs="Arial"/>
                <w:b/>
              </w:rPr>
            </w:pPr>
            <w:r w:rsidRPr="00AE7724">
              <w:rPr>
                <w:rFonts w:ascii="Arial" w:hAnsi="Arial" w:cs="Arial"/>
                <w:b/>
              </w:rPr>
              <w:t>60</w:t>
            </w:r>
          </w:p>
        </w:tc>
      </w:tr>
      <w:tr w:rsidR="00DE7B0C"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pStyle w:val="PargrafodaLista"/>
              <w:numPr>
                <w:ilvl w:val="0"/>
                <w:numId w:val="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DE7B0C" w:rsidRPr="00AE7724" w:rsidRDefault="00DE7B0C" w:rsidP="00AE7724">
            <w:pPr>
              <w:spacing w:before="120" w:after="120"/>
              <w:jc w:val="center"/>
              <w:rPr>
                <w:rFonts w:ascii="Arial" w:hAnsi="Arial" w:cs="Arial"/>
                <w:b/>
              </w:rPr>
            </w:pPr>
            <w:r w:rsidRPr="00AE7724">
              <w:rPr>
                <w:rFonts w:ascii="Arial" w:hAnsi="Arial" w:cs="Arial"/>
                <w:b/>
              </w:rPr>
              <w:t>60</w:t>
            </w:r>
          </w:p>
        </w:tc>
      </w:tr>
      <w:tr w:rsidR="00DE7B0C"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pStyle w:val="PargrafodaLista"/>
              <w:numPr>
                <w:ilvl w:val="0"/>
                <w:numId w:val="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shd w:val="clear" w:color="auto" w:fill="FFFFFF"/>
              <w:spacing w:before="120" w:after="120"/>
              <w:jc w:val="center"/>
              <w:rPr>
                <w:rFonts w:ascii="Arial" w:hAnsi="Arial" w:cs="Arial"/>
                <w:b/>
              </w:rPr>
            </w:pPr>
            <w:r w:rsidRPr="00AE7724">
              <w:rPr>
                <w:rFonts w:ascii="Arial" w:hAnsi="Arial" w:cs="Arial"/>
                <w:b/>
              </w:rPr>
              <w:t>MATEMÁTICA NO ENSINO SUPERIOR</w:t>
            </w:r>
          </w:p>
        </w:tc>
        <w:tc>
          <w:tcPr>
            <w:tcW w:w="2019" w:type="dxa"/>
            <w:tcBorders>
              <w:top w:val="single" w:sz="24" w:space="0" w:color="auto"/>
              <w:left w:val="single" w:sz="24" w:space="0" w:color="auto"/>
              <w:bottom w:val="single" w:sz="24" w:space="0" w:color="auto"/>
              <w:right w:val="single" w:sz="24" w:space="0" w:color="auto"/>
            </w:tcBorders>
          </w:tcPr>
          <w:p w:rsidR="00DE7B0C" w:rsidRPr="00AE7724" w:rsidRDefault="00DE7B0C" w:rsidP="00AE7724">
            <w:pPr>
              <w:spacing w:before="120" w:after="120"/>
              <w:jc w:val="center"/>
              <w:rPr>
                <w:rFonts w:ascii="Arial" w:hAnsi="Arial" w:cs="Arial"/>
                <w:b/>
              </w:rPr>
            </w:pPr>
            <w:r w:rsidRPr="00AE7724">
              <w:rPr>
                <w:rFonts w:ascii="Arial" w:hAnsi="Arial" w:cs="Arial"/>
                <w:b/>
              </w:rPr>
              <w:t>30</w:t>
            </w:r>
          </w:p>
        </w:tc>
      </w:tr>
      <w:tr w:rsidR="00DE7B0C"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pStyle w:val="PargrafodaLista"/>
              <w:numPr>
                <w:ilvl w:val="0"/>
                <w:numId w:val="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DE7B0C" w:rsidRPr="00AE7724" w:rsidRDefault="00DE7B0C" w:rsidP="00AE7724">
            <w:pPr>
              <w:spacing w:before="120" w:after="120"/>
              <w:jc w:val="center"/>
              <w:rPr>
                <w:rFonts w:ascii="Arial" w:hAnsi="Arial" w:cs="Arial"/>
                <w:b/>
              </w:rPr>
            </w:pPr>
            <w:r w:rsidRPr="00AE7724">
              <w:rPr>
                <w:rFonts w:ascii="Arial" w:hAnsi="Arial" w:cs="Arial"/>
                <w:b/>
              </w:rPr>
              <w:t>80</w:t>
            </w:r>
          </w:p>
        </w:tc>
      </w:tr>
      <w:tr w:rsidR="00DE7B0C" w:rsidRPr="00AE7724" w:rsidTr="0046497B">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DE7B0C" w:rsidRPr="00AE7724" w:rsidRDefault="00DE7B0C"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DE7B0C" w:rsidRPr="00AE7724" w:rsidRDefault="00DE7B0C" w:rsidP="00AE7724">
            <w:pPr>
              <w:spacing w:before="120" w:after="120"/>
              <w:jc w:val="center"/>
              <w:rPr>
                <w:rFonts w:ascii="Arial" w:hAnsi="Arial" w:cs="Arial"/>
                <w:b/>
              </w:rPr>
            </w:pPr>
            <w:r w:rsidRPr="00AE7724">
              <w:rPr>
                <w:rFonts w:ascii="Arial" w:hAnsi="Arial" w:cs="Arial"/>
                <w:b/>
              </w:rPr>
              <w:t>590</w:t>
            </w:r>
          </w:p>
        </w:tc>
      </w:tr>
    </w:tbl>
    <w:p w:rsidR="00DE7B0C" w:rsidRPr="00AE7724" w:rsidRDefault="00DE7B0C" w:rsidP="00AE7724">
      <w:pPr>
        <w:pStyle w:val="PargrafodaLista"/>
        <w:shd w:val="clear" w:color="auto" w:fill="FFFFFF"/>
        <w:spacing w:before="120" w:after="12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46497B" w:rsidRPr="00AE7724" w:rsidRDefault="0046497B" w:rsidP="00AE7724">
      <w:pPr>
        <w:pStyle w:val="PargrafodaLista"/>
        <w:numPr>
          <w:ilvl w:val="0"/>
          <w:numId w:val="3"/>
        </w:numPr>
        <w:shd w:val="clear" w:color="auto" w:fill="FFFFFF"/>
        <w:spacing w:before="120" w:after="120"/>
        <w:ind w:left="284" w:firstLine="0"/>
        <w:jc w:val="center"/>
        <w:rPr>
          <w:rFonts w:ascii="Arial" w:hAnsi="Arial" w:cs="Arial"/>
          <w:b/>
        </w:rPr>
      </w:pPr>
      <w:r w:rsidRPr="00AE7724">
        <w:rPr>
          <w:rFonts w:ascii="Arial" w:hAnsi="Arial" w:cs="Arial"/>
          <w:b/>
        </w:rPr>
        <w:lastRenderedPageBreak/>
        <w:t>EDUCAÇÃO, ARTE E MOVIMENTO</w:t>
      </w:r>
    </w:p>
    <w:p w:rsidR="0046497B" w:rsidRPr="00AE7724" w:rsidRDefault="0046497B" w:rsidP="00AE7724">
      <w:pPr>
        <w:pStyle w:val="PargrafodaLista"/>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46497B"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46497B" w:rsidRPr="00AE7724" w:rsidRDefault="0046497B"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46497B" w:rsidRPr="00AE7724" w:rsidRDefault="0046497B"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46497B" w:rsidRPr="00AE7724" w:rsidRDefault="0046497B" w:rsidP="00AE7724">
            <w:pPr>
              <w:spacing w:before="120" w:after="120"/>
              <w:jc w:val="center"/>
              <w:rPr>
                <w:rFonts w:ascii="Arial" w:hAnsi="Arial" w:cs="Arial"/>
                <w:b/>
              </w:rPr>
            </w:pPr>
            <w:r w:rsidRPr="00AE7724">
              <w:rPr>
                <w:rFonts w:ascii="Arial" w:hAnsi="Arial" w:cs="Arial"/>
                <w:b/>
              </w:rPr>
              <w:t>CARGA HORÁRIA</w:t>
            </w:r>
          </w:p>
        </w:tc>
      </w:tr>
      <w:tr w:rsidR="0046497B"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46497B" w:rsidRPr="00AE7724" w:rsidRDefault="0046497B" w:rsidP="00AE7724">
            <w:pPr>
              <w:pStyle w:val="PargrafodaLista"/>
              <w:numPr>
                <w:ilvl w:val="0"/>
                <w:numId w:val="5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46497B" w:rsidRPr="00AE7724" w:rsidRDefault="0046497B" w:rsidP="00AE7724">
            <w:pPr>
              <w:spacing w:before="120" w:after="120"/>
              <w:jc w:val="center"/>
              <w:rPr>
                <w:rFonts w:ascii="Arial" w:hAnsi="Arial" w:cs="Arial"/>
                <w:b/>
              </w:rPr>
            </w:pPr>
            <w:r w:rsidRPr="00AE7724">
              <w:rPr>
                <w:rFonts w:ascii="Arial" w:hAnsi="Arial" w:cs="Arial"/>
                <w:b/>
              </w:rPr>
              <w:t>EDUCAÇÃO E ARTE: UMA HISTÓRIA AO ALCANCE DE TODOS</w:t>
            </w:r>
          </w:p>
        </w:tc>
        <w:tc>
          <w:tcPr>
            <w:tcW w:w="2019" w:type="dxa"/>
            <w:tcBorders>
              <w:top w:val="single" w:sz="24" w:space="0" w:color="auto"/>
              <w:left w:val="single" w:sz="24" w:space="0" w:color="auto"/>
              <w:bottom w:val="single" w:sz="24" w:space="0" w:color="auto"/>
              <w:right w:val="single" w:sz="24" w:space="0" w:color="auto"/>
            </w:tcBorders>
          </w:tcPr>
          <w:p w:rsidR="0046497B" w:rsidRPr="00AE7724" w:rsidRDefault="0046497B" w:rsidP="00AE7724">
            <w:pPr>
              <w:pStyle w:val="PargrafodaLista"/>
              <w:spacing w:before="120" w:after="120"/>
              <w:ind w:left="0"/>
              <w:jc w:val="center"/>
              <w:rPr>
                <w:rFonts w:ascii="Arial" w:hAnsi="Arial" w:cs="Arial"/>
                <w:b/>
              </w:rPr>
            </w:pPr>
            <w:r w:rsidRPr="00AE7724">
              <w:rPr>
                <w:rFonts w:ascii="Arial" w:hAnsi="Arial" w:cs="Arial"/>
                <w:b/>
              </w:rPr>
              <w:t>30</w:t>
            </w:r>
          </w:p>
        </w:tc>
      </w:tr>
      <w:tr w:rsidR="0046497B"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46497B" w:rsidRPr="00AE7724" w:rsidRDefault="0046497B" w:rsidP="00AE7724">
            <w:pPr>
              <w:pStyle w:val="PargrafodaLista"/>
              <w:numPr>
                <w:ilvl w:val="0"/>
                <w:numId w:val="5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46497B" w:rsidRPr="00AE7724" w:rsidRDefault="0046497B"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46497B" w:rsidRPr="00AE7724" w:rsidRDefault="0046497B"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46497B"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46497B" w:rsidRPr="00AE7724" w:rsidRDefault="0046497B" w:rsidP="00AE7724">
            <w:pPr>
              <w:pStyle w:val="PargrafodaLista"/>
              <w:numPr>
                <w:ilvl w:val="0"/>
                <w:numId w:val="5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46497B" w:rsidRPr="00AE7724" w:rsidRDefault="0046497B" w:rsidP="00AE7724">
            <w:pPr>
              <w:spacing w:before="120" w:after="120"/>
              <w:jc w:val="center"/>
              <w:rPr>
                <w:rFonts w:ascii="Arial" w:hAnsi="Arial" w:cs="Arial"/>
                <w:b/>
              </w:rPr>
            </w:pPr>
            <w:r w:rsidRPr="00AE7724">
              <w:rPr>
                <w:rFonts w:ascii="Arial" w:hAnsi="Arial" w:cs="Arial"/>
                <w:b/>
              </w:rPr>
              <w:t>JOGOS E BRINCADEIRA NA EDUCAÇÃO</w:t>
            </w:r>
          </w:p>
        </w:tc>
        <w:tc>
          <w:tcPr>
            <w:tcW w:w="2019" w:type="dxa"/>
            <w:tcBorders>
              <w:top w:val="single" w:sz="24" w:space="0" w:color="auto"/>
              <w:left w:val="single" w:sz="24" w:space="0" w:color="auto"/>
              <w:bottom w:val="single" w:sz="24" w:space="0" w:color="auto"/>
              <w:right w:val="single" w:sz="24" w:space="0" w:color="auto"/>
            </w:tcBorders>
          </w:tcPr>
          <w:p w:rsidR="0046497B" w:rsidRPr="00AE7724" w:rsidRDefault="0046497B" w:rsidP="00AE7724">
            <w:pPr>
              <w:spacing w:before="120" w:after="120"/>
              <w:jc w:val="center"/>
              <w:rPr>
                <w:rFonts w:ascii="Arial" w:hAnsi="Arial" w:cs="Arial"/>
                <w:b/>
              </w:rPr>
            </w:pPr>
            <w:r w:rsidRPr="00AE7724">
              <w:rPr>
                <w:rFonts w:ascii="Arial" w:hAnsi="Arial" w:cs="Arial"/>
                <w:b/>
              </w:rPr>
              <w:t>30</w:t>
            </w:r>
          </w:p>
        </w:tc>
      </w:tr>
      <w:tr w:rsidR="0046497B"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46497B" w:rsidRPr="00AE7724" w:rsidRDefault="0046497B" w:rsidP="00AE7724">
            <w:pPr>
              <w:pStyle w:val="PargrafodaLista"/>
              <w:numPr>
                <w:ilvl w:val="0"/>
                <w:numId w:val="5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46497B" w:rsidRPr="00AE7724" w:rsidRDefault="0046497B"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46497B" w:rsidRPr="00AE7724" w:rsidRDefault="0046497B" w:rsidP="00AE7724">
            <w:pPr>
              <w:spacing w:before="120" w:after="120"/>
              <w:jc w:val="center"/>
              <w:rPr>
                <w:rFonts w:ascii="Arial" w:hAnsi="Arial" w:cs="Arial"/>
                <w:b/>
              </w:rPr>
            </w:pPr>
            <w:r w:rsidRPr="00AE7724">
              <w:rPr>
                <w:rFonts w:ascii="Arial" w:hAnsi="Arial" w:cs="Arial"/>
                <w:b/>
              </w:rPr>
              <w:t>60</w:t>
            </w:r>
          </w:p>
        </w:tc>
      </w:tr>
      <w:tr w:rsidR="0046497B"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46497B" w:rsidRPr="00AE7724" w:rsidRDefault="0046497B" w:rsidP="00AE7724">
            <w:pPr>
              <w:pStyle w:val="PargrafodaLista"/>
              <w:numPr>
                <w:ilvl w:val="0"/>
                <w:numId w:val="5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46497B" w:rsidRPr="00AE7724" w:rsidRDefault="0046497B" w:rsidP="00AE7724">
            <w:pPr>
              <w:spacing w:before="120" w:after="120"/>
              <w:jc w:val="center"/>
              <w:rPr>
                <w:rFonts w:ascii="Arial" w:hAnsi="Arial" w:cs="Arial"/>
                <w:b/>
              </w:rPr>
            </w:pPr>
            <w:r w:rsidRPr="00AE7724">
              <w:rPr>
                <w:rFonts w:ascii="Arial" w:hAnsi="Arial" w:cs="Arial"/>
                <w:b/>
              </w:rPr>
              <w:t>ARTES CORPORAIS E ARTE-EDUCAÇÃO</w:t>
            </w:r>
          </w:p>
        </w:tc>
        <w:tc>
          <w:tcPr>
            <w:tcW w:w="2019" w:type="dxa"/>
            <w:tcBorders>
              <w:top w:val="single" w:sz="24" w:space="0" w:color="auto"/>
              <w:left w:val="single" w:sz="24" w:space="0" w:color="auto"/>
              <w:bottom w:val="single" w:sz="24" w:space="0" w:color="auto"/>
              <w:right w:val="single" w:sz="24" w:space="0" w:color="auto"/>
            </w:tcBorders>
          </w:tcPr>
          <w:p w:rsidR="0046497B" w:rsidRPr="00AE7724" w:rsidRDefault="0046497B" w:rsidP="00AE7724">
            <w:pPr>
              <w:spacing w:before="120" w:after="120"/>
              <w:jc w:val="center"/>
              <w:rPr>
                <w:rFonts w:ascii="Arial" w:hAnsi="Arial" w:cs="Arial"/>
                <w:b/>
              </w:rPr>
            </w:pPr>
            <w:r w:rsidRPr="00AE7724">
              <w:rPr>
                <w:rFonts w:ascii="Arial" w:hAnsi="Arial" w:cs="Arial"/>
                <w:b/>
              </w:rPr>
              <w:t>30</w:t>
            </w:r>
          </w:p>
        </w:tc>
      </w:tr>
      <w:tr w:rsidR="0046497B"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46497B" w:rsidRPr="00AE7724" w:rsidRDefault="0046497B" w:rsidP="00AE7724">
            <w:pPr>
              <w:pStyle w:val="PargrafodaLista"/>
              <w:numPr>
                <w:ilvl w:val="0"/>
                <w:numId w:val="5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46497B" w:rsidRPr="00AE7724" w:rsidRDefault="0046497B"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46497B" w:rsidRPr="00AE7724" w:rsidRDefault="0046497B" w:rsidP="00AE7724">
            <w:pPr>
              <w:spacing w:before="120" w:after="120"/>
              <w:jc w:val="center"/>
              <w:rPr>
                <w:rFonts w:ascii="Arial" w:hAnsi="Arial" w:cs="Arial"/>
                <w:b/>
              </w:rPr>
            </w:pPr>
            <w:r w:rsidRPr="00AE7724">
              <w:rPr>
                <w:rFonts w:ascii="Arial" w:hAnsi="Arial" w:cs="Arial"/>
                <w:b/>
              </w:rPr>
              <w:t>60</w:t>
            </w:r>
          </w:p>
        </w:tc>
      </w:tr>
      <w:tr w:rsidR="0046497B"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46497B" w:rsidRPr="00AE7724" w:rsidRDefault="0046497B" w:rsidP="00AE7724">
            <w:pPr>
              <w:pStyle w:val="PargrafodaLista"/>
              <w:numPr>
                <w:ilvl w:val="0"/>
                <w:numId w:val="5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46497B" w:rsidRPr="00AE7724" w:rsidRDefault="0046497B"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46497B" w:rsidRPr="00AE7724" w:rsidRDefault="0046497B"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46497B" w:rsidRPr="00AE7724" w:rsidRDefault="0046497B" w:rsidP="00AE7724">
            <w:pPr>
              <w:spacing w:before="120" w:after="120"/>
              <w:jc w:val="center"/>
              <w:rPr>
                <w:rFonts w:ascii="Arial" w:hAnsi="Arial" w:cs="Arial"/>
                <w:b/>
              </w:rPr>
            </w:pPr>
          </w:p>
          <w:p w:rsidR="0046497B" w:rsidRPr="00AE7724" w:rsidRDefault="0046497B" w:rsidP="00AE7724">
            <w:pPr>
              <w:spacing w:before="120" w:after="120"/>
              <w:jc w:val="center"/>
              <w:rPr>
                <w:rFonts w:ascii="Arial" w:hAnsi="Arial" w:cs="Arial"/>
                <w:b/>
              </w:rPr>
            </w:pPr>
            <w:r w:rsidRPr="00AE7724">
              <w:rPr>
                <w:rFonts w:ascii="Arial" w:hAnsi="Arial" w:cs="Arial"/>
                <w:b/>
              </w:rPr>
              <w:t>60</w:t>
            </w:r>
          </w:p>
        </w:tc>
      </w:tr>
      <w:tr w:rsidR="0046497B"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46497B" w:rsidRPr="00AE7724" w:rsidRDefault="0046497B" w:rsidP="00AE7724">
            <w:pPr>
              <w:pStyle w:val="PargrafodaLista"/>
              <w:numPr>
                <w:ilvl w:val="0"/>
                <w:numId w:val="5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46497B" w:rsidRPr="00AE7724" w:rsidRDefault="0046497B" w:rsidP="00AE7724">
            <w:pPr>
              <w:spacing w:before="120" w:after="120"/>
              <w:jc w:val="center"/>
              <w:rPr>
                <w:rFonts w:ascii="Arial" w:hAnsi="Arial" w:cs="Arial"/>
                <w:b/>
              </w:rPr>
            </w:pPr>
            <w:r w:rsidRPr="00AE7724">
              <w:rPr>
                <w:rFonts w:ascii="Arial" w:hAnsi="Arial" w:cs="Arial"/>
                <w:b/>
              </w:rPr>
              <w:t>O TEATRO NA EDUCAÇÃO</w:t>
            </w:r>
          </w:p>
        </w:tc>
        <w:tc>
          <w:tcPr>
            <w:tcW w:w="2019" w:type="dxa"/>
            <w:tcBorders>
              <w:top w:val="single" w:sz="24" w:space="0" w:color="auto"/>
              <w:left w:val="single" w:sz="24" w:space="0" w:color="auto"/>
              <w:bottom w:val="single" w:sz="24" w:space="0" w:color="auto"/>
              <w:right w:val="single" w:sz="24" w:space="0" w:color="auto"/>
            </w:tcBorders>
          </w:tcPr>
          <w:p w:rsidR="0046497B" w:rsidRPr="00AE7724" w:rsidRDefault="0046497B" w:rsidP="00AE7724">
            <w:pPr>
              <w:spacing w:before="120" w:after="120"/>
              <w:jc w:val="center"/>
              <w:rPr>
                <w:rFonts w:ascii="Arial" w:hAnsi="Arial" w:cs="Arial"/>
                <w:b/>
              </w:rPr>
            </w:pPr>
            <w:r w:rsidRPr="00AE7724">
              <w:rPr>
                <w:rFonts w:ascii="Arial" w:hAnsi="Arial" w:cs="Arial"/>
                <w:b/>
              </w:rPr>
              <w:t>30</w:t>
            </w:r>
          </w:p>
        </w:tc>
      </w:tr>
      <w:tr w:rsidR="0046497B"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46497B" w:rsidRPr="00AE7724" w:rsidRDefault="0046497B" w:rsidP="00AE7724">
            <w:pPr>
              <w:pStyle w:val="PargrafodaLista"/>
              <w:numPr>
                <w:ilvl w:val="0"/>
                <w:numId w:val="5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46497B" w:rsidRPr="00AE7724" w:rsidRDefault="00511A65" w:rsidP="00AE7724">
            <w:pPr>
              <w:shd w:val="clear" w:color="auto" w:fill="FFFFFF"/>
              <w:spacing w:before="120" w:after="120"/>
              <w:jc w:val="center"/>
              <w:outlineLvl w:val="2"/>
              <w:rPr>
                <w:rFonts w:ascii="Arial" w:hAnsi="Arial" w:cs="Arial"/>
                <w:b/>
              </w:rPr>
            </w:pPr>
            <w:hyperlink r:id="rId38" w:history="1">
              <w:r w:rsidR="0046497B"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46497B" w:rsidRPr="00AE7724" w:rsidRDefault="0046497B" w:rsidP="00AE7724">
            <w:pPr>
              <w:spacing w:before="120" w:after="120"/>
              <w:jc w:val="center"/>
              <w:rPr>
                <w:rFonts w:ascii="Arial" w:hAnsi="Arial" w:cs="Arial"/>
                <w:b/>
              </w:rPr>
            </w:pPr>
            <w:r w:rsidRPr="00AE7724">
              <w:rPr>
                <w:rFonts w:ascii="Arial" w:hAnsi="Arial" w:cs="Arial"/>
                <w:b/>
              </w:rPr>
              <w:t>60</w:t>
            </w:r>
          </w:p>
        </w:tc>
      </w:tr>
      <w:tr w:rsidR="0046497B"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46497B" w:rsidRPr="00AE7724" w:rsidRDefault="0046497B" w:rsidP="00AE7724">
            <w:pPr>
              <w:pStyle w:val="PargrafodaLista"/>
              <w:numPr>
                <w:ilvl w:val="0"/>
                <w:numId w:val="5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46497B" w:rsidRPr="00AE7724" w:rsidRDefault="0046497B"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46497B" w:rsidRPr="00AE7724" w:rsidRDefault="0046497B" w:rsidP="00AE7724">
            <w:pPr>
              <w:spacing w:before="120" w:after="120"/>
              <w:jc w:val="center"/>
              <w:rPr>
                <w:rFonts w:ascii="Arial" w:hAnsi="Arial" w:cs="Arial"/>
                <w:b/>
              </w:rPr>
            </w:pPr>
            <w:r w:rsidRPr="00AE7724">
              <w:rPr>
                <w:rFonts w:ascii="Arial" w:hAnsi="Arial" w:cs="Arial"/>
                <w:b/>
              </w:rPr>
              <w:t>60</w:t>
            </w:r>
          </w:p>
        </w:tc>
      </w:tr>
      <w:tr w:rsidR="0046497B"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46497B" w:rsidRPr="00AE7724" w:rsidRDefault="0046497B" w:rsidP="00AE7724">
            <w:pPr>
              <w:pStyle w:val="PargrafodaLista"/>
              <w:numPr>
                <w:ilvl w:val="0"/>
                <w:numId w:val="5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46497B" w:rsidRPr="00AE7724" w:rsidRDefault="00511A65" w:rsidP="00AE7724">
            <w:pPr>
              <w:spacing w:before="120" w:after="120"/>
              <w:jc w:val="center"/>
              <w:rPr>
                <w:rFonts w:ascii="Arial" w:hAnsi="Arial" w:cs="Arial"/>
                <w:b/>
              </w:rPr>
            </w:pPr>
            <w:hyperlink r:id="rId39" w:history="1">
              <w:r w:rsidR="0046497B" w:rsidRPr="00AE7724">
                <w:rPr>
                  <w:rStyle w:val="Hyperlink"/>
                  <w:rFonts w:ascii="Arial" w:hAnsi="Arial" w:cs="Arial"/>
                  <w:b/>
                  <w:color w:val="auto"/>
                  <w:u w:val="none"/>
                  <w:bdr w:val="none" w:sz="0" w:space="0" w:color="auto" w:frame="1"/>
                </w:rPr>
                <w:t>ESTUDOS DO CORPO: PRINCÍPIOS DO MOVIMENTO</w:t>
              </w:r>
            </w:hyperlink>
          </w:p>
        </w:tc>
        <w:tc>
          <w:tcPr>
            <w:tcW w:w="2019" w:type="dxa"/>
            <w:tcBorders>
              <w:top w:val="single" w:sz="24" w:space="0" w:color="auto"/>
              <w:left w:val="single" w:sz="24" w:space="0" w:color="auto"/>
              <w:bottom w:val="single" w:sz="24" w:space="0" w:color="auto"/>
              <w:right w:val="single" w:sz="24" w:space="0" w:color="auto"/>
            </w:tcBorders>
          </w:tcPr>
          <w:p w:rsidR="0046497B" w:rsidRPr="00AE7724" w:rsidRDefault="0046497B" w:rsidP="00AE7724">
            <w:pPr>
              <w:spacing w:before="120" w:after="120"/>
              <w:jc w:val="center"/>
              <w:rPr>
                <w:rFonts w:ascii="Arial" w:hAnsi="Arial" w:cs="Arial"/>
                <w:b/>
              </w:rPr>
            </w:pPr>
            <w:r w:rsidRPr="00AE7724">
              <w:rPr>
                <w:rFonts w:ascii="Arial" w:hAnsi="Arial" w:cs="Arial"/>
                <w:b/>
              </w:rPr>
              <w:t>30</w:t>
            </w:r>
          </w:p>
        </w:tc>
      </w:tr>
      <w:tr w:rsidR="0046497B" w:rsidRPr="00AE7724" w:rsidTr="0046497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46497B" w:rsidRPr="00AE7724" w:rsidRDefault="0046497B" w:rsidP="00AE7724">
            <w:pPr>
              <w:pStyle w:val="PargrafodaLista"/>
              <w:numPr>
                <w:ilvl w:val="0"/>
                <w:numId w:val="5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46497B" w:rsidRPr="00AE7724" w:rsidRDefault="0046497B"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46497B" w:rsidRPr="00AE7724" w:rsidRDefault="0046497B" w:rsidP="00AE7724">
            <w:pPr>
              <w:spacing w:before="120" w:after="120"/>
              <w:jc w:val="center"/>
              <w:rPr>
                <w:rFonts w:ascii="Arial" w:hAnsi="Arial" w:cs="Arial"/>
                <w:b/>
              </w:rPr>
            </w:pPr>
            <w:r w:rsidRPr="00AE7724">
              <w:rPr>
                <w:rFonts w:ascii="Arial" w:hAnsi="Arial" w:cs="Arial"/>
                <w:b/>
              </w:rPr>
              <w:t>80</w:t>
            </w:r>
          </w:p>
        </w:tc>
      </w:tr>
      <w:tr w:rsidR="0046497B" w:rsidRPr="00AE7724" w:rsidTr="0046497B">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46497B" w:rsidRPr="00AE7724" w:rsidRDefault="0046497B"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46497B" w:rsidRPr="00AE7724" w:rsidRDefault="0046497B" w:rsidP="00AE7724">
            <w:pPr>
              <w:spacing w:before="120" w:after="120"/>
              <w:jc w:val="center"/>
              <w:rPr>
                <w:rFonts w:ascii="Arial" w:hAnsi="Arial" w:cs="Arial"/>
                <w:b/>
              </w:rPr>
            </w:pPr>
            <w:r w:rsidRPr="00AE7724">
              <w:rPr>
                <w:rFonts w:ascii="Arial" w:hAnsi="Arial" w:cs="Arial"/>
                <w:b/>
              </w:rPr>
              <w:t>590</w:t>
            </w:r>
          </w:p>
        </w:tc>
      </w:tr>
    </w:tbl>
    <w:p w:rsidR="0046497B" w:rsidRPr="00AE7724" w:rsidRDefault="0046497B" w:rsidP="00AE7724">
      <w:pPr>
        <w:pStyle w:val="PargrafodaLista"/>
        <w:shd w:val="clear" w:color="auto" w:fill="FFFFFF"/>
        <w:spacing w:before="120" w:after="120"/>
        <w:ind w:left="284"/>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742981" w:rsidRPr="00AE7724" w:rsidRDefault="00742981"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lastRenderedPageBreak/>
        <w:t>ENSINO DA LÍNGUA ESPANHOLA</w:t>
      </w:r>
    </w:p>
    <w:p w:rsidR="00742981" w:rsidRPr="00AE7724" w:rsidRDefault="00742981" w:rsidP="00AE7724">
      <w:pPr>
        <w:pStyle w:val="PargrafodaLista"/>
        <w:shd w:val="clear" w:color="auto" w:fill="FFFFFF"/>
        <w:spacing w:before="120" w:after="120"/>
        <w:ind w:left="142"/>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74298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742981" w:rsidRPr="00AE7724" w:rsidRDefault="00742981"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742981" w:rsidRPr="00AE7724" w:rsidRDefault="00742981"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742981" w:rsidRPr="00AE7724" w:rsidRDefault="00742981" w:rsidP="00AE7724">
            <w:pPr>
              <w:spacing w:before="120" w:after="120"/>
              <w:jc w:val="center"/>
              <w:rPr>
                <w:rFonts w:ascii="Arial" w:hAnsi="Arial" w:cs="Arial"/>
                <w:b/>
              </w:rPr>
            </w:pPr>
            <w:r w:rsidRPr="00AE7724">
              <w:rPr>
                <w:rFonts w:ascii="Arial" w:hAnsi="Arial" w:cs="Arial"/>
                <w:b/>
              </w:rPr>
              <w:t>CARGA HORÁRIA</w:t>
            </w:r>
          </w:p>
        </w:tc>
      </w:tr>
      <w:tr w:rsidR="0074298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42981" w:rsidRPr="00AE7724" w:rsidRDefault="00742981" w:rsidP="00AE7724">
            <w:pPr>
              <w:pStyle w:val="PargrafodaLista"/>
              <w:numPr>
                <w:ilvl w:val="0"/>
                <w:numId w:val="6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42981" w:rsidRPr="00AE7724" w:rsidRDefault="00742981" w:rsidP="00AE7724">
            <w:pPr>
              <w:spacing w:before="120" w:after="120"/>
              <w:jc w:val="center"/>
              <w:rPr>
                <w:rFonts w:ascii="Arial" w:hAnsi="Arial" w:cs="Arial"/>
                <w:b/>
              </w:rPr>
            </w:pPr>
            <w:r w:rsidRPr="00AE7724">
              <w:rPr>
                <w:rFonts w:ascii="Arial" w:hAnsi="Arial" w:cs="Arial"/>
                <w:b/>
              </w:rPr>
              <w:t>A LÍNGUA ESPANHOLA FALADA E ESCRITA NO MUNDO</w:t>
            </w:r>
          </w:p>
        </w:tc>
        <w:tc>
          <w:tcPr>
            <w:tcW w:w="2019" w:type="dxa"/>
            <w:tcBorders>
              <w:top w:val="single" w:sz="24" w:space="0" w:color="auto"/>
              <w:left w:val="single" w:sz="24" w:space="0" w:color="auto"/>
              <w:bottom w:val="single" w:sz="24" w:space="0" w:color="auto"/>
              <w:right w:val="single" w:sz="24" w:space="0" w:color="auto"/>
            </w:tcBorders>
          </w:tcPr>
          <w:p w:rsidR="00742981" w:rsidRPr="00AE7724" w:rsidRDefault="00742981" w:rsidP="00AE7724">
            <w:pPr>
              <w:pStyle w:val="PargrafodaLista"/>
              <w:spacing w:before="120" w:after="120"/>
              <w:ind w:left="0"/>
              <w:jc w:val="center"/>
              <w:rPr>
                <w:rFonts w:ascii="Arial" w:hAnsi="Arial" w:cs="Arial"/>
                <w:b/>
              </w:rPr>
            </w:pPr>
            <w:r w:rsidRPr="00AE7724">
              <w:rPr>
                <w:rFonts w:ascii="Arial" w:hAnsi="Arial" w:cs="Arial"/>
                <w:b/>
              </w:rPr>
              <w:t>30</w:t>
            </w:r>
          </w:p>
        </w:tc>
      </w:tr>
      <w:tr w:rsidR="0074298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42981" w:rsidRPr="00AE7724" w:rsidRDefault="00742981" w:rsidP="00AE7724">
            <w:pPr>
              <w:pStyle w:val="PargrafodaLista"/>
              <w:numPr>
                <w:ilvl w:val="0"/>
                <w:numId w:val="6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42981" w:rsidRPr="00AE7724" w:rsidRDefault="00742981"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742981" w:rsidRPr="00AE7724" w:rsidRDefault="00742981"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74298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42981" w:rsidRPr="00AE7724" w:rsidRDefault="00742981" w:rsidP="00AE7724">
            <w:pPr>
              <w:pStyle w:val="PargrafodaLista"/>
              <w:numPr>
                <w:ilvl w:val="0"/>
                <w:numId w:val="6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42981" w:rsidRPr="00AE7724" w:rsidRDefault="00742981" w:rsidP="00AE7724">
            <w:pPr>
              <w:spacing w:before="120" w:after="120"/>
              <w:jc w:val="center"/>
              <w:rPr>
                <w:rFonts w:ascii="Arial" w:hAnsi="Arial" w:cs="Arial"/>
                <w:b/>
              </w:rPr>
            </w:pPr>
            <w:r w:rsidRPr="00AE7724">
              <w:rPr>
                <w:rFonts w:ascii="Arial" w:hAnsi="Arial" w:cs="Arial"/>
                <w:b/>
              </w:rPr>
              <w:t>LÍNGUA E CULTURA ESPANHOLA</w:t>
            </w:r>
          </w:p>
        </w:tc>
        <w:tc>
          <w:tcPr>
            <w:tcW w:w="2019" w:type="dxa"/>
            <w:tcBorders>
              <w:top w:val="single" w:sz="24" w:space="0" w:color="auto"/>
              <w:left w:val="single" w:sz="24" w:space="0" w:color="auto"/>
              <w:bottom w:val="single" w:sz="24" w:space="0" w:color="auto"/>
              <w:right w:val="single" w:sz="24" w:space="0" w:color="auto"/>
            </w:tcBorders>
          </w:tcPr>
          <w:p w:rsidR="00742981" w:rsidRPr="00AE7724" w:rsidRDefault="00742981" w:rsidP="00AE7724">
            <w:pPr>
              <w:spacing w:before="120" w:after="120"/>
              <w:jc w:val="center"/>
              <w:rPr>
                <w:rFonts w:ascii="Arial" w:hAnsi="Arial" w:cs="Arial"/>
                <w:b/>
              </w:rPr>
            </w:pPr>
            <w:r w:rsidRPr="00AE7724">
              <w:rPr>
                <w:rFonts w:ascii="Arial" w:hAnsi="Arial" w:cs="Arial"/>
                <w:b/>
              </w:rPr>
              <w:t>30</w:t>
            </w:r>
          </w:p>
        </w:tc>
      </w:tr>
      <w:tr w:rsidR="0074298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42981" w:rsidRPr="00AE7724" w:rsidRDefault="00742981" w:rsidP="00AE7724">
            <w:pPr>
              <w:pStyle w:val="PargrafodaLista"/>
              <w:numPr>
                <w:ilvl w:val="0"/>
                <w:numId w:val="6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42981" w:rsidRPr="00AE7724" w:rsidRDefault="00742981"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742981" w:rsidRPr="00AE7724" w:rsidRDefault="00742981" w:rsidP="00AE7724">
            <w:pPr>
              <w:spacing w:before="120" w:after="120"/>
              <w:jc w:val="center"/>
              <w:rPr>
                <w:rFonts w:ascii="Arial" w:hAnsi="Arial" w:cs="Arial"/>
                <w:b/>
              </w:rPr>
            </w:pPr>
            <w:r w:rsidRPr="00AE7724">
              <w:rPr>
                <w:rFonts w:ascii="Arial" w:hAnsi="Arial" w:cs="Arial"/>
                <w:b/>
              </w:rPr>
              <w:t>60</w:t>
            </w:r>
          </w:p>
        </w:tc>
      </w:tr>
      <w:tr w:rsidR="0074298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42981" w:rsidRPr="00AE7724" w:rsidRDefault="00742981" w:rsidP="00AE7724">
            <w:pPr>
              <w:pStyle w:val="PargrafodaLista"/>
              <w:numPr>
                <w:ilvl w:val="0"/>
                <w:numId w:val="6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42981" w:rsidRPr="00AE7724" w:rsidRDefault="00742981" w:rsidP="00AE7724">
            <w:pPr>
              <w:spacing w:before="120" w:after="120"/>
              <w:jc w:val="center"/>
              <w:rPr>
                <w:rFonts w:ascii="Arial" w:hAnsi="Arial" w:cs="Arial"/>
                <w:b/>
              </w:rPr>
            </w:pPr>
            <w:r w:rsidRPr="00AE7724">
              <w:rPr>
                <w:rFonts w:ascii="Arial" w:hAnsi="Arial" w:cs="Arial"/>
                <w:b/>
              </w:rPr>
              <w:t>METODOLOGIA DO ENSINO DE LÍNGUA ESPANHOLA</w:t>
            </w:r>
          </w:p>
        </w:tc>
        <w:tc>
          <w:tcPr>
            <w:tcW w:w="2019" w:type="dxa"/>
            <w:tcBorders>
              <w:top w:val="single" w:sz="24" w:space="0" w:color="auto"/>
              <w:left w:val="single" w:sz="24" w:space="0" w:color="auto"/>
              <w:bottom w:val="single" w:sz="24" w:space="0" w:color="auto"/>
              <w:right w:val="single" w:sz="24" w:space="0" w:color="auto"/>
            </w:tcBorders>
          </w:tcPr>
          <w:p w:rsidR="00742981" w:rsidRPr="00AE7724" w:rsidRDefault="00742981" w:rsidP="00AE7724">
            <w:pPr>
              <w:spacing w:before="120" w:after="120"/>
              <w:jc w:val="center"/>
              <w:rPr>
                <w:rFonts w:ascii="Arial" w:hAnsi="Arial" w:cs="Arial"/>
                <w:b/>
              </w:rPr>
            </w:pPr>
            <w:r w:rsidRPr="00AE7724">
              <w:rPr>
                <w:rFonts w:ascii="Arial" w:hAnsi="Arial" w:cs="Arial"/>
                <w:b/>
              </w:rPr>
              <w:t>30</w:t>
            </w:r>
          </w:p>
        </w:tc>
      </w:tr>
      <w:tr w:rsidR="0074298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42981" w:rsidRPr="00AE7724" w:rsidRDefault="00742981" w:rsidP="00AE7724">
            <w:pPr>
              <w:pStyle w:val="PargrafodaLista"/>
              <w:numPr>
                <w:ilvl w:val="0"/>
                <w:numId w:val="6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42981" w:rsidRPr="00AE7724" w:rsidRDefault="00742981"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742981" w:rsidRPr="00AE7724" w:rsidRDefault="00742981" w:rsidP="00AE7724">
            <w:pPr>
              <w:spacing w:before="120" w:after="120"/>
              <w:jc w:val="center"/>
              <w:rPr>
                <w:rFonts w:ascii="Arial" w:hAnsi="Arial" w:cs="Arial"/>
                <w:b/>
              </w:rPr>
            </w:pPr>
            <w:r w:rsidRPr="00AE7724">
              <w:rPr>
                <w:rFonts w:ascii="Arial" w:hAnsi="Arial" w:cs="Arial"/>
                <w:b/>
              </w:rPr>
              <w:t>60</w:t>
            </w:r>
          </w:p>
        </w:tc>
      </w:tr>
      <w:tr w:rsidR="0074298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42981" w:rsidRPr="00AE7724" w:rsidRDefault="00742981" w:rsidP="00AE7724">
            <w:pPr>
              <w:pStyle w:val="PargrafodaLista"/>
              <w:numPr>
                <w:ilvl w:val="0"/>
                <w:numId w:val="6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42981" w:rsidRPr="00AE7724" w:rsidRDefault="00742981"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742981" w:rsidRPr="00AE7724" w:rsidRDefault="00742981"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742981" w:rsidRPr="00AE7724" w:rsidRDefault="00742981" w:rsidP="00AE7724">
            <w:pPr>
              <w:spacing w:before="120" w:after="120"/>
              <w:jc w:val="center"/>
              <w:rPr>
                <w:rFonts w:ascii="Arial" w:hAnsi="Arial" w:cs="Arial"/>
                <w:b/>
              </w:rPr>
            </w:pPr>
          </w:p>
          <w:p w:rsidR="00742981" w:rsidRPr="00AE7724" w:rsidRDefault="00742981" w:rsidP="00AE7724">
            <w:pPr>
              <w:spacing w:before="120" w:after="120"/>
              <w:jc w:val="center"/>
              <w:rPr>
                <w:rFonts w:ascii="Arial" w:hAnsi="Arial" w:cs="Arial"/>
                <w:b/>
              </w:rPr>
            </w:pPr>
            <w:r w:rsidRPr="00AE7724">
              <w:rPr>
                <w:rFonts w:ascii="Arial" w:hAnsi="Arial" w:cs="Arial"/>
                <w:b/>
              </w:rPr>
              <w:t>60</w:t>
            </w:r>
          </w:p>
        </w:tc>
      </w:tr>
      <w:tr w:rsidR="0074298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42981" w:rsidRPr="00AE7724" w:rsidRDefault="00742981" w:rsidP="00AE7724">
            <w:pPr>
              <w:pStyle w:val="PargrafodaLista"/>
              <w:numPr>
                <w:ilvl w:val="0"/>
                <w:numId w:val="6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42981" w:rsidRPr="00AE7724" w:rsidRDefault="00742981" w:rsidP="00AE7724">
            <w:pPr>
              <w:pStyle w:val="NormalWeb"/>
              <w:shd w:val="clear" w:color="auto" w:fill="FFFFFF"/>
              <w:spacing w:before="120" w:beforeAutospacing="0" w:after="120" w:afterAutospacing="0"/>
              <w:jc w:val="center"/>
              <w:rPr>
                <w:rStyle w:val="Forte"/>
                <w:rFonts w:ascii="Arial" w:eastAsiaTheme="majorEastAsia" w:hAnsi="Arial" w:cs="Arial"/>
              </w:rPr>
            </w:pPr>
            <w:r w:rsidRPr="00AE7724">
              <w:rPr>
                <w:rStyle w:val="Forte"/>
                <w:rFonts w:ascii="Arial" w:eastAsiaTheme="majorEastAsia" w:hAnsi="Arial" w:cs="Arial"/>
              </w:rPr>
              <w:t>PROCESSOS DE INTERAÇÃO E COMUNICAÇÃO NO</w:t>
            </w:r>
          </w:p>
          <w:p w:rsidR="00742981" w:rsidRPr="00AE7724" w:rsidRDefault="00742981" w:rsidP="00AE7724">
            <w:pPr>
              <w:pStyle w:val="NormalWeb"/>
              <w:shd w:val="clear" w:color="auto" w:fill="FFFFFF"/>
              <w:spacing w:before="120" w:beforeAutospacing="0" w:after="120" w:afterAutospacing="0"/>
              <w:jc w:val="center"/>
              <w:rPr>
                <w:rFonts w:ascii="Arial" w:hAnsi="Arial" w:cs="Arial"/>
                <w:b/>
              </w:rPr>
            </w:pPr>
            <w:r w:rsidRPr="00AE7724">
              <w:rPr>
                <w:rStyle w:val="Forte"/>
                <w:rFonts w:ascii="Arial" w:eastAsiaTheme="majorEastAsia" w:hAnsi="Arial" w:cs="Arial"/>
              </w:rPr>
              <w:t>ENSINO-APRENDIZAGEM DE LÍNGUA ESTRANGEIRA</w:t>
            </w:r>
          </w:p>
        </w:tc>
        <w:tc>
          <w:tcPr>
            <w:tcW w:w="2019" w:type="dxa"/>
            <w:tcBorders>
              <w:top w:val="single" w:sz="24" w:space="0" w:color="auto"/>
              <w:left w:val="single" w:sz="24" w:space="0" w:color="auto"/>
              <w:bottom w:val="single" w:sz="24" w:space="0" w:color="auto"/>
              <w:right w:val="single" w:sz="24" w:space="0" w:color="auto"/>
            </w:tcBorders>
          </w:tcPr>
          <w:p w:rsidR="00742981" w:rsidRPr="00AE7724" w:rsidRDefault="00742981" w:rsidP="00AE7724">
            <w:pPr>
              <w:spacing w:before="120" w:after="120"/>
              <w:jc w:val="center"/>
              <w:rPr>
                <w:rFonts w:ascii="Arial" w:hAnsi="Arial" w:cs="Arial"/>
                <w:b/>
              </w:rPr>
            </w:pPr>
          </w:p>
          <w:p w:rsidR="00742981" w:rsidRPr="00AE7724" w:rsidRDefault="00742981" w:rsidP="00AE7724">
            <w:pPr>
              <w:spacing w:before="120" w:after="120"/>
              <w:jc w:val="center"/>
              <w:rPr>
                <w:rFonts w:ascii="Arial" w:hAnsi="Arial" w:cs="Arial"/>
                <w:b/>
              </w:rPr>
            </w:pPr>
            <w:r w:rsidRPr="00AE7724">
              <w:rPr>
                <w:rFonts w:ascii="Arial" w:hAnsi="Arial" w:cs="Arial"/>
                <w:b/>
              </w:rPr>
              <w:t>30</w:t>
            </w:r>
          </w:p>
        </w:tc>
      </w:tr>
      <w:tr w:rsidR="0074298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42981" w:rsidRPr="00AE7724" w:rsidRDefault="00742981" w:rsidP="00AE7724">
            <w:pPr>
              <w:pStyle w:val="PargrafodaLista"/>
              <w:numPr>
                <w:ilvl w:val="0"/>
                <w:numId w:val="6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42981" w:rsidRPr="00AE7724" w:rsidRDefault="00511A65" w:rsidP="00AE7724">
            <w:pPr>
              <w:shd w:val="clear" w:color="auto" w:fill="FFFFFF"/>
              <w:spacing w:before="120" w:after="120"/>
              <w:jc w:val="center"/>
              <w:outlineLvl w:val="2"/>
              <w:rPr>
                <w:rFonts w:ascii="Arial" w:hAnsi="Arial" w:cs="Arial"/>
                <w:b/>
              </w:rPr>
            </w:pPr>
            <w:hyperlink r:id="rId40" w:history="1">
              <w:r w:rsidR="00742981"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742981" w:rsidRPr="00AE7724" w:rsidRDefault="00742981" w:rsidP="00AE7724">
            <w:pPr>
              <w:spacing w:before="120" w:after="120"/>
              <w:jc w:val="center"/>
              <w:rPr>
                <w:rFonts w:ascii="Arial" w:hAnsi="Arial" w:cs="Arial"/>
                <w:b/>
              </w:rPr>
            </w:pPr>
            <w:r w:rsidRPr="00AE7724">
              <w:rPr>
                <w:rFonts w:ascii="Arial" w:hAnsi="Arial" w:cs="Arial"/>
                <w:b/>
              </w:rPr>
              <w:t>60</w:t>
            </w:r>
          </w:p>
        </w:tc>
      </w:tr>
      <w:tr w:rsidR="0074298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42981" w:rsidRPr="00AE7724" w:rsidRDefault="00742981" w:rsidP="00AE7724">
            <w:pPr>
              <w:pStyle w:val="PargrafodaLista"/>
              <w:numPr>
                <w:ilvl w:val="0"/>
                <w:numId w:val="6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42981" w:rsidRPr="00AE7724" w:rsidRDefault="00742981"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742981" w:rsidRPr="00AE7724" w:rsidRDefault="00742981" w:rsidP="00AE7724">
            <w:pPr>
              <w:spacing w:before="120" w:after="120"/>
              <w:jc w:val="center"/>
              <w:rPr>
                <w:rFonts w:ascii="Arial" w:hAnsi="Arial" w:cs="Arial"/>
                <w:b/>
              </w:rPr>
            </w:pPr>
            <w:r w:rsidRPr="00AE7724">
              <w:rPr>
                <w:rFonts w:ascii="Arial" w:hAnsi="Arial" w:cs="Arial"/>
                <w:b/>
              </w:rPr>
              <w:t>60</w:t>
            </w:r>
          </w:p>
        </w:tc>
      </w:tr>
      <w:tr w:rsidR="0074298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42981" w:rsidRPr="00AE7724" w:rsidRDefault="00742981" w:rsidP="00AE7724">
            <w:pPr>
              <w:pStyle w:val="PargrafodaLista"/>
              <w:numPr>
                <w:ilvl w:val="0"/>
                <w:numId w:val="6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42981" w:rsidRPr="00AE7724" w:rsidRDefault="00742981" w:rsidP="00AE7724">
            <w:pPr>
              <w:spacing w:before="120" w:after="120"/>
              <w:jc w:val="center"/>
              <w:rPr>
                <w:rFonts w:ascii="Arial" w:hAnsi="Arial" w:cs="Arial"/>
                <w:b/>
              </w:rPr>
            </w:pPr>
            <w:r w:rsidRPr="00AE7724">
              <w:rPr>
                <w:rFonts w:ascii="Arial" w:hAnsi="Arial" w:cs="Arial"/>
                <w:b/>
              </w:rPr>
              <w:t>PRÁTICA DE ENSINO: LÍNGUA ESPANHOLA</w:t>
            </w:r>
          </w:p>
        </w:tc>
        <w:tc>
          <w:tcPr>
            <w:tcW w:w="2019" w:type="dxa"/>
            <w:tcBorders>
              <w:top w:val="single" w:sz="24" w:space="0" w:color="auto"/>
              <w:left w:val="single" w:sz="24" w:space="0" w:color="auto"/>
              <w:bottom w:val="single" w:sz="24" w:space="0" w:color="auto"/>
              <w:right w:val="single" w:sz="24" w:space="0" w:color="auto"/>
            </w:tcBorders>
          </w:tcPr>
          <w:p w:rsidR="00742981" w:rsidRPr="00AE7724" w:rsidRDefault="00742981" w:rsidP="00AE7724">
            <w:pPr>
              <w:spacing w:before="120" w:after="120"/>
              <w:jc w:val="center"/>
              <w:rPr>
                <w:rFonts w:ascii="Arial" w:hAnsi="Arial" w:cs="Arial"/>
                <w:b/>
              </w:rPr>
            </w:pPr>
            <w:r w:rsidRPr="00AE7724">
              <w:rPr>
                <w:rFonts w:ascii="Arial" w:hAnsi="Arial" w:cs="Arial"/>
                <w:b/>
              </w:rPr>
              <w:t>30</w:t>
            </w:r>
          </w:p>
        </w:tc>
      </w:tr>
      <w:tr w:rsidR="0074298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42981" w:rsidRPr="00AE7724" w:rsidRDefault="00742981" w:rsidP="00AE7724">
            <w:pPr>
              <w:pStyle w:val="PargrafodaLista"/>
              <w:numPr>
                <w:ilvl w:val="0"/>
                <w:numId w:val="6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42981" w:rsidRPr="00AE7724" w:rsidRDefault="00742981"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742981" w:rsidRPr="00AE7724" w:rsidRDefault="00742981" w:rsidP="00AE7724">
            <w:pPr>
              <w:spacing w:before="120" w:after="120"/>
              <w:jc w:val="center"/>
              <w:rPr>
                <w:rFonts w:ascii="Arial" w:hAnsi="Arial" w:cs="Arial"/>
                <w:b/>
              </w:rPr>
            </w:pPr>
            <w:r w:rsidRPr="00AE7724">
              <w:rPr>
                <w:rFonts w:ascii="Arial" w:hAnsi="Arial" w:cs="Arial"/>
                <w:b/>
              </w:rPr>
              <w:t>80</w:t>
            </w:r>
          </w:p>
        </w:tc>
      </w:tr>
      <w:tr w:rsidR="00742981" w:rsidRPr="00AE7724" w:rsidTr="009F56AF">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742981" w:rsidRPr="00AE7724" w:rsidRDefault="00742981"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742981" w:rsidRPr="00AE7724" w:rsidRDefault="00742981" w:rsidP="00AE7724">
            <w:pPr>
              <w:spacing w:before="120" w:after="120"/>
              <w:jc w:val="center"/>
              <w:rPr>
                <w:rFonts w:ascii="Arial" w:hAnsi="Arial" w:cs="Arial"/>
                <w:b/>
              </w:rPr>
            </w:pPr>
            <w:r w:rsidRPr="00AE7724">
              <w:rPr>
                <w:rFonts w:ascii="Arial" w:hAnsi="Arial" w:cs="Arial"/>
                <w:b/>
              </w:rPr>
              <w:t>590</w:t>
            </w:r>
          </w:p>
        </w:tc>
      </w:tr>
    </w:tbl>
    <w:p w:rsidR="00742981" w:rsidRPr="00AE7724" w:rsidRDefault="00742981" w:rsidP="00AE7724">
      <w:pPr>
        <w:pStyle w:val="PargrafodaLista"/>
        <w:shd w:val="clear" w:color="auto" w:fill="FFFFFF"/>
        <w:spacing w:before="120" w:after="120"/>
        <w:ind w:left="142"/>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742981" w:rsidRPr="00AE7724" w:rsidRDefault="00742981"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lastRenderedPageBreak/>
        <w:t>ENSINO DA LÍNGUA PORTUGUESA</w:t>
      </w:r>
    </w:p>
    <w:p w:rsidR="00742981" w:rsidRPr="00AE7724" w:rsidRDefault="00742981" w:rsidP="00AE7724">
      <w:pPr>
        <w:pStyle w:val="PargrafodaLista"/>
        <w:shd w:val="clear" w:color="auto" w:fill="FFFFFF"/>
        <w:spacing w:before="120" w:after="120"/>
        <w:ind w:left="142"/>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74298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742981" w:rsidRPr="00AE7724" w:rsidRDefault="00742981"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742981" w:rsidRPr="00AE7724" w:rsidRDefault="00742981"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742981" w:rsidRPr="00AE7724" w:rsidRDefault="00742981" w:rsidP="00AE7724">
            <w:pPr>
              <w:spacing w:before="120" w:after="120"/>
              <w:jc w:val="center"/>
              <w:rPr>
                <w:rFonts w:ascii="Arial" w:hAnsi="Arial" w:cs="Arial"/>
                <w:b/>
              </w:rPr>
            </w:pPr>
            <w:r w:rsidRPr="00AE7724">
              <w:rPr>
                <w:rFonts w:ascii="Arial" w:hAnsi="Arial" w:cs="Arial"/>
                <w:b/>
              </w:rPr>
              <w:t>CARGA HORÁRIA</w:t>
            </w:r>
          </w:p>
        </w:tc>
      </w:tr>
      <w:tr w:rsidR="0074298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42981" w:rsidRPr="00AE7724" w:rsidRDefault="00742981" w:rsidP="00AE7724">
            <w:pPr>
              <w:pStyle w:val="PargrafodaLista"/>
              <w:numPr>
                <w:ilvl w:val="0"/>
                <w:numId w:val="11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42981" w:rsidRPr="00AE7724" w:rsidRDefault="00742981" w:rsidP="00AE7724">
            <w:pPr>
              <w:pStyle w:val="Ttulo1"/>
              <w:spacing w:before="120" w:after="120"/>
              <w:jc w:val="center"/>
              <w:outlineLvl w:val="0"/>
              <w:rPr>
                <w:rFonts w:ascii="Arial" w:hAnsi="Arial" w:cs="Arial"/>
                <w:color w:val="auto"/>
                <w:sz w:val="24"/>
                <w:szCs w:val="24"/>
              </w:rPr>
            </w:pPr>
            <w:r w:rsidRPr="00AE7724">
              <w:rPr>
                <w:rFonts w:ascii="Arial" w:hAnsi="Arial" w:cs="Arial"/>
                <w:color w:val="auto"/>
                <w:sz w:val="24"/>
                <w:szCs w:val="24"/>
              </w:rPr>
              <w:t>TEXTO E GRAMÁTICA</w:t>
            </w:r>
          </w:p>
        </w:tc>
        <w:tc>
          <w:tcPr>
            <w:tcW w:w="2019" w:type="dxa"/>
            <w:tcBorders>
              <w:top w:val="single" w:sz="24" w:space="0" w:color="auto"/>
              <w:left w:val="single" w:sz="24" w:space="0" w:color="auto"/>
              <w:bottom w:val="single" w:sz="24" w:space="0" w:color="auto"/>
              <w:right w:val="single" w:sz="24" w:space="0" w:color="auto"/>
            </w:tcBorders>
          </w:tcPr>
          <w:p w:rsidR="00742981" w:rsidRPr="00AE7724" w:rsidRDefault="00742981" w:rsidP="00AE7724">
            <w:pPr>
              <w:pStyle w:val="PargrafodaLista"/>
              <w:spacing w:before="120" w:after="120"/>
              <w:ind w:left="0"/>
              <w:jc w:val="center"/>
              <w:rPr>
                <w:rFonts w:ascii="Arial" w:hAnsi="Arial" w:cs="Arial"/>
                <w:b/>
              </w:rPr>
            </w:pPr>
            <w:r w:rsidRPr="00AE7724">
              <w:rPr>
                <w:rFonts w:ascii="Arial" w:hAnsi="Arial" w:cs="Arial"/>
                <w:b/>
              </w:rPr>
              <w:t>30</w:t>
            </w:r>
          </w:p>
        </w:tc>
      </w:tr>
      <w:tr w:rsidR="0074298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42981" w:rsidRPr="00AE7724" w:rsidRDefault="00742981" w:rsidP="00AE7724">
            <w:pPr>
              <w:pStyle w:val="PargrafodaLista"/>
              <w:numPr>
                <w:ilvl w:val="0"/>
                <w:numId w:val="11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42981" w:rsidRPr="00AE7724" w:rsidRDefault="00742981"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742981" w:rsidRPr="00AE7724" w:rsidRDefault="00742981"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74298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42981" w:rsidRPr="00AE7724" w:rsidRDefault="00742981" w:rsidP="00AE7724">
            <w:pPr>
              <w:pStyle w:val="PargrafodaLista"/>
              <w:numPr>
                <w:ilvl w:val="0"/>
                <w:numId w:val="11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42981" w:rsidRPr="00AE7724" w:rsidRDefault="00742981" w:rsidP="00AE7724">
            <w:pPr>
              <w:spacing w:before="120" w:after="120"/>
              <w:jc w:val="center"/>
              <w:rPr>
                <w:rFonts w:ascii="Arial" w:hAnsi="Arial" w:cs="Arial"/>
                <w:b/>
              </w:rPr>
            </w:pPr>
            <w:r w:rsidRPr="00AE7724">
              <w:rPr>
                <w:rFonts w:ascii="Arial" w:hAnsi="Arial" w:cs="Arial"/>
                <w:b/>
              </w:rPr>
              <w:t>PLANEJAMENTO E AVALIAÇÃO DO ENSINO DA LÍNGUA</w:t>
            </w:r>
          </w:p>
          <w:p w:rsidR="00742981" w:rsidRPr="00AE7724" w:rsidRDefault="00742981" w:rsidP="00AE7724">
            <w:pPr>
              <w:spacing w:before="120" w:after="120"/>
              <w:jc w:val="center"/>
              <w:rPr>
                <w:rFonts w:ascii="Arial" w:hAnsi="Arial" w:cs="Arial"/>
                <w:b/>
              </w:rPr>
            </w:pPr>
            <w:r w:rsidRPr="00AE7724">
              <w:rPr>
                <w:rFonts w:ascii="Arial" w:hAnsi="Arial" w:cs="Arial"/>
                <w:b/>
              </w:rPr>
              <w:t>PORTUGUESA</w:t>
            </w:r>
          </w:p>
        </w:tc>
        <w:tc>
          <w:tcPr>
            <w:tcW w:w="2019" w:type="dxa"/>
            <w:tcBorders>
              <w:top w:val="single" w:sz="24" w:space="0" w:color="auto"/>
              <w:left w:val="single" w:sz="24" w:space="0" w:color="auto"/>
              <w:bottom w:val="single" w:sz="24" w:space="0" w:color="auto"/>
              <w:right w:val="single" w:sz="24" w:space="0" w:color="auto"/>
            </w:tcBorders>
          </w:tcPr>
          <w:p w:rsidR="00742981" w:rsidRPr="00AE7724" w:rsidRDefault="00742981" w:rsidP="00AE7724">
            <w:pPr>
              <w:spacing w:before="120" w:after="120"/>
              <w:jc w:val="center"/>
              <w:rPr>
                <w:rFonts w:ascii="Arial" w:hAnsi="Arial" w:cs="Arial"/>
                <w:b/>
              </w:rPr>
            </w:pPr>
          </w:p>
          <w:p w:rsidR="00742981" w:rsidRPr="00AE7724" w:rsidRDefault="00742981" w:rsidP="00AE7724">
            <w:pPr>
              <w:spacing w:before="120" w:after="120"/>
              <w:jc w:val="center"/>
              <w:rPr>
                <w:rFonts w:ascii="Arial" w:hAnsi="Arial" w:cs="Arial"/>
                <w:b/>
              </w:rPr>
            </w:pPr>
            <w:r w:rsidRPr="00AE7724">
              <w:rPr>
                <w:rFonts w:ascii="Arial" w:hAnsi="Arial" w:cs="Arial"/>
                <w:b/>
              </w:rPr>
              <w:t>30</w:t>
            </w:r>
          </w:p>
        </w:tc>
      </w:tr>
      <w:tr w:rsidR="0074298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42981" w:rsidRPr="00AE7724" w:rsidRDefault="00742981" w:rsidP="00AE7724">
            <w:pPr>
              <w:pStyle w:val="PargrafodaLista"/>
              <w:numPr>
                <w:ilvl w:val="0"/>
                <w:numId w:val="11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42981" w:rsidRPr="00AE7724" w:rsidRDefault="00742981"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742981" w:rsidRPr="00AE7724" w:rsidRDefault="00742981" w:rsidP="00AE7724">
            <w:pPr>
              <w:spacing w:before="120" w:after="120"/>
              <w:jc w:val="center"/>
              <w:rPr>
                <w:rFonts w:ascii="Arial" w:hAnsi="Arial" w:cs="Arial"/>
                <w:b/>
              </w:rPr>
            </w:pPr>
            <w:r w:rsidRPr="00AE7724">
              <w:rPr>
                <w:rFonts w:ascii="Arial" w:hAnsi="Arial" w:cs="Arial"/>
                <w:b/>
              </w:rPr>
              <w:t>60</w:t>
            </w:r>
          </w:p>
        </w:tc>
      </w:tr>
      <w:tr w:rsidR="0074298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42981" w:rsidRPr="00AE7724" w:rsidRDefault="00742981" w:rsidP="00AE7724">
            <w:pPr>
              <w:pStyle w:val="PargrafodaLista"/>
              <w:numPr>
                <w:ilvl w:val="0"/>
                <w:numId w:val="11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42981" w:rsidRPr="00AE7724" w:rsidRDefault="00742981" w:rsidP="00AE7724">
            <w:pPr>
              <w:pStyle w:val="Ttulo1"/>
              <w:spacing w:before="120" w:after="120"/>
              <w:jc w:val="center"/>
              <w:outlineLvl w:val="0"/>
              <w:rPr>
                <w:rFonts w:ascii="Arial" w:hAnsi="Arial" w:cs="Arial"/>
                <w:color w:val="auto"/>
                <w:sz w:val="24"/>
                <w:szCs w:val="24"/>
              </w:rPr>
            </w:pPr>
            <w:r w:rsidRPr="00AE7724">
              <w:rPr>
                <w:rFonts w:ascii="Arial" w:hAnsi="Arial" w:cs="Arial"/>
                <w:color w:val="auto"/>
                <w:sz w:val="24"/>
                <w:szCs w:val="24"/>
              </w:rPr>
              <w:t>TEORIAS DA APRENDIZAGEM</w:t>
            </w:r>
          </w:p>
        </w:tc>
        <w:tc>
          <w:tcPr>
            <w:tcW w:w="2019" w:type="dxa"/>
            <w:tcBorders>
              <w:top w:val="single" w:sz="24" w:space="0" w:color="auto"/>
              <w:left w:val="single" w:sz="24" w:space="0" w:color="auto"/>
              <w:bottom w:val="single" w:sz="24" w:space="0" w:color="auto"/>
              <w:right w:val="single" w:sz="24" w:space="0" w:color="auto"/>
            </w:tcBorders>
          </w:tcPr>
          <w:p w:rsidR="00742981" w:rsidRPr="00AE7724" w:rsidRDefault="00742981" w:rsidP="00AE7724">
            <w:pPr>
              <w:spacing w:before="120" w:after="120"/>
              <w:jc w:val="center"/>
              <w:rPr>
                <w:rFonts w:ascii="Arial" w:hAnsi="Arial" w:cs="Arial"/>
                <w:b/>
              </w:rPr>
            </w:pPr>
            <w:r w:rsidRPr="00AE7724">
              <w:rPr>
                <w:rFonts w:ascii="Arial" w:hAnsi="Arial" w:cs="Arial"/>
                <w:b/>
              </w:rPr>
              <w:t>30</w:t>
            </w:r>
          </w:p>
        </w:tc>
      </w:tr>
      <w:tr w:rsidR="0074298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42981" w:rsidRPr="00AE7724" w:rsidRDefault="00742981" w:rsidP="00AE7724">
            <w:pPr>
              <w:pStyle w:val="PargrafodaLista"/>
              <w:numPr>
                <w:ilvl w:val="0"/>
                <w:numId w:val="11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42981" w:rsidRPr="00AE7724" w:rsidRDefault="00742981"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742981" w:rsidRPr="00AE7724" w:rsidRDefault="00742981" w:rsidP="00AE7724">
            <w:pPr>
              <w:spacing w:before="120" w:after="120"/>
              <w:jc w:val="center"/>
              <w:rPr>
                <w:rFonts w:ascii="Arial" w:hAnsi="Arial" w:cs="Arial"/>
                <w:b/>
              </w:rPr>
            </w:pPr>
            <w:r w:rsidRPr="00AE7724">
              <w:rPr>
                <w:rFonts w:ascii="Arial" w:hAnsi="Arial" w:cs="Arial"/>
                <w:b/>
              </w:rPr>
              <w:t>60</w:t>
            </w:r>
          </w:p>
        </w:tc>
      </w:tr>
      <w:tr w:rsidR="0074298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42981" w:rsidRPr="00AE7724" w:rsidRDefault="00742981" w:rsidP="00AE7724">
            <w:pPr>
              <w:pStyle w:val="PargrafodaLista"/>
              <w:numPr>
                <w:ilvl w:val="0"/>
                <w:numId w:val="11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42981" w:rsidRPr="00AE7724" w:rsidRDefault="00742981"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742981" w:rsidRPr="00AE7724" w:rsidRDefault="00742981"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742981" w:rsidRPr="00AE7724" w:rsidRDefault="00742981" w:rsidP="00AE7724">
            <w:pPr>
              <w:spacing w:before="120" w:after="120"/>
              <w:jc w:val="center"/>
              <w:rPr>
                <w:rFonts w:ascii="Arial" w:hAnsi="Arial" w:cs="Arial"/>
                <w:b/>
              </w:rPr>
            </w:pPr>
          </w:p>
          <w:p w:rsidR="00742981" w:rsidRPr="00AE7724" w:rsidRDefault="00742981" w:rsidP="00AE7724">
            <w:pPr>
              <w:spacing w:before="120" w:after="120"/>
              <w:jc w:val="center"/>
              <w:rPr>
                <w:rFonts w:ascii="Arial" w:hAnsi="Arial" w:cs="Arial"/>
                <w:b/>
              </w:rPr>
            </w:pPr>
            <w:r w:rsidRPr="00AE7724">
              <w:rPr>
                <w:rFonts w:ascii="Arial" w:hAnsi="Arial" w:cs="Arial"/>
                <w:b/>
              </w:rPr>
              <w:t>60</w:t>
            </w:r>
          </w:p>
        </w:tc>
      </w:tr>
      <w:tr w:rsidR="0074298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42981" w:rsidRPr="00AE7724" w:rsidRDefault="00742981" w:rsidP="00AE7724">
            <w:pPr>
              <w:pStyle w:val="PargrafodaLista"/>
              <w:numPr>
                <w:ilvl w:val="0"/>
                <w:numId w:val="11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42981" w:rsidRPr="00AE7724" w:rsidRDefault="00742981" w:rsidP="00AE7724">
            <w:pPr>
              <w:spacing w:before="120" w:after="120"/>
              <w:jc w:val="center"/>
              <w:rPr>
                <w:rFonts w:ascii="Arial" w:hAnsi="Arial" w:cs="Arial"/>
                <w:b/>
                <w:shd w:val="clear" w:color="auto" w:fill="FFFFFF"/>
              </w:rPr>
            </w:pPr>
            <w:r w:rsidRPr="00AE7724">
              <w:rPr>
                <w:rFonts w:ascii="Arial" w:hAnsi="Arial" w:cs="Arial"/>
                <w:b/>
                <w:shd w:val="clear" w:color="auto" w:fill="FFFFFF"/>
              </w:rPr>
              <w:t>DIRETRIZES CURRICULARES PARA O ENSINO DE LÍNGUA</w:t>
            </w:r>
          </w:p>
          <w:p w:rsidR="00742981" w:rsidRPr="00AE7724" w:rsidRDefault="00742981" w:rsidP="00AE7724">
            <w:pPr>
              <w:spacing w:before="120" w:after="120"/>
              <w:jc w:val="center"/>
              <w:rPr>
                <w:rFonts w:ascii="Arial" w:hAnsi="Arial" w:cs="Arial"/>
                <w:b/>
              </w:rPr>
            </w:pPr>
            <w:r w:rsidRPr="00AE7724">
              <w:rPr>
                <w:rFonts w:ascii="Arial" w:hAnsi="Arial" w:cs="Arial"/>
                <w:b/>
                <w:shd w:val="clear" w:color="auto" w:fill="FFFFFF"/>
              </w:rPr>
              <w:t>PORTUGUESA</w:t>
            </w:r>
          </w:p>
        </w:tc>
        <w:tc>
          <w:tcPr>
            <w:tcW w:w="2019" w:type="dxa"/>
            <w:tcBorders>
              <w:top w:val="single" w:sz="24" w:space="0" w:color="auto"/>
              <w:left w:val="single" w:sz="24" w:space="0" w:color="auto"/>
              <w:bottom w:val="single" w:sz="24" w:space="0" w:color="auto"/>
              <w:right w:val="single" w:sz="24" w:space="0" w:color="auto"/>
            </w:tcBorders>
          </w:tcPr>
          <w:p w:rsidR="00742981" w:rsidRPr="00AE7724" w:rsidRDefault="00742981" w:rsidP="00AE7724">
            <w:pPr>
              <w:spacing w:before="120" w:after="120"/>
              <w:jc w:val="center"/>
              <w:rPr>
                <w:rFonts w:ascii="Arial" w:hAnsi="Arial" w:cs="Arial"/>
                <w:b/>
              </w:rPr>
            </w:pPr>
          </w:p>
          <w:p w:rsidR="00742981" w:rsidRPr="00AE7724" w:rsidRDefault="00742981" w:rsidP="00AE7724">
            <w:pPr>
              <w:spacing w:before="120" w:after="120"/>
              <w:jc w:val="center"/>
              <w:rPr>
                <w:rFonts w:ascii="Arial" w:hAnsi="Arial" w:cs="Arial"/>
                <w:b/>
              </w:rPr>
            </w:pPr>
            <w:r w:rsidRPr="00AE7724">
              <w:rPr>
                <w:rFonts w:ascii="Arial" w:hAnsi="Arial" w:cs="Arial"/>
                <w:b/>
              </w:rPr>
              <w:t>30</w:t>
            </w:r>
          </w:p>
        </w:tc>
      </w:tr>
      <w:tr w:rsidR="0074298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42981" w:rsidRPr="00AE7724" w:rsidRDefault="00742981" w:rsidP="00AE7724">
            <w:pPr>
              <w:pStyle w:val="PargrafodaLista"/>
              <w:numPr>
                <w:ilvl w:val="0"/>
                <w:numId w:val="11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42981" w:rsidRPr="00AE7724" w:rsidRDefault="00511A65" w:rsidP="00AE7724">
            <w:pPr>
              <w:shd w:val="clear" w:color="auto" w:fill="FFFFFF"/>
              <w:spacing w:before="120" w:after="120"/>
              <w:jc w:val="center"/>
              <w:outlineLvl w:val="2"/>
              <w:rPr>
                <w:rFonts w:ascii="Arial" w:hAnsi="Arial" w:cs="Arial"/>
                <w:b/>
              </w:rPr>
            </w:pPr>
            <w:hyperlink r:id="rId41" w:history="1">
              <w:r w:rsidR="00742981"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742981" w:rsidRPr="00AE7724" w:rsidRDefault="00742981" w:rsidP="00AE7724">
            <w:pPr>
              <w:spacing w:before="120" w:after="120"/>
              <w:jc w:val="center"/>
              <w:rPr>
                <w:rFonts w:ascii="Arial" w:hAnsi="Arial" w:cs="Arial"/>
                <w:b/>
              </w:rPr>
            </w:pPr>
            <w:r w:rsidRPr="00AE7724">
              <w:rPr>
                <w:rFonts w:ascii="Arial" w:hAnsi="Arial" w:cs="Arial"/>
                <w:b/>
              </w:rPr>
              <w:t>60</w:t>
            </w:r>
          </w:p>
        </w:tc>
      </w:tr>
      <w:tr w:rsidR="0074298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42981" w:rsidRPr="00AE7724" w:rsidRDefault="00742981" w:rsidP="00AE7724">
            <w:pPr>
              <w:pStyle w:val="PargrafodaLista"/>
              <w:numPr>
                <w:ilvl w:val="0"/>
                <w:numId w:val="11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42981" w:rsidRPr="00AE7724" w:rsidRDefault="00742981"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742981" w:rsidRPr="00AE7724" w:rsidRDefault="00742981" w:rsidP="00AE7724">
            <w:pPr>
              <w:spacing w:before="120" w:after="120"/>
              <w:jc w:val="center"/>
              <w:rPr>
                <w:rFonts w:ascii="Arial" w:hAnsi="Arial" w:cs="Arial"/>
                <w:b/>
              </w:rPr>
            </w:pPr>
            <w:r w:rsidRPr="00AE7724">
              <w:rPr>
                <w:rFonts w:ascii="Arial" w:hAnsi="Arial" w:cs="Arial"/>
                <w:b/>
              </w:rPr>
              <w:t>60</w:t>
            </w:r>
          </w:p>
        </w:tc>
      </w:tr>
      <w:tr w:rsidR="0074298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42981" w:rsidRPr="00AE7724" w:rsidRDefault="00742981" w:rsidP="00AE7724">
            <w:pPr>
              <w:pStyle w:val="PargrafodaLista"/>
              <w:numPr>
                <w:ilvl w:val="0"/>
                <w:numId w:val="11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42981" w:rsidRPr="00AE7724" w:rsidRDefault="00742981" w:rsidP="00AE7724">
            <w:pPr>
              <w:spacing w:before="120" w:after="120"/>
              <w:jc w:val="center"/>
              <w:rPr>
                <w:rFonts w:ascii="Arial" w:hAnsi="Arial" w:cs="Arial"/>
                <w:b/>
              </w:rPr>
            </w:pPr>
            <w:r w:rsidRPr="00AE7724">
              <w:rPr>
                <w:rFonts w:ascii="Arial" w:hAnsi="Arial" w:cs="Arial"/>
                <w:b/>
                <w:shd w:val="clear" w:color="auto" w:fill="FFFFFF"/>
              </w:rPr>
              <w:t>METODOLOGIA DO ENSINO DE LÍNGUA PORTUGUESA</w:t>
            </w:r>
          </w:p>
        </w:tc>
        <w:tc>
          <w:tcPr>
            <w:tcW w:w="2019" w:type="dxa"/>
            <w:tcBorders>
              <w:top w:val="single" w:sz="24" w:space="0" w:color="auto"/>
              <w:left w:val="single" w:sz="24" w:space="0" w:color="auto"/>
              <w:bottom w:val="single" w:sz="24" w:space="0" w:color="auto"/>
              <w:right w:val="single" w:sz="24" w:space="0" w:color="auto"/>
            </w:tcBorders>
          </w:tcPr>
          <w:p w:rsidR="00742981" w:rsidRPr="00AE7724" w:rsidRDefault="00742981" w:rsidP="00AE7724">
            <w:pPr>
              <w:spacing w:before="120" w:after="120"/>
              <w:jc w:val="center"/>
              <w:rPr>
                <w:rFonts w:ascii="Arial" w:hAnsi="Arial" w:cs="Arial"/>
                <w:b/>
              </w:rPr>
            </w:pPr>
            <w:r w:rsidRPr="00AE7724">
              <w:rPr>
                <w:rFonts w:ascii="Arial" w:hAnsi="Arial" w:cs="Arial"/>
                <w:b/>
              </w:rPr>
              <w:t>30</w:t>
            </w:r>
          </w:p>
        </w:tc>
      </w:tr>
      <w:tr w:rsidR="0074298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42981" w:rsidRPr="00AE7724" w:rsidRDefault="00742981" w:rsidP="00AE7724">
            <w:pPr>
              <w:pStyle w:val="PargrafodaLista"/>
              <w:numPr>
                <w:ilvl w:val="0"/>
                <w:numId w:val="11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42981" w:rsidRPr="00AE7724" w:rsidRDefault="00742981"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742981" w:rsidRPr="00AE7724" w:rsidRDefault="00742981" w:rsidP="00AE7724">
            <w:pPr>
              <w:spacing w:before="120" w:after="120"/>
              <w:jc w:val="center"/>
              <w:rPr>
                <w:rFonts w:ascii="Arial" w:hAnsi="Arial" w:cs="Arial"/>
                <w:b/>
              </w:rPr>
            </w:pPr>
            <w:r w:rsidRPr="00AE7724">
              <w:rPr>
                <w:rFonts w:ascii="Arial" w:hAnsi="Arial" w:cs="Arial"/>
                <w:b/>
              </w:rPr>
              <w:t>80</w:t>
            </w:r>
          </w:p>
        </w:tc>
      </w:tr>
      <w:tr w:rsidR="00742981" w:rsidRPr="00AE7724" w:rsidTr="009F56AF">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742981" w:rsidRPr="00AE7724" w:rsidRDefault="00742981"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742981" w:rsidRPr="00AE7724" w:rsidRDefault="00742981" w:rsidP="00AE7724">
            <w:pPr>
              <w:spacing w:before="120" w:after="120"/>
              <w:jc w:val="center"/>
              <w:rPr>
                <w:rFonts w:ascii="Arial" w:hAnsi="Arial" w:cs="Arial"/>
                <w:b/>
              </w:rPr>
            </w:pPr>
            <w:r w:rsidRPr="00AE7724">
              <w:rPr>
                <w:rFonts w:ascii="Arial" w:hAnsi="Arial" w:cs="Arial"/>
                <w:b/>
              </w:rPr>
              <w:t>590</w:t>
            </w:r>
          </w:p>
        </w:tc>
      </w:tr>
    </w:tbl>
    <w:p w:rsidR="00742981" w:rsidRPr="00AE7724" w:rsidRDefault="00742981" w:rsidP="00AE7724">
      <w:pPr>
        <w:pStyle w:val="PargrafodaLista"/>
        <w:shd w:val="clear" w:color="auto" w:fill="FFFFFF"/>
        <w:spacing w:before="120" w:after="120"/>
        <w:ind w:left="142"/>
        <w:jc w:val="center"/>
        <w:rPr>
          <w:rFonts w:ascii="Arial" w:hAnsi="Arial" w:cs="Arial"/>
          <w:b/>
        </w:rPr>
      </w:pPr>
    </w:p>
    <w:p w:rsidR="00742981" w:rsidRPr="00AE7724" w:rsidRDefault="00742981" w:rsidP="00AE7724">
      <w:pPr>
        <w:pStyle w:val="PargrafodaLista"/>
        <w:shd w:val="clear" w:color="auto" w:fill="FFFFFF"/>
        <w:spacing w:before="120" w:after="120"/>
        <w:ind w:left="142"/>
        <w:jc w:val="center"/>
        <w:rPr>
          <w:rFonts w:ascii="Arial" w:hAnsi="Arial" w:cs="Arial"/>
          <w:b/>
        </w:rPr>
      </w:pPr>
    </w:p>
    <w:p w:rsidR="00742981" w:rsidRPr="00AE7724" w:rsidRDefault="00742981" w:rsidP="00AE7724">
      <w:pPr>
        <w:pStyle w:val="PargrafodaLista"/>
        <w:shd w:val="clear" w:color="auto" w:fill="FFFFFF"/>
        <w:spacing w:before="120" w:after="120"/>
        <w:ind w:left="142"/>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E21BA0" w:rsidRPr="00AE7724" w:rsidRDefault="00E21BA0"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lastRenderedPageBreak/>
        <w:t>ENSINO RELIGIOSO ESCOLAR</w:t>
      </w:r>
    </w:p>
    <w:p w:rsidR="00641D8D" w:rsidRPr="00AE7724" w:rsidRDefault="00641D8D" w:rsidP="00AE7724">
      <w:pPr>
        <w:shd w:val="clear" w:color="auto" w:fill="FFFFFF"/>
        <w:spacing w:before="120" w:after="120"/>
        <w:ind w:left="142"/>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641D8D"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641D8D" w:rsidRPr="00AE7724" w:rsidRDefault="00641D8D"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641D8D" w:rsidRPr="00AE7724" w:rsidRDefault="00641D8D"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641D8D" w:rsidRPr="00AE7724" w:rsidRDefault="00641D8D" w:rsidP="00AE7724">
            <w:pPr>
              <w:spacing w:before="120" w:after="120"/>
              <w:jc w:val="center"/>
              <w:rPr>
                <w:rFonts w:ascii="Arial" w:hAnsi="Arial" w:cs="Arial"/>
                <w:b/>
              </w:rPr>
            </w:pPr>
            <w:r w:rsidRPr="00AE7724">
              <w:rPr>
                <w:rFonts w:ascii="Arial" w:hAnsi="Arial" w:cs="Arial"/>
                <w:b/>
              </w:rPr>
              <w:t>CARGA HORÁRIA</w:t>
            </w:r>
          </w:p>
        </w:tc>
      </w:tr>
      <w:tr w:rsidR="00641D8D"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41D8D" w:rsidRPr="00AE7724" w:rsidRDefault="00641D8D" w:rsidP="00AE7724">
            <w:pPr>
              <w:pStyle w:val="PargrafodaLista"/>
              <w:numPr>
                <w:ilvl w:val="0"/>
                <w:numId w:val="11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41D8D" w:rsidRPr="00AE7724" w:rsidRDefault="00641D8D" w:rsidP="00AE7724">
            <w:pPr>
              <w:spacing w:before="120" w:after="120"/>
              <w:jc w:val="center"/>
              <w:rPr>
                <w:rFonts w:ascii="Arial" w:hAnsi="Arial" w:cs="Arial"/>
                <w:b/>
              </w:rPr>
            </w:pPr>
            <w:r w:rsidRPr="00AE7724">
              <w:rPr>
                <w:rFonts w:ascii="Arial" w:hAnsi="Arial" w:cs="Arial"/>
                <w:b/>
              </w:rPr>
              <w:t>ENSINO RELIGIOSO</w:t>
            </w:r>
          </w:p>
        </w:tc>
        <w:tc>
          <w:tcPr>
            <w:tcW w:w="2019" w:type="dxa"/>
            <w:tcBorders>
              <w:top w:val="single" w:sz="24" w:space="0" w:color="auto"/>
              <w:left w:val="single" w:sz="24" w:space="0" w:color="auto"/>
              <w:bottom w:val="single" w:sz="24" w:space="0" w:color="auto"/>
              <w:right w:val="single" w:sz="24" w:space="0" w:color="auto"/>
            </w:tcBorders>
          </w:tcPr>
          <w:p w:rsidR="00641D8D" w:rsidRPr="00AE7724" w:rsidRDefault="00641D8D" w:rsidP="00AE7724">
            <w:pPr>
              <w:pStyle w:val="PargrafodaLista"/>
              <w:spacing w:before="120" w:after="120"/>
              <w:ind w:left="0"/>
              <w:jc w:val="center"/>
              <w:rPr>
                <w:rFonts w:ascii="Arial" w:hAnsi="Arial" w:cs="Arial"/>
                <w:b/>
              </w:rPr>
            </w:pPr>
            <w:r w:rsidRPr="00AE7724">
              <w:rPr>
                <w:rFonts w:ascii="Arial" w:hAnsi="Arial" w:cs="Arial"/>
                <w:b/>
              </w:rPr>
              <w:t>30</w:t>
            </w:r>
          </w:p>
        </w:tc>
      </w:tr>
      <w:tr w:rsidR="00641D8D"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41D8D" w:rsidRPr="00AE7724" w:rsidRDefault="00641D8D" w:rsidP="00AE7724">
            <w:pPr>
              <w:pStyle w:val="PargrafodaLista"/>
              <w:numPr>
                <w:ilvl w:val="0"/>
                <w:numId w:val="11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41D8D" w:rsidRPr="00AE7724" w:rsidRDefault="00641D8D"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641D8D" w:rsidRPr="00AE7724" w:rsidRDefault="00641D8D"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641D8D"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41D8D" w:rsidRPr="00AE7724" w:rsidRDefault="00641D8D" w:rsidP="00AE7724">
            <w:pPr>
              <w:pStyle w:val="PargrafodaLista"/>
              <w:numPr>
                <w:ilvl w:val="0"/>
                <w:numId w:val="11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41D8D" w:rsidRPr="00AE7724" w:rsidRDefault="00641D8D" w:rsidP="00AE7724">
            <w:pPr>
              <w:spacing w:before="120" w:after="120"/>
              <w:jc w:val="center"/>
              <w:rPr>
                <w:rFonts w:ascii="Arial" w:hAnsi="Arial" w:cs="Arial"/>
                <w:b/>
              </w:rPr>
            </w:pPr>
            <w:r w:rsidRPr="00AE7724">
              <w:rPr>
                <w:rFonts w:ascii="Arial" w:hAnsi="Arial" w:cs="Arial"/>
                <w:b/>
              </w:rPr>
              <w:t>RELIGIÃO NO BRASIL</w:t>
            </w:r>
          </w:p>
        </w:tc>
        <w:tc>
          <w:tcPr>
            <w:tcW w:w="2019" w:type="dxa"/>
            <w:tcBorders>
              <w:top w:val="single" w:sz="24" w:space="0" w:color="auto"/>
              <w:left w:val="single" w:sz="24" w:space="0" w:color="auto"/>
              <w:bottom w:val="single" w:sz="24" w:space="0" w:color="auto"/>
              <w:right w:val="single" w:sz="24" w:space="0" w:color="auto"/>
            </w:tcBorders>
          </w:tcPr>
          <w:p w:rsidR="00641D8D" w:rsidRPr="00AE7724" w:rsidRDefault="00641D8D" w:rsidP="00AE7724">
            <w:pPr>
              <w:spacing w:before="120" w:after="120"/>
              <w:jc w:val="center"/>
              <w:rPr>
                <w:rFonts w:ascii="Arial" w:hAnsi="Arial" w:cs="Arial"/>
                <w:b/>
              </w:rPr>
            </w:pPr>
            <w:r w:rsidRPr="00AE7724">
              <w:rPr>
                <w:rFonts w:ascii="Arial" w:hAnsi="Arial" w:cs="Arial"/>
                <w:b/>
              </w:rPr>
              <w:t>30</w:t>
            </w:r>
          </w:p>
        </w:tc>
      </w:tr>
      <w:tr w:rsidR="00641D8D"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41D8D" w:rsidRPr="00AE7724" w:rsidRDefault="00641D8D" w:rsidP="00AE7724">
            <w:pPr>
              <w:pStyle w:val="PargrafodaLista"/>
              <w:numPr>
                <w:ilvl w:val="0"/>
                <w:numId w:val="11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41D8D" w:rsidRPr="00AE7724" w:rsidRDefault="00641D8D"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641D8D" w:rsidRPr="00AE7724" w:rsidRDefault="00641D8D" w:rsidP="00AE7724">
            <w:pPr>
              <w:spacing w:before="120" w:after="120"/>
              <w:jc w:val="center"/>
              <w:rPr>
                <w:rFonts w:ascii="Arial" w:hAnsi="Arial" w:cs="Arial"/>
                <w:b/>
              </w:rPr>
            </w:pPr>
            <w:r w:rsidRPr="00AE7724">
              <w:rPr>
                <w:rFonts w:ascii="Arial" w:hAnsi="Arial" w:cs="Arial"/>
                <w:b/>
              </w:rPr>
              <w:t>60</w:t>
            </w:r>
          </w:p>
        </w:tc>
      </w:tr>
      <w:tr w:rsidR="00641D8D"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41D8D" w:rsidRPr="00AE7724" w:rsidRDefault="00641D8D" w:rsidP="00AE7724">
            <w:pPr>
              <w:pStyle w:val="PargrafodaLista"/>
              <w:numPr>
                <w:ilvl w:val="0"/>
                <w:numId w:val="11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41D8D" w:rsidRPr="00AE7724" w:rsidRDefault="00641D8D" w:rsidP="00AE7724">
            <w:pPr>
              <w:spacing w:before="120" w:after="120"/>
              <w:jc w:val="center"/>
              <w:rPr>
                <w:rFonts w:ascii="Arial" w:hAnsi="Arial" w:cs="Arial"/>
                <w:b/>
              </w:rPr>
            </w:pPr>
            <w:r w:rsidRPr="00AE7724">
              <w:rPr>
                <w:rFonts w:ascii="Arial" w:hAnsi="Arial" w:cs="Arial"/>
                <w:b/>
                <w:bCs/>
              </w:rPr>
              <w:t>FORMAÇÃO DE PROFESSORES DE ENSINO RELIGIOSO</w:t>
            </w:r>
          </w:p>
        </w:tc>
        <w:tc>
          <w:tcPr>
            <w:tcW w:w="2019" w:type="dxa"/>
            <w:tcBorders>
              <w:top w:val="single" w:sz="24" w:space="0" w:color="auto"/>
              <w:left w:val="single" w:sz="24" w:space="0" w:color="auto"/>
              <w:bottom w:val="single" w:sz="24" w:space="0" w:color="auto"/>
              <w:right w:val="single" w:sz="24" w:space="0" w:color="auto"/>
            </w:tcBorders>
          </w:tcPr>
          <w:p w:rsidR="00641D8D" w:rsidRPr="00AE7724" w:rsidRDefault="00641D8D" w:rsidP="00AE7724">
            <w:pPr>
              <w:spacing w:before="120" w:after="120"/>
              <w:jc w:val="center"/>
              <w:rPr>
                <w:rFonts w:ascii="Arial" w:hAnsi="Arial" w:cs="Arial"/>
                <w:b/>
              </w:rPr>
            </w:pPr>
            <w:r w:rsidRPr="00AE7724">
              <w:rPr>
                <w:rFonts w:ascii="Arial" w:hAnsi="Arial" w:cs="Arial"/>
                <w:b/>
              </w:rPr>
              <w:t>30</w:t>
            </w:r>
          </w:p>
        </w:tc>
      </w:tr>
      <w:tr w:rsidR="00641D8D"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41D8D" w:rsidRPr="00AE7724" w:rsidRDefault="00641D8D" w:rsidP="00AE7724">
            <w:pPr>
              <w:pStyle w:val="PargrafodaLista"/>
              <w:numPr>
                <w:ilvl w:val="0"/>
                <w:numId w:val="11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41D8D" w:rsidRPr="00AE7724" w:rsidRDefault="00641D8D"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641D8D" w:rsidRPr="00AE7724" w:rsidRDefault="00641D8D" w:rsidP="00AE7724">
            <w:pPr>
              <w:spacing w:before="120" w:after="120"/>
              <w:jc w:val="center"/>
              <w:rPr>
                <w:rFonts w:ascii="Arial" w:hAnsi="Arial" w:cs="Arial"/>
                <w:b/>
              </w:rPr>
            </w:pPr>
            <w:r w:rsidRPr="00AE7724">
              <w:rPr>
                <w:rFonts w:ascii="Arial" w:hAnsi="Arial" w:cs="Arial"/>
                <w:b/>
              </w:rPr>
              <w:t>60</w:t>
            </w:r>
          </w:p>
        </w:tc>
      </w:tr>
      <w:tr w:rsidR="00641D8D"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41D8D" w:rsidRPr="00AE7724" w:rsidRDefault="00641D8D" w:rsidP="00AE7724">
            <w:pPr>
              <w:pStyle w:val="PargrafodaLista"/>
              <w:numPr>
                <w:ilvl w:val="0"/>
                <w:numId w:val="11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41D8D" w:rsidRPr="00AE7724" w:rsidRDefault="00641D8D"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641D8D" w:rsidRPr="00AE7724" w:rsidRDefault="00641D8D"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641D8D" w:rsidRPr="00AE7724" w:rsidRDefault="00641D8D" w:rsidP="00AE7724">
            <w:pPr>
              <w:spacing w:before="120" w:after="120"/>
              <w:jc w:val="center"/>
              <w:rPr>
                <w:rFonts w:ascii="Arial" w:hAnsi="Arial" w:cs="Arial"/>
                <w:b/>
              </w:rPr>
            </w:pPr>
          </w:p>
          <w:p w:rsidR="00641D8D" w:rsidRPr="00AE7724" w:rsidRDefault="00641D8D" w:rsidP="00AE7724">
            <w:pPr>
              <w:spacing w:before="120" w:after="120"/>
              <w:jc w:val="center"/>
              <w:rPr>
                <w:rFonts w:ascii="Arial" w:hAnsi="Arial" w:cs="Arial"/>
                <w:b/>
              </w:rPr>
            </w:pPr>
            <w:r w:rsidRPr="00AE7724">
              <w:rPr>
                <w:rFonts w:ascii="Arial" w:hAnsi="Arial" w:cs="Arial"/>
                <w:b/>
              </w:rPr>
              <w:t>60</w:t>
            </w:r>
          </w:p>
        </w:tc>
      </w:tr>
      <w:tr w:rsidR="00641D8D"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41D8D" w:rsidRPr="00AE7724" w:rsidRDefault="00641D8D" w:rsidP="00AE7724">
            <w:pPr>
              <w:pStyle w:val="PargrafodaLista"/>
              <w:numPr>
                <w:ilvl w:val="0"/>
                <w:numId w:val="11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41D8D" w:rsidRPr="00AE7724" w:rsidRDefault="00641D8D" w:rsidP="00AE7724">
            <w:pPr>
              <w:spacing w:before="120" w:after="120"/>
              <w:jc w:val="center"/>
              <w:rPr>
                <w:rFonts w:ascii="Arial" w:hAnsi="Arial" w:cs="Arial"/>
                <w:b/>
                <w:shd w:val="clear" w:color="auto" w:fill="FFFFFF"/>
              </w:rPr>
            </w:pPr>
            <w:r w:rsidRPr="00AE7724">
              <w:rPr>
                <w:rFonts w:ascii="Arial" w:hAnsi="Arial" w:cs="Arial"/>
                <w:b/>
                <w:shd w:val="clear" w:color="auto" w:fill="FFFFFF"/>
              </w:rPr>
              <w:t>FUNDAMENTOS HISTÓRICOS E PEDAGÓGICOS DO ENSINO</w:t>
            </w:r>
          </w:p>
          <w:p w:rsidR="00641D8D" w:rsidRPr="00AE7724" w:rsidRDefault="00641D8D" w:rsidP="00AE7724">
            <w:pPr>
              <w:spacing w:before="120" w:after="120"/>
              <w:jc w:val="center"/>
              <w:rPr>
                <w:rFonts w:ascii="Arial" w:hAnsi="Arial" w:cs="Arial"/>
                <w:b/>
              </w:rPr>
            </w:pPr>
            <w:r w:rsidRPr="00AE7724">
              <w:rPr>
                <w:rFonts w:ascii="Arial" w:hAnsi="Arial" w:cs="Arial"/>
                <w:b/>
                <w:shd w:val="clear" w:color="auto" w:fill="FFFFFF"/>
              </w:rPr>
              <w:t>RELIGIOSO</w:t>
            </w:r>
          </w:p>
        </w:tc>
        <w:tc>
          <w:tcPr>
            <w:tcW w:w="2019" w:type="dxa"/>
            <w:tcBorders>
              <w:top w:val="single" w:sz="24" w:space="0" w:color="auto"/>
              <w:left w:val="single" w:sz="24" w:space="0" w:color="auto"/>
              <w:bottom w:val="single" w:sz="24" w:space="0" w:color="auto"/>
              <w:right w:val="single" w:sz="24" w:space="0" w:color="auto"/>
            </w:tcBorders>
          </w:tcPr>
          <w:p w:rsidR="00641D8D" w:rsidRPr="00AE7724" w:rsidRDefault="00641D8D" w:rsidP="00AE7724">
            <w:pPr>
              <w:spacing w:before="120" w:after="120"/>
              <w:jc w:val="center"/>
              <w:rPr>
                <w:rFonts w:ascii="Arial" w:hAnsi="Arial" w:cs="Arial"/>
                <w:b/>
              </w:rPr>
            </w:pPr>
          </w:p>
          <w:p w:rsidR="00641D8D" w:rsidRPr="00AE7724" w:rsidRDefault="00641D8D" w:rsidP="00AE7724">
            <w:pPr>
              <w:spacing w:before="120" w:after="120"/>
              <w:jc w:val="center"/>
              <w:rPr>
                <w:rFonts w:ascii="Arial" w:hAnsi="Arial" w:cs="Arial"/>
                <w:b/>
              </w:rPr>
            </w:pPr>
            <w:r w:rsidRPr="00AE7724">
              <w:rPr>
                <w:rFonts w:ascii="Arial" w:hAnsi="Arial" w:cs="Arial"/>
                <w:b/>
              </w:rPr>
              <w:t>30</w:t>
            </w:r>
          </w:p>
        </w:tc>
      </w:tr>
      <w:tr w:rsidR="00641D8D"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41D8D" w:rsidRPr="00AE7724" w:rsidRDefault="00641D8D" w:rsidP="00AE7724">
            <w:pPr>
              <w:pStyle w:val="PargrafodaLista"/>
              <w:numPr>
                <w:ilvl w:val="0"/>
                <w:numId w:val="11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41D8D" w:rsidRPr="00AE7724" w:rsidRDefault="00511A65" w:rsidP="00AE7724">
            <w:pPr>
              <w:shd w:val="clear" w:color="auto" w:fill="FFFFFF"/>
              <w:spacing w:before="120" w:after="120"/>
              <w:jc w:val="center"/>
              <w:outlineLvl w:val="2"/>
              <w:rPr>
                <w:rFonts w:ascii="Arial" w:hAnsi="Arial" w:cs="Arial"/>
                <w:b/>
              </w:rPr>
            </w:pPr>
            <w:hyperlink r:id="rId42" w:history="1">
              <w:r w:rsidR="00641D8D"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641D8D" w:rsidRPr="00AE7724" w:rsidRDefault="00641D8D" w:rsidP="00AE7724">
            <w:pPr>
              <w:spacing w:before="120" w:after="120"/>
              <w:jc w:val="center"/>
              <w:rPr>
                <w:rFonts w:ascii="Arial" w:hAnsi="Arial" w:cs="Arial"/>
                <w:b/>
              </w:rPr>
            </w:pPr>
            <w:r w:rsidRPr="00AE7724">
              <w:rPr>
                <w:rFonts w:ascii="Arial" w:hAnsi="Arial" w:cs="Arial"/>
                <w:b/>
              </w:rPr>
              <w:t>60</w:t>
            </w:r>
          </w:p>
        </w:tc>
      </w:tr>
      <w:tr w:rsidR="00641D8D"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41D8D" w:rsidRPr="00AE7724" w:rsidRDefault="00641D8D" w:rsidP="00AE7724">
            <w:pPr>
              <w:pStyle w:val="PargrafodaLista"/>
              <w:numPr>
                <w:ilvl w:val="0"/>
                <w:numId w:val="11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41D8D" w:rsidRPr="00AE7724" w:rsidRDefault="00641D8D"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641D8D" w:rsidRPr="00AE7724" w:rsidRDefault="00641D8D" w:rsidP="00AE7724">
            <w:pPr>
              <w:spacing w:before="120" w:after="120"/>
              <w:jc w:val="center"/>
              <w:rPr>
                <w:rFonts w:ascii="Arial" w:hAnsi="Arial" w:cs="Arial"/>
                <w:b/>
              </w:rPr>
            </w:pPr>
            <w:r w:rsidRPr="00AE7724">
              <w:rPr>
                <w:rFonts w:ascii="Arial" w:hAnsi="Arial" w:cs="Arial"/>
                <w:b/>
              </w:rPr>
              <w:t>60</w:t>
            </w:r>
          </w:p>
        </w:tc>
      </w:tr>
      <w:tr w:rsidR="00641D8D"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41D8D" w:rsidRPr="00AE7724" w:rsidRDefault="00641D8D" w:rsidP="00AE7724">
            <w:pPr>
              <w:pStyle w:val="PargrafodaLista"/>
              <w:numPr>
                <w:ilvl w:val="0"/>
                <w:numId w:val="11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41D8D" w:rsidRPr="00AE7724" w:rsidRDefault="00641D8D" w:rsidP="00AE7724">
            <w:pPr>
              <w:spacing w:before="120" w:after="120"/>
              <w:jc w:val="center"/>
              <w:rPr>
                <w:rFonts w:ascii="Arial" w:hAnsi="Arial" w:cs="Arial"/>
                <w:b/>
              </w:rPr>
            </w:pPr>
            <w:r w:rsidRPr="00AE7724">
              <w:rPr>
                <w:rFonts w:ascii="Arial" w:hAnsi="Arial" w:cs="Arial"/>
                <w:b/>
              </w:rPr>
              <w:t>CULTURA RELIGIOSA</w:t>
            </w:r>
          </w:p>
        </w:tc>
        <w:tc>
          <w:tcPr>
            <w:tcW w:w="2019" w:type="dxa"/>
            <w:tcBorders>
              <w:top w:val="single" w:sz="24" w:space="0" w:color="auto"/>
              <w:left w:val="single" w:sz="24" w:space="0" w:color="auto"/>
              <w:bottom w:val="single" w:sz="24" w:space="0" w:color="auto"/>
              <w:right w:val="single" w:sz="24" w:space="0" w:color="auto"/>
            </w:tcBorders>
          </w:tcPr>
          <w:p w:rsidR="00641D8D" w:rsidRPr="00AE7724" w:rsidRDefault="00641D8D" w:rsidP="00AE7724">
            <w:pPr>
              <w:spacing w:before="120" w:after="120"/>
              <w:jc w:val="center"/>
              <w:rPr>
                <w:rFonts w:ascii="Arial" w:hAnsi="Arial" w:cs="Arial"/>
                <w:b/>
              </w:rPr>
            </w:pPr>
            <w:r w:rsidRPr="00AE7724">
              <w:rPr>
                <w:rFonts w:ascii="Arial" w:hAnsi="Arial" w:cs="Arial"/>
                <w:b/>
              </w:rPr>
              <w:t>30</w:t>
            </w:r>
          </w:p>
        </w:tc>
      </w:tr>
      <w:tr w:rsidR="00641D8D"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41D8D" w:rsidRPr="00AE7724" w:rsidRDefault="00641D8D" w:rsidP="00AE7724">
            <w:pPr>
              <w:pStyle w:val="PargrafodaLista"/>
              <w:numPr>
                <w:ilvl w:val="0"/>
                <w:numId w:val="11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41D8D" w:rsidRPr="00AE7724" w:rsidRDefault="00641D8D"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641D8D" w:rsidRPr="00AE7724" w:rsidRDefault="00641D8D" w:rsidP="00AE7724">
            <w:pPr>
              <w:spacing w:before="120" w:after="120"/>
              <w:jc w:val="center"/>
              <w:rPr>
                <w:rFonts w:ascii="Arial" w:hAnsi="Arial" w:cs="Arial"/>
                <w:b/>
              </w:rPr>
            </w:pPr>
            <w:r w:rsidRPr="00AE7724">
              <w:rPr>
                <w:rFonts w:ascii="Arial" w:hAnsi="Arial" w:cs="Arial"/>
                <w:b/>
              </w:rPr>
              <w:t>80</w:t>
            </w:r>
          </w:p>
        </w:tc>
      </w:tr>
      <w:tr w:rsidR="00641D8D" w:rsidRPr="00AE7724" w:rsidTr="009F56AF">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641D8D" w:rsidRPr="00AE7724" w:rsidRDefault="00641D8D"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641D8D" w:rsidRPr="00AE7724" w:rsidRDefault="00641D8D" w:rsidP="00AE7724">
            <w:pPr>
              <w:spacing w:before="120" w:after="120"/>
              <w:jc w:val="center"/>
              <w:rPr>
                <w:rFonts w:ascii="Arial" w:hAnsi="Arial" w:cs="Arial"/>
                <w:b/>
              </w:rPr>
            </w:pPr>
            <w:r w:rsidRPr="00AE7724">
              <w:rPr>
                <w:rFonts w:ascii="Arial" w:hAnsi="Arial" w:cs="Arial"/>
                <w:b/>
              </w:rPr>
              <w:t>590</w:t>
            </w:r>
          </w:p>
        </w:tc>
      </w:tr>
    </w:tbl>
    <w:p w:rsidR="00641D8D" w:rsidRPr="00AE7724" w:rsidRDefault="00641D8D" w:rsidP="00AE7724">
      <w:pPr>
        <w:shd w:val="clear" w:color="auto" w:fill="FFFFFF"/>
        <w:spacing w:before="120" w:after="120"/>
        <w:ind w:left="142"/>
        <w:jc w:val="center"/>
        <w:rPr>
          <w:rFonts w:ascii="Arial" w:hAnsi="Arial" w:cs="Arial"/>
          <w:b/>
        </w:rPr>
      </w:pPr>
    </w:p>
    <w:p w:rsidR="00154404" w:rsidRPr="00AE7724" w:rsidRDefault="00154404" w:rsidP="00AE7724">
      <w:pPr>
        <w:pStyle w:val="PargrafodaLista"/>
        <w:shd w:val="clear" w:color="auto" w:fill="FFFFFF"/>
        <w:spacing w:before="120" w:after="120"/>
        <w:ind w:left="0"/>
        <w:jc w:val="center"/>
        <w:rPr>
          <w:rFonts w:ascii="Arial" w:hAnsi="Arial" w:cs="Arial"/>
          <w:b/>
        </w:rPr>
      </w:pPr>
    </w:p>
    <w:p w:rsidR="00FF13B0" w:rsidRPr="00AE7724" w:rsidRDefault="00FF13B0" w:rsidP="00AE7724">
      <w:pPr>
        <w:pStyle w:val="PargrafodaLista"/>
        <w:shd w:val="clear" w:color="auto" w:fill="FFFFFF"/>
        <w:spacing w:before="120" w:after="120"/>
        <w:ind w:left="0"/>
        <w:jc w:val="center"/>
        <w:rPr>
          <w:rFonts w:ascii="Arial" w:hAnsi="Arial" w:cs="Arial"/>
          <w:b/>
        </w:rPr>
      </w:pPr>
    </w:p>
    <w:p w:rsidR="00FF13B0" w:rsidRPr="00AE7724" w:rsidRDefault="00FF13B0" w:rsidP="00AE7724">
      <w:pPr>
        <w:pStyle w:val="PargrafodaLista"/>
        <w:shd w:val="clear" w:color="auto" w:fill="FFFFFF"/>
        <w:spacing w:before="120" w:after="120"/>
        <w:ind w:left="0"/>
        <w:jc w:val="center"/>
        <w:rPr>
          <w:rFonts w:ascii="Arial" w:hAnsi="Arial" w:cs="Arial"/>
          <w:b/>
        </w:rPr>
      </w:pPr>
    </w:p>
    <w:p w:rsidR="00FF13B0" w:rsidRDefault="00FF13B0"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Pr="00AE7724" w:rsidRDefault="00421B28" w:rsidP="00AE7724">
      <w:pPr>
        <w:pStyle w:val="PargrafodaLista"/>
        <w:shd w:val="clear" w:color="auto" w:fill="FFFFFF"/>
        <w:spacing w:before="120" w:after="120"/>
        <w:ind w:left="0"/>
        <w:jc w:val="center"/>
        <w:rPr>
          <w:rFonts w:ascii="Arial" w:hAnsi="Arial" w:cs="Arial"/>
          <w:b/>
        </w:rPr>
      </w:pPr>
    </w:p>
    <w:p w:rsidR="00FF13B0" w:rsidRPr="00AE7724" w:rsidRDefault="00FF13B0"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142"/>
        <w:rPr>
          <w:rFonts w:ascii="Arial" w:hAnsi="Arial" w:cs="Arial"/>
          <w:b/>
        </w:rPr>
      </w:pPr>
    </w:p>
    <w:p w:rsidR="00641D8D" w:rsidRPr="00AE7724" w:rsidRDefault="00641D8D"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lastRenderedPageBreak/>
        <w:t>GEO-HISTÓRIA</w:t>
      </w:r>
    </w:p>
    <w:p w:rsidR="00641D8D" w:rsidRPr="00AE7724" w:rsidRDefault="00641D8D" w:rsidP="00AE7724">
      <w:pPr>
        <w:shd w:val="clear" w:color="auto" w:fill="FFFFFF"/>
        <w:spacing w:before="120" w:after="12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641D8D"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641D8D" w:rsidRPr="00AE7724" w:rsidRDefault="00641D8D"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641D8D" w:rsidRPr="00AE7724" w:rsidRDefault="00641D8D"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641D8D" w:rsidRPr="00AE7724" w:rsidRDefault="00641D8D" w:rsidP="00AE7724">
            <w:pPr>
              <w:spacing w:before="120" w:after="120"/>
              <w:jc w:val="center"/>
              <w:rPr>
                <w:rFonts w:ascii="Arial" w:hAnsi="Arial" w:cs="Arial"/>
                <w:b/>
              </w:rPr>
            </w:pPr>
            <w:r w:rsidRPr="00AE7724">
              <w:rPr>
                <w:rFonts w:ascii="Arial" w:hAnsi="Arial" w:cs="Arial"/>
                <w:b/>
              </w:rPr>
              <w:t>CARGA HORÁRIA</w:t>
            </w:r>
          </w:p>
        </w:tc>
      </w:tr>
      <w:tr w:rsidR="00641D8D"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41D8D" w:rsidRPr="00AE7724" w:rsidRDefault="00641D8D" w:rsidP="00AE7724">
            <w:pPr>
              <w:pStyle w:val="PargrafodaLista"/>
              <w:numPr>
                <w:ilvl w:val="0"/>
                <w:numId w:val="2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41D8D" w:rsidRPr="00AE7724" w:rsidRDefault="00641D8D"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641D8D" w:rsidRPr="00AE7724" w:rsidRDefault="00641D8D" w:rsidP="00AE7724">
            <w:pPr>
              <w:pStyle w:val="PargrafodaLista"/>
              <w:spacing w:before="120" w:after="120"/>
              <w:ind w:left="0"/>
              <w:jc w:val="center"/>
              <w:rPr>
                <w:rFonts w:ascii="Arial" w:hAnsi="Arial" w:cs="Arial"/>
                <w:b/>
              </w:rPr>
            </w:pPr>
            <w:r w:rsidRPr="00AE7724">
              <w:rPr>
                <w:rFonts w:ascii="Arial" w:hAnsi="Arial" w:cs="Arial"/>
                <w:b/>
              </w:rPr>
              <w:t>60</w:t>
            </w:r>
          </w:p>
        </w:tc>
      </w:tr>
      <w:tr w:rsidR="00641D8D"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41D8D" w:rsidRPr="00AE7724" w:rsidRDefault="00641D8D" w:rsidP="00AE7724">
            <w:pPr>
              <w:pStyle w:val="PargrafodaLista"/>
              <w:numPr>
                <w:ilvl w:val="0"/>
                <w:numId w:val="2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41D8D" w:rsidRPr="00AE7724" w:rsidRDefault="00641D8D"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641D8D" w:rsidRPr="00AE7724" w:rsidRDefault="00641D8D"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641D8D"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41D8D" w:rsidRPr="00AE7724" w:rsidRDefault="00641D8D" w:rsidP="00AE7724">
            <w:pPr>
              <w:pStyle w:val="PargrafodaLista"/>
              <w:numPr>
                <w:ilvl w:val="0"/>
                <w:numId w:val="2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41D8D" w:rsidRPr="00AE7724" w:rsidRDefault="00641D8D" w:rsidP="00AE7724">
            <w:pPr>
              <w:spacing w:before="120" w:after="120"/>
              <w:jc w:val="center"/>
              <w:rPr>
                <w:rFonts w:ascii="Arial" w:hAnsi="Arial" w:cs="Arial"/>
                <w:b/>
              </w:rPr>
            </w:pPr>
            <w:r w:rsidRPr="00AE7724">
              <w:rPr>
                <w:rFonts w:ascii="Arial" w:hAnsi="Arial" w:cs="Arial"/>
                <w:b/>
              </w:rPr>
              <w:t>INTRODUÇÃO AO CONCEITO DE GEO-HISTÓRIA</w:t>
            </w:r>
          </w:p>
        </w:tc>
        <w:tc>
          <w:tcPr>
            <w:tcW w:w="2019" w:type="dxa"/>
            <w:tcBorders>
              <w:top w:val="single" w:sz="24" w:space="0" w:color="auto"/>
              <w:left w:val="single" w:sz="24" w:space="0" w:color="auto"/>
              <w:bottom w:val="single" w:sz="24" w:space="0" w:color="auto"/>
              <w:right w:val="single" w:sz="24" w:space="0" w:color="auto"/>
            </w:tcBorders>
          </w:tcPr>
          <w:p w:rsidR="00641D8D" w:rsidRPr="00AE7724" w:rsidRDefault="00641D8D" w:rsidP="00AE7724">
            <w:pPr>
              <w:spacing w:before="120" w:after="120"/>
              <w:jc w:val="center"/>
              <w:rPr>
                <w:rFonts w:ascii="Arial" w:hAnsi="Arial" w:cs="Arial"/>
                <w:b/>
              </w:rPr>
            </w:pPr>
            <w:r w:rsidRPr="00AE7724">
              <w:rPr>
                <w:rFonts w:ascii="Arial" w:hAnsi="Arial" w:cs="Arial"/>
                <w:b/>
              </w:rPr>
              <w:t>30</w:t>
            </w:r>
          </w:p>
        </w:tc>
      </w:tr>
      <w:tr w:rsidR="00641D8D"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41D8D" w:rsidRPr="00AE7724" w:rsidRDefault="00641D8D" w:rsidP="00AE7724">
            <w:pPr>
              <w:pStyle w:val="PargrafodaLista"/>
              <w:numPr>
                <w:ilvl w:val="0"/>
                <w:numId w:val="2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41D8D" w:rsidRPr="00AE7724" w:rsidRDefault="00511A65" w:rsidP="00AE7724">
            <w:pPr>
              <w:shd w:val="clear" w:color="auto" w:fill="FFFFFF"/>
              <w:spacing w:before="120" w:after="120"/>
              <w:jc w:val="center"/>
              <w:outlineLvl w:val="2"/>
              <w:rPr>
                <w:rFonts w:ascii="Arial" w:hAnsi="Arial" w:cs="Arial"/>
                <w:b/>
              </w:rPr>
            </w:pPr>
            <w:hyperlink r:id="rId43" w:history="1">
              <w:r w:rsidR="00641D8D"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641D8D" w:rsidRPr="00AE7724" w:rsidRDefault="00641D8D" w:rsidP="00AE7724">
            <w:pPr>
              <w:spacing w:before="120" w:after="120"/>
              <w:jc w:val="center"/>
              <w:rPr>
                <w:rFonts w:ascii="Arial" w:hAnsi="Arial" w:cs="Arial"/>
                <w:b/>
              </w:rPr>
            </w:pPr>
            <w:r w:rsidRPr="00AE7724">
              <w:rPr>
                <w:rFonts w:ascii="Arial" w:hAnsi="Arial" w:cs="Arial"/>
                <w:b/>
              </w:rPr>
              <w:t>60</w:t>
            </w:r>
          </w:p>
        </w:tc>
      </w:tr>
      <w:tr w:rsidR="00641D8D"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41D8D" w:rsidRPr="00AE7724" w:rsidRDefault="00641D8D" w:rsidP="00AE7724">
            <w:pPr>
              <w:pStyle w:val="PargrafodaLista"/>
              <w:numPr>
                <w:ilvl w:val="0"/>
                <w:numId w:val="2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41D8D" w:rsidRPr="00AE7724" w:rsidRDefault="00641D8D"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641D8D" w:rsidRPr="00AE7724" w:rsidRDefault="00641D8D"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641D8D" w:rsidRPr="00AE7724" w:rsidRDefault="00641D8D" w:rsidP="00AE7724">
            <w:pPr>
              <w:spacing w:before="120" w:after="120"/>
              <w:jc w:val="center"/>
              <w:rPr>
                <w:rFonts w:ascii="Arial" w:hAnsi="Arial" w:cs="Arial"/>
                <w:b/>
              </w:rPr>
            </w:pPr>
          </w:p>
          <w:p w:rsidR="00641D8D" w:rsidRPr="00AE7724" w:rsidRDefault="00641D8D" w:rsidP="00AE7724">
            <w:pPr>
              <w:spacing w:before="120" w:after="120"/>
              <w:jc w:val="center"/>
              <w:rPr>
                <w:rFonts w:ascii="Arial" w:hAnsi="Arial" w:cs="Arial"/>
                <w:b/>
              </w:rPr>
            </w:pPr>
            <w:r w:rsidRPr="00AE7724">
              <w:rPr>
                <w:rFonts w:ascii="Arial" w:hAnsi="Arial" w:cs="Arial"/>
                <w:b/>
              </w:rPr>
              <w:t>60</w:t>
            </w:r>
          </w:p>
        </w:tc>
      </w:tr>
      <w:tr w:rsidR="00641D8D"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41D8D" w:rsidRPr="00AE7724" w:rsidRDefault="00641D8D" w:rsidP="00AE7724">
            <w:pPr>
              <w:pStyle w:val="PargrafodaLista"/>
              <w:numPr>
                <w:ilvl w:val="0"/>
                <w:numId w:val="2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41D8D" w:rsidRPr="00AE7724" w:rsidRDefault="00641D8D" w:rsidP="00AE7724">
            <w:pPr>
              <w:spacing w:before="120" w:after="120"/>
              <w:jc w:val="center"/>
              <w:rPr>
                <w:rFonts w:ascii="Arial" w:hAnsi="Arial" w:cs="Arial"/>
                <w:b/>
              </w:rPr>
            </w:pPr>
            <w:r w:rsidRPr="00AE7724">
              <w:rPr>
                <w:rFonts w:ascii="Arial" w:hAnsi="Arial" w:cs="Arial"/>
                <w:b/>
              </w:rPr>
              <w:t>GEOGRAFIA: HISTÓRIA, CONCEITO E TENDÊNCIAS</w:t>
            </w:r>
          </w:p>
        </w:tc>
        <w:tc>
          <w:tcPr>
            <w:tcW w:w="2019" w:type="dxa"/>
            <w:tcBorders>
              <w:top w:val="single" w:sz="24" w:space="0" w:color="auto"/>
              <w:left w:val="single" w:sz="24" w:space="0" w:color="auto"/>
              <w:bottom w:val="single" w:sz="24" w:space="0" w:color="auto"/>
              <w:right w:val="single" w:sz="24" w:space="0" w:color="auto"/>
            </w:tcBorders>
          </w:tcPr>
          <w:p w:rsidR="00641D8D" w:rsidRPr="00AE7724" w:rsidRDefault="00641D8D" w:rsidP="00AE7724">
            <w:pPr>
              <w:spacing w:before="120" w:after="120"/>
              <w:jc w:val="center"/>
              <w:rPr>
                <w:rFonts w:ascii="Arial" w:hAnsi="Arial" w:cs="Arial"/>
                <w:b/>
              </w:rPr>
            </w:pPr>
            <w:r w:rsidRPr="00AE7724">
              <w:rPr>
                <w:rFonts w:ascii="Arial" w:hAnsi="Arial" w:cs="Arial"/>
                <w:b/>
              </w:rPr>
              <w:t>30</w:t>
            </w:r>
          </w:p>
        </w:tc>
      </w:tr>
      <w:tr w:rsidR="00641D8D"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41D8D" w:rsidRPr="00AE7724" w:rsidRDefault="00641D8D" w:rsidP="00AE7724">
            <w:pPr>
              <w:pStyle w:val="PargrafodaLista"/>
              <w:numPr>
                <w:ilvl w:val="0"/>
                <w:numId w:val="2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41D8D" w:rsidRPr="00AE7724" w:rsidRDefault="00641D8D" w:rsidP="00AE7724">
            <w:pPr>
              <w:spacing w:before="120" w:after="120"/>
              <w:jc w:val="center"/>
              <w:rPr>
                <w:rFonts w:ascii="Arial" w:hAnsi="Arial" w:cs="Arial"/>
                <w:b/>
              </w:rPr>
            </w:pPr>
            <w:r w:rsidRPr="00AE7724">
              <w:rPr>
                <w:rFonts w:ascii="Arial" w:hAnsi="Arial" w:cs="Arial"/>
                <w:b/>
              </w:rPr>
              <w:t>HISTÓRIA: DA ANTIGUIDADE À IDADE MODERNA</w:t>
            </w:r>
          </w:p>
        </w:tc>
        <w:tc>
          <w:tcPr>
            <w:tcW w:w="2019" w:type="dxa"/>
            <w:tcBorders>
              <w:top w:val="single" w:sz="24" w:space="0" w:color="auto"/>
              <w:left w:val="single" w:sz="24" w:space="0" w:color="auto"/>
              <w:bottom w:val="single" w:sz="24" w:space="0" w:color="auto"/>
              <w:right w:val="single" w:sz="24" w:space="0" w:color="auto"/>
            </w:tcBorders>
          </w:tcPr>
          <w:p w:rsidR="00641D8D" w:rsidRPr="00AE7724" w:rsidRDefault="00641D8D" w:rsidP="00AE7724">
            <w:pPr>
              <w:spacing w:before="120" w:after="120"/>
              <w:jc w:val="center"/>
              <w:rPr>
                <w:rFonts w:ascii="Arial" w:hAnsi="Arial" w:cs="Arial"/>
                <w:b/>
              </w:rPr>
            </w:pPr>
            <w:r w:rsidRPr="00AE7724">
              <w:rPr>
                <w:rFonts w:ascii="Arial" w:hAnsi="Arial" w:cs="Arial"/>
                <w:b/>
              </w:rPr>
              <w:t>30</w:t>
            </w:r>
          </w:p>
        </w:tc>
      </w:tr>
      <w:tr w:rsidR="00641D8D"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41D8D" w:rsidRPr="00AE7724" w:rsidRDefault="00641D8D" w:rsidP="00AE7724">
            <w:pPr>
              <w:pStyle w:val="PargrafodaLista"/>
              <w:numPr>
                <w:ilvl w:val="0"/>
                <w:numId w:val="2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41D8D" w:rsidRPr="00AE7724" w:rsidRDefault="00641D8D"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641D8D" w:rsidRPr="00AE7724" w:rsidRDefault="00641D8D" w:rsidP="00AE7724">
            <w:pPr>
              <w:spacing w:before="120" w:after="120"/>
              <w:jc w:val="center"/>
              <w:rPr>
                <w:rFonts w:ascii="Arial" w:hAnsi="Arial" w:cs="Arial"/>
                <w:b/>
              </w:rPr>
            </w:pPr>
            <w:r w:rsidRPr="00AE7724">
              <w:rPr>
                <w:rFonts w:ascii="Arial" w:hAnsi="Arial" w:cs="Arial"/>
                <w:b/>
              </w:rPr>
              <w:t>60</w:t>
            </w:r>
          </w:p>
        </w:tc>
      </w:tr>
      <w:tr w:rsidR="00641D8D"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41D8D" w:rsidRPr="00AE7724" w:rsidRDefault="00641D8D" w:rsidP="00AE7724">
            <w:pPr>
              <w:pStyle w:val="PargrafodaLista"/>
              <w:numPr>
                <w:ilvl w:val="0"/>
                <w:numId w:val="2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41D8D" w:rsidRPr="00AE7724" w:rsidRDefault="00641D8D"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641D8D" w:rsidRPr="00AE7724" w:rsidRDefault="00641D8D" w:rsidP="00AE7724">
            <w:pPr>
              <w:spacing w:before="120" w:after="120"/>
              <w:jc w:val="center"/>
              <w:rPr>
                <w:rFonts w:ascii="Arial" w:hAnsi="Arial" w:cs="Arial"/>
                <w:b/>
              </w:rPr>
            </w:pPr>
            <w:r w:rsidRPr="00AE7724">
              <w:rPr>
                <w:rFonts w:ascii="Arial" w:hAnsi="Arial" w:cs="Arial"/>
                <w:b/>
              </w:rPr>
              <w:t>60</w:t>
            </w:r>
          </w:p>
        </w:tc>
      </w:tr>
      <w:tr w:rsidR="00641D8D"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41D8D" w:rsidRPr="00AE7724" w:rsidRDefault="00641D8D" w:rsidP="00AE7724">
            <w:pPr>
              <w:pStyle w:val="PargrafodaLista"/>
              <w:numPr>
                <w:ilvl w:val="0"/>
                <w:numId w:val="2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41D8D" w:rsidRPr="00AE7724" w:rsidRDefault="00641D8D" w:rsidP="00AE7724">
            <w:pPr>
              <w:spacing w:before="120" w:after="120"/>
              <w:jc w:val="center"/>
              <w:rPr>
                <w:rFonts w:ascii="Arial" w:hAnsi="Arial" w:cs="Arial"/>
                <w:b/>
              </w:rPr>
            </w:pPr>
            <w:r w:rsidRPr="00AE7724">
              <w:rPr>
                <w:rFonts w:ascii="Arial" w:hAnsi="Arial" w:cs="Arial"/>
                <w:b/>
              </w:rPr>
              <w:t>GEOGRAFIAS E HISTÓRIAS: FOCALIZANDO AUTORES,</w:t>
            </w:r>
          </w:p>
          <w:p w:rsidR="00641D8D" w:rsidRPr="00AE7724" w:rsidRDefault="00641D8D" w:rsidP="00AE7724">
            <w:pPr>
              <w:spacing w:before="120" w:after="120"/>
              <w:jc w:val="center"/>
              <w:rPr>
                <w:rFonts w:ascii="Arial" w:hAnsi="Arial" w:cs="Arial"/>
                <w:b/>
              </w:rPr>
            </w:pPr>
            <w:r w:rsidRPr="00AE7724">
              <w:rPr>
                <w:rFonts w:ascii="Arial" w:hAnsi="Arial" w:cs="Arial"/>
                <w:b/>
              </w:rPr>
              <w:t>TRAJETÓRIAS E INTERPRETAÇÕES</w:t>
            </w:r>
          </w:p>
        </w:tc>
        <w:tc>
          <w:tcPr>
            <w:tcW w:w="2019" w:type="dxa"/>
            <w:tcBorders>
              <w:top w:val="single" w:sz="24" w:space="0" w:color="auto"/>
              <w:left w:val="single" w:sz="24" w:space="0" w:color="auto"/>
              <w:bottom w:val="single" w:sz="24" w:space="0" w:color="auto"/>
              <w:right w:val="single" w:sz="24" w:space="0" w:color="auto"/>
            </w:tcBorders>
          </w:tcPr>
          <w:p w:rsidR="00641D8D" w:rsidRPr="00AE7724" w:rsidRDefault="00641D8D" w:rsidP="00AE7724">
            <w:pPr>
              <w:spacing w:before="120" w:after="120"/>
              <w:jc w:val="center"/>
              <w:rPr>
                <w:rFonts w:ascii="Arial" w:hAnsi="Arial" w:cs="Arial"/>
                <w:b/>
              </w:rPr>
            </w:pPr>
          </w:p>
          <w:p w:rsidR="00641D8D" w:rsidRPr="00AE7724" w:rsidRDefault="00641D8D" w:rsidP="00AE7724">
            <w:pPr>
              <w:spacing w:before="120" w:after="120"/>
              <w:jc w:val="center"/>
              <w:rPr>
                <w:rFonts w:ascii="Arial" w:hAnsi="Arial" w:cs="Arial"/>
                <w:b/>
              </w:rPr>
            </w:pPr>
            <w:r w:rsidRPr="00AE7724">
              <w:rPr>
                <w:rFonts w:ascii="Arial" w:hAnsi="Arial" w:cs="Arial"/>
                <w:b/>
              </w:rPr>
              <w:t>30</w:t>
            </w:r>
          </w:p>
        </w:tc>
      </w:tr>
      <w:tr w:rsidR="00641D8D"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41D8D" w:rsidRPr="00AE7724" w:rsidRDefault="00641D8D" w:rsidP="00AE7724">
            <w:pPr>
              <w:pStyle w:val="PargrafodaLista"/>
              <w:numPr>
                <w:ilvl w:val="0"/>
                <w:numId w:val="2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41D8D" w:rsidRPr="00AE7724" w:rsidRDefault="00641D8D" w:rsidP="00AE7724">
            <w:pPr>
              <w:shd w:val="clear" w:color="auto" w:fill="FFFFFF"/>
              <w:spacing w:before="120" w:after="120"/>
              <w:jc w:val="center"/>
              <w:rPr>
                <w:rFonts w:ascii="Arial" w:hAnsi="Arial" w:cs="Arial"/>
                <w:b/>
              </w:rPr>
            </w:pPr>
            <w:r w:rsidRPr="00AE7724">
              <w:rPr>
                <w:rFonts w:ascii="Arial" w:hAnsi="Arial" w:cs="Arial"/>
                <w:b/>
              </w:rPr>
              <w:t>DIDÁTICA DA GEOGRAFIA E DA HISTÓRIA</w:t>
            </w:r>
          </w:p>
        </w:tc>
        <w:tc>
          <w:tcPr>
            <w:tcW w:w="2019" w:type="dxa"/>
            <w:tcBorders>
              <w:top w:val="single" w:sz="24" w:space="0" w:color="auto"/>
              <w:left w:val="single" w:sz="24" w:space="0" w:color="auto"/>
              <w:bottom w:val="single" w:sz="24" w:space="0" w:color="auto"/>
              <w:right w:val="single" w:sz="24" w:space="0" w:color="auto"/>
            </w:tcBorders>
          </w:tcPr>
          <w:p w:rsidR="00641D8D" w:rsidRPr="00AE7724" w:rsidRDefault="00641D8D" w:rsidP="00AE7724">
            <w:pPr>
              <w:spacing w:before="120" w:after="120"/>
              <w:jc w:val="center"/>
              <w:rPr>
                <w:rFonts w:ascii="Arial" w:hAnsi="Arial" w:cs="Arial"/>
                <w:b/>
              </w:rPr>
            </w:pPr>
            <w:r w:rsidRPr="00AE7724">
              <w:rPr>
                <w:rFonts w:ascii="Arial" w:hAnsi="Arial" w:cs="Arial"/>
                <w:b/>
              </w:rPr>
              <w:t>30</w:t>
            </w:r>
          </w:p>
        </w:tc>
      </w:tr>
      <w:tr w:rsidR="00641D8D"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41D8D" w:rsidRPr="00AE7724" w:rsidRDefault="00641D8D" w:rsidP="00AE7724">
            <w:pPr>
              <w:pStyle w:val="PargrafodaLista"/>
              <w:numPr>
                <w:ilvl w:val="0"/>
                <w:numId w:val="2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41D8D" w:rsidRPr="00AE7724" w:rsidRDefault="00641D8D"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641D8D" w:rsidRPr="00AE7724" w:rsidRDefault="00641D8D" w:rsidP="00AE7724">
            <w:pPr>
              <w:spacing w:before="120" w:after="120"/>
              <w:jc w:val="center"/>
              <w:rPr>
                <w:rFonts w:ascii="Arial" w:hAnsi="Arial" w:cs="Arial"/>
                <w:b/>
              </w:rPr>
            </w:pPr>
            <w:r w:rsidRPr="00AE7724">
              <w:rPr>
                <w:rFonts w:ascii="Arial" w:hAnsi="Arial" w:cs="Arial"/>
                <w:b/>
              </w:rPr>
              <w:t>80</w:t>
            </w:r>
          </w:p>
        </w:tc>
      </w:tr>
      <w:tr w:rsidR="00641D8D" w:rsidRPr="00AE7724" w:rsidTr="009F56AF">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641D8D" w:rsidRPr="00AE7724" w:rsidRDefault="00641D8D"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641D8D" w:rsidRPr="00AE7724" w:rsidRDefault="00641D8D" w:rsidP="00AE7724">
            <w:pPr>
              <w:spacing w:before="120" w:after="120"/>
              <w:jc w:val="center"/>
              <w:rPr>
                <w:rFonts w:ascii="Arial" w:hAnsi="Arial" w:cs="Arial"/>
                <w:b/>
              </w:rPr>
            </w:pPr>
            <w:r w:rsidRPr="00AE7724">
              <w:rPr>
                <w:rFonts w:ascii="Arial" w:hAnsi="Arial" w:cs="Arial"/>
                <w:b/>
              </w:rPr>
              <w:t>590</w:t>
            </w:r>
          </w:p>
        </w:tc>
      </w:tr>
    </w:tbl>
    <w:p w:rsidR="00641D8D" w:rsidRPr="00AE7724" w:rsidRDefault="00641D8D" w:rsidP="00AE7724">
      <w:pPr>
        <w:shd w:val="clear" w:color="auto" w:fill="FFFFFF"/>
        <w:spacing w:before="120" w:after="120"/>
        <w:jc w:val="center"/>
        <w:rPr>
          <w:rFonts w:ascii="Arial" w:hAnsi="Arial" w:cs="Arial"/>
          <w:b/>
        </w:rPr>
      </w:pPr>
    </w:p>
    <w:p w:rsidR="00FF13B0" w:rsidRPr="00AE7724" w:rsidRDefault="00FF13B0" w:rsidP="00AE7724">
      <w:pPr>
        <w:pStyle w:val="PargrafodaLista"/>
        <w:shd w:val="clear" w:color="auto" w:fill="FFFFFF"/>
        <w:spacing w:before="120" w:after="120"/>
        <w:ind w:left="0"/>
        <w:jc w:val="center"/>
        <w:rPr>
          <w:rFonts w:ascii="Arial" w:hAnsi="Arial" w:cs="Arial"/>
          <w:b/>
        </w:rPr>
      </w:pPr>
    </w:p>
    <w:p w:rsidR="00FF13B0" w:rsidRPr="00AE7724" w:rsidRDefault="00FF13B0" w:rsidP="00AE7724">
      <w:pPr>
        <w:pStyle w:val="PargrafodaLista"/>
        <w:shd w:val="clear" w:color="auto" w:fill="FFFFFF"/>
        <w:spacing w:before="120" w:after="120"/>
        <w:ind w:left="0"/>
        <w:jc w:val="center"/>
        <w:rPr>
          <w:rFonts w:ascii="Arial" w:hAnsi="Arial" w:cs="Arial"/>
          <w:b/>
        </w:rPr>
      </w:pPr>
    </w:p>
    <w:p w:rsidR="00FF13B0" w:rsidRPr="00AE7724" w:rsidRDefault="00FF13B0" w:rsidP="00AE7724">
      <w:pPr>
        <w:pStyle w:val="PargrafodaLista"/>
        <w:shd w:val="clear" w:color="auto" w:fill="FFFFFF"/>
        <w:spacing w:before="120" w:after="120"/>
        <w:ind w:left="0"/>
        <w:jc w:val="center"/>
        <w:rPr>
          <w:rFonts w:ascii="Arial" w:hAnsi="Arial" w:cs="Arial"/>
          <w:b/>
        </w:rPr>
      </w:pPr>
    </w:p>
    <w:p w:rsidR="00FF13B0" w:rsidRPr="00AE7724" w:rsidRDefault="00FF13B0" w:rsidP="00AE7724">
      <w:pPr>
        <w:pStyle w:val="PargrafodaLista"/>
        <w:shd w:val="clear" w:color="auto" w:fill="FFFFFF"/>
        <w:spacing w:before="120" w:after="120"/>
        <w:ind w:left="0"/>
        <w:jc w:val="center"/>
        <w:rPr>
          <w:rFonts w:ascii="Arial" w:hAnsi="Arial" w:cs="Arial"/>
          <w:b/>
        </w:rPr>
      </w:pPr>
    </w:p>
    <w:p w:rsidR="00641D8D" w:rsidRDefault="00641D8D"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Pr="00AE7724" w:rsidRDefault="00421B28" w:rsidP="00AE7724">
      <w:pPr>
        <w:pStyle w:val="PargrafodaLista"/>
        <w:shd w:val="clear" w:color="auto" w:fill="FFFFFF"/>
        <w:spacing w:before="120" w:after="120"/>
        <w:ind w:left="0"/>
        <w:jc w:val="center"/>
        <w:rPr>
          <w:rFonts w:ascii="Arial" w:hAnsi="Arial" w:cs="Arial"/>
          <w:b/>
        </w:rPr>
      </w:pPr>
    </w:p>
    <w:p w:rsidR="00202E32" w:rsidRPr="00AE7724" w:rsidRDefault="00202E32"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lastRenderedPageBreak/>
        <w:t>GESTÃO AMBIENTAL E ECOTURISMO</w:t>
      </w:r>
    </w:p>
    <w:p w:rsidR="00202E32" w:rsidRPr="00AE7724" w:rsidRDefault="00202E32" w:rsidP="00AE7724">
      <w:pPr>
        <w:pStyle w:val="PargrafodaLista"/>
        <w:shd w:val="clear" w:color="auto" w:fill="FFFFFF"/>
        <w:spacing w:before="120" w:after="120"/>
        <w:ind w:left="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202E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202E32" w:rsidRPr="00AE7724" w:rsidRDefault="00202E32"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202E32" w:rsidRPr="00AE7724" w:rsidRDefault="00202E32"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202E32" w:rsidRPr="00AE7724" w:rsidRDefault="00202E32" w:rsidP="00AE7724">
            <w:pPr>
              <w:spacing w:before="120" w:after="120"/>
              <w:jc w:val="center"/>
              <w:rPr>
                <w:rFonts w:ascii="Arial" w:hAnsi="Arial" w:cs="Arial"/>
                <w:b/>
              </w:rPr>
            </w:pPr>
            <w:r w:rsidRPr="00AE7724">
              <w:rPr>
                <w:rFonts w:ascii="Arial" w:hAnsi="Arial" w:cs="Arial"/>
                <w:b/>
              </w:rPr>
              <w:t>CARGA HORÁRIA</w:t>
            </w:r>
          </w:p>
        </w:tc>
      </w:tr>
      <w:tr w:rsidR="00202E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pStyle w:val="PargrafodaLista"/>
              <w:numPr>
                <w:ilvl w:val="0"/>
                <w:numId w:val="3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spacing w:before="120" w:after="120"/>
              <w:jc w:val="center"/>
              <w:rPr>
                <w:rFonts w:ascii="Arial" w:hAnsi="Arial" w:cs="Arial"/>
                <w:b/>
              </w:rPr>
            </w:pPr>
            <w:r w:rsidRPr="00AE7724">
              <w:rPr>
                <w:rFonts w:ascii="Arial" w:hAnsi="Arial" w:cs="Arial"/>
                <w:b/>
                <w:bCs/>
              </w:rPr>
              <w:t>GESTÃO AMBIENTAL: HISTÓRICO E FUNDAMENTOS</w:t>
            </w:r>
          </w:p>
        </w:tc>
        <w:tc>
          <w:tcPr>
            <w:tcW w:w="2019" w:type="dxa"/>
            <w:tcBorders>
              <w:top w:val="single" w:sz="24" w:space="0" w:color="auto"/>
              <w:left w:val="single" w:sz="24" w:space="0" w:color="auto"/>
              <w:bottom w:val="single" w:sz="24" w:space="0" w:color="auto"/>
              <w:right w:val="single" w:sz="24" w:space="0" w:color="auto"/>
            </w:tcBorders>
          </w:tcPr>
          <w:p w:rsidR="00202E32" w:rsidRPr="00AE7724" w:rsidRDefault="00202E32" w:rsidP="00AE7724">
            <w:pPr>
              <w:pStyle w:val="PargrafodaLista"/>
              <w:spacing w:before="120" w:after="120"/>
              <w:ind w:left="0"/>
              <w:jc w:val="center"/>
              <w:rPr>
                <w:rFonts w:ascii="Arial" w:hAnsi="Arial" w:cs="Arial"/>
                <w:b/>
              </w:rPr>
            </w:pPr>
            <w:r w:rsidRPr="00AE7724">
              <w:rPr>
                <w:rFonts w:ascii="Arial" w:hAnsi="Arial" w:cs="Arial"/>
                <w:b/>
              </w:rPr>
              <w:t>30</w:t>
            </w:r>
          </w:p>
        </w:tc>
      </w:tr>
      <w:tr w:rsidR="00202E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pStyle w:val="PargrafodaLista"/>
              <w:numPr>
                <w:ilvl w:val="0"/>
                <w:numId w:val="3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spacing w:before="120" w:after="120"/>
              <w:jc w:val="center"/>
              <w:rPr>
                <w:rFonts w:ascii="Arial" w:hAnsi="Arial" w:cs="Arial"/>
                <w:b/>
              </w:rPr>
            </w:pPr>
            <w:r w:rsidRPr="00AE7724">
              <w:rPr>
                <w:rFonts w:ascii="Arial" w:hAnsi="Arial" w:cs="Arial"/>
                <w:b/>
                <w:bCs/>
              </w:rPr>
              <w:t>FUNDAMENTOS DO DIREITO AMBIENTAL</w:t>
            </w:r>
          </w:p>
        </w:tc>
        <w:tc>
          <w:tcPr>
            <w:tcW w:w="2019" w:type="dxa"/>
            <w:tcBorders>
              <w:top w:val="single" w:sz="24" w:space="0" w:color="auto"/>
              <w:left w:val="single" w:sz="24" w:space="0" w:color="auto"/>
              <w:bottom w:val="single" w:sz="24" w:space="0" w:color="auto"/>
              <w:right w:val="single" w:sz="24" w:space="0" w:color="auto"/>
            </w:tcBorders>
          </w:tcPr>
          <w:p w:rsidR="00202E32" w:rsidRPr="00AE7724" w:rsidRDefault="00202E32"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202E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pStyle w:val="PargrafodaLista"/>
              <w:numPr>
                <w:ilvl w:val="0"/>
                <w:numId w:val="3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202E32" w:rsidRPr="00AE7724" w:rsidRDefault="00202E32" w:rsidP="00AE7724">
            <w:pPr>
              <w:spacing w:before="120" w:after="120"/>
              <w:jc w:val="center"/>
              <w:rPr>
                <w:rFonts w:ascii="Arial" w:hAnsi="Arial" w:cs="Arial"/>
                <w:b/>
              </w:rPr>
            </w:pPr>
            <w:r w:rsidRPr="00AE7724">
              <w:rPr>
                <w:rFonts w:ascii="Arial" w:hAnsi="Arial" w:cs="Arial"/>
                <w:b/>
              </w:rPr>
              <w:t>60</w:t>
            </w:r>
          </w:p>
        </w:tc>
      </w:tr>
      <w:tr w:rsidR="00202E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pStyle w:val="PargrafodaLista"/>
              <w:numPr>
                <w:ilvl w:val="0"/>
                <w:numId w:val="3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202E32" w:rsidRPr="00AE7724" w:rsidRDefault="00202E32" w:rsidP="00AE7724">
            <w:pPr>
              <w:spacing w:before="120" w:after="120"/>
              <w:jc w:val="center"/>
              <w:rPr>
                <w:rFonts w:ascii="Arial" w:hAnsi="Arial" w:cs="Arial"/>
                <w:b/>
              </w:rPr>
            </w:pPr>
            <w:r w:rsidRPr="00AE7724">
              <w:rPr>
                <w:rFonts w:ascii="Arial" w:hAnsi="Arial" w:cs="Arial"/>
                <w:b/>
              </w:rPr>
              <w:t>60</w:t>
            </w:r>
          </w:p>
        </w:tc>
      </w:tr>
      <w:tr w:rsidR="00202E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pStyle w:val="PargrafodaLista"/>
              <w:numPr>
                <w:ilvl w:val="0"/>
                <w:numId w:val="3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spacing w:before="120" w:after="120"/>
              <w:jc w:val="center"/>
              <w:rPr>
                <w:rFonts w:ascii="Arial" w:hAnsi="Arial" w:cs="Arial"/>
                <w:b/>
              </w:rPr>
            </w:pPr>
            <w:r w:rsidRPr="00AE7724">
              <w:rPr>
                <w:rFonts w:ascii="Arial" w:hAnsi="Arial" w:cs="Arial"/>
                <w:b/>
                <w:bCs/>
              </w:rPr>
              <w:t>DESENVOLVIMENTO SUSTENTÁVEL E MEIO AMBIENTE</w:t>
            </w:r>
          </w:p>
        </w:tc>
        <w:tc>
          <w:tcPr>
            <w:tcW w:w="2019" w:type="dxa"/>
            <w:tcBorders>
              <w:top w:val="single" w:sz="24" w:space="0" w:color="auto"/>
              <w:left w:val="single" w:sz="24" w:space="0" w:color="auto"/>
              <w:bottom w:val="single" w:sz="24" w:space="0" w:color="auto"/>
              <w:right w:val="single" w:sz="24" w:space="0" w:color="auto"/>
            </w:tcBorders>
          </w:tcPr>
          <w:p w:rsidR="00202E32" w:rsidRPr="00AE7724" w:rsidRDefault="00202E32" w:rsidP="00AE7724">
            <w:pPr>
              <w:spacing w:before="120" w:after="120"/>
              <w:jc w:val="center"/>
              <w:rPr>
                <w:rFonts w:ascii="Arial" w:hAnsi="Arial" w:cs="Arial"/>
                <w:b/>
              </w:rPr>
            </w:pPr>
            <w:r w:rsidRPr="00AE7724">
              <w:rPr>
                <w:rFonts w:ascii="Arial" w:hAnsi="Arial" w:cs="Arial"/>
                <w:b/>
              </w:rPr>
              <w:t>30</w:t>
            </w:r>
          </w:p>
        </w:tc>
      </w:tr>
      <w:tr w:rsidR="00202E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pStyle w:val="PargrafodaLista"/>
              <w:numPr>
                <w:ilvl w:val="0"/>
                <w:numId w:val="3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511A65" w:rsidP="00AE7724">
            <w:pPr>
              <w:shd w:val="clear" w:color="auto" w:fill="FFFFFF"/>
              <w:spacing w:before="120" w:after="120"/>
              <w:jc w:val="center"/>
              <w:outlineLvl w:val="2"/>
              <w:rPr>
                <w:rFonts w:ascii="Arial" w:hAnsi="Arial" w:cs="Arial"/>
                <w:b/>
              </w:rPr>
            </w:pPr>
            <w:hyperlink r:id="rId44" w:history="1">
              <w:r w:rsidR="00202E32"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202E32" w:rsidRPr="00AE7724" w:rsidRDefault="00202E32" w:rsidP="00AE7724">
            <w:pPr>
              <w:spacing w:before="120" w:after="120"/>
              <w:jc w:val="center"/>
              <w:rPr>
                <w:rFonts w:ascii="Arial" w:hAnsi="Arial" w:cs="Arial"/>
                <w:b/>
              </w:rPr>
            </w:pPr>
            <w:r w:rsidRPr="00AE7724">
              <w:rPr>
                <w:rFonts w:ascii="Arial" w:hAnsi="Arial" w:cs="Arial"/>
                <w:b/>
              </w:rPr>
              <w:t>60</w:t>
            </w:r>
          </w:p>
        </w:tc>
      </w:tr>
      <w:tr w:rsidR="00202E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pStyle w:val="PargrafodaLista"/>
              <w:numPr>
                <w:ilvl w:val="0"/>
                <w:numId w:val="3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202E32" w:rsidRPr="00AE7724" w:rsidRDefault="00202E32" w:rsidP="00AE7724">
            <w:pPr>
              <w:spacing w:before="120" w:after="120"/>
              <w:jc w:val="center"/>
              <w:rPr>
                <w:rFonts w:ascii="Arial" w:hAnsi="Arial" w:cs="Arial"/>
                <w:b/>
              </w:rPr>
            </w:pPr>
            <w:r w:rsidRPr="00AE7724">
              <w:rPr>
                <w:rFonts w:ascii="Arial" w:hAnsi="Arial" w:cs="Arial"/>
                <w:b/>
              </w:rPr>
              <w:t>60</w:t>
            </w:r>
          </w:p>
        </w:tc>
      </w:tr>
      <w:tr w:rsidR="00202E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pStyle w:val="PargrafodaLista"/>
              <w:numPr>
                <w:ilvl w:val="0"/>
                <w:numId w:val="3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spacing w:before="120" w:after="120"/>
              <w:jc w:val="center"/>
              <w:rPr>
                <w:rFonts w:ascii="Arial" w:hAnsi="Arial" w:cs="Arial"/>
                <w:b/>
                <w:bCs/>
              </w:rPr>
            </w:pPr>
            <w:r w:rsidRPr="00AE7724">
              <w:rPr>
                <w:rFonts w:ascii="Arial" w:hAnsi="Arial" w:cs="Arial"/>
                <w:b/>
                <w:bCs/>
              </w:rPr>
              <w:t>EDUCAÇÃO AMBIENTAL, PATRIMÔNIO HISTÓRICO E</w:t>
            </w:r>
          </w:p>
          <w:p w:rsidR="00202E32" w:rsidRPr="00AE7724" w:rsidRDefault="00202E32" w:rsidP="00AE7724">
            <w:pPr>
              <w:spacing w:before="120" w:after="120"/>
              <w:jc w:val="center"/>
              <w:rPr>
                <w:rFonts w:ascii="Arial" w:hAnsi="Arial" w:cs="Arial"/>
                <w:b/>
              </w:rPr>
            </w:pPr>
            <w:r w:rsidRPr="00AE7724">
              <w:rPr>
                <w:rFonts w:ascii="Arial" w:hAnsi="Arial" w:cs="Arial"/>
                <w:b/>
                <w:bCs/>
              </w:rPr>
              <w:t>ECOTURISMO</w:t>
            </w:r>
          </w:p>
        </w:tc>
        <w:tc>
          <w:tcPr>
            <w:tcW w:w="2019" w:type="dxa"/>
            <w:tcBorders>
              <w:top w:val="single" w:sz="24" w:space="0" w:color="auto"/>
              <w:left w:val="single" w:sz="24" w:space="0" w:color="auto"/>
              <w:bottom w:val="single" w:sz="24" w:space="0" w:color="auto"/>
              <w:right w:val="single" w:sz="24" w:space="0" w:color="auto"/>
            </w:tcBorders>
          </w:tcPr>
          <w:p w:rsidR="00202E32" w:rsidRPr="00AE7724" w:rsidRDefault="00202E32" w:rsidP="00AE7724">
            <w:pPr>
              <w:spacing w:before="120" w:after="120"/>
              <w:jc w:val="center"/>
              <w:rPr>
                <w:rFonts w:ascii="Arial" w:hAnsi="Arial" w:cs="Arial"/>
                <w:b/>
              </w:rPr>
            </w:pPr>
          </w:p>
          <w:p w:rsidR="00202E32" w:rsidRPr="00AE7724" w:rsidRDefault="00202E32" w:rsidP="00AE7724">
            <w:pPr>
              <w:spacing w:before="120" w:after="120"/>
              <w:jc w:val="center"/>
              <w:rPr>
                <w:rFonts w:ascii="Arial" w:hAnsi="Arial" w:cs="Arial"/>
                <w:b/>
              </w:rPr>
            </w:pPr>
            <w:r w:rsidRPr="00AE7724">
              <w:rPr>
                <w:rFonts w:ascii="Arial" w:hAnsi="Arial" w:cs="Arial"/>
                <w:b/>
              </w:rPr>
              <w:t>30</w:t>
            </w:r>
          </w:p>
        </w:tc>
      </w:tr>
      <w:tr w:rsidR="00202E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pStyle w:val="PargrafodaLista"/>
              <w:numPr>
                <w:ilvl w:val="0"/>
                <w:numId w:val="3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202E32" w:rsidRPr="00AE7724" w:rsidRDefault="00202E32"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202E32" w:rsidRPr="00AE7724" w:rsidRDefault="00202E32" w:rsidP="00AE7724">
            <w:pPr>
              <w:spacing w:before="120" w:after="120"/>
              <w:jc w:val="center"/>
              <w:rPr>
                <w:rFonts w:ascii="Arial" w:hAnsi="Arial" w:cs="Arial"/>
                <w:b/>
              </w:rPr>
            </w:pPr>
          </w:p>
          <w:p w:rsidR="00202E32" w:rsidRPr="00AE7724" w:rsidRDefault="00202E32" w:rsidP="00AE7724">
            <w:pPr>
              <w:spacing w:before="120" w:after="120"/>
              <w:jc w:val="center"/>
              <w:rPr>
                <w:rFonts w:ascii="Arial" w:hAnsi="Arial" w:cs="Arial"/>
                <w:b/>
              </w:rPr>
            </w:pPr>
            <w:r w:rsidRPr="00AE7724">
              <w:rPr>
                <w:rFonts w:ascii="Arial" w:hAnsi="Arial" w:cs="Arial"/>
                <w:b/>
              </w:rPr>
              <w:t>60</w:t>
            </w:r>
          </w:p>
        </w:tc>
      </w:tr>
      <w:tr w:rsidR="00202E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pStyle w:val="PargrafodaLista"/>
              <w:numPr>
                <w:ilvl w:val="0"/>
                <w:numId w:val="3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202E32" w:rsidRPr="00AE7724" w:rsidRDefault="00202E32" w:rsidP="00AE7724">
            <w:pPr>
              <w:spacing w:before="120" w:after="120"/>
              <w:jc w:val="center"/>
              <w:rPr>
                <w:rFonts w:ascii="Arial" w:hAnsi="Arial" w:cs="Arial"/>
                <w:b/>
              </w:rPr>
            </w:pPr>
            <w:r w:rsidRPr="00AE7724">
              <w:rPr>
                <w:rFonts w:ascii="Arial" w:hAnsi="Arial" w:cs="Arial"/>
                <w:b/>
              </w:rPr>
              <w:t>60</w:t>
            </w:r>
          </w:p>
        </w:tc>
      </w:tr>
      <w:tr w:rsidR="00202E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pStyle w:val="PargrafodaLista"/>
              <w:numPr>
                <w:ilvl w:val="0"/>
                <w:numId w:val="3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spacing w:before="120" w:after="120"/>
              <w:jc w:val="center"/>
              <w:rPr>
                <w:rFonts w:ascii="Arial" w:hAnsi="Arial" w:cs="Arial"/>
                <w:b/>
              </w:rPr>
            </w:pPr>
            <w:r w:rsidRPr="00AE7724">
              <w:rPr>
                <w:rFonts w:ascii="Arial" w:hAnsi="Arial" w:cs="Arial"/>
                <w:b/>
              </w:rPr>
              <w:t>POLÍTICAS, LEGISLAÇÃO E GESTÃO AMBIENTAL</w:t>
            </w:r>
          </w:p>
        </w:tc>
        <w:tc>
          <w:tcPr>
            <w:tcW w:w="2019" w:type="dxa"/>
            <w:tcBorders>
              <w:top w:val="single" w:sz="24" w:space="0" w:color="auto"/>
              <w:left w:val="single" w:sz="24" w:space="0" w:color="auto"/>
              <w:bottom w:val="single" w:sz="24" w:space="0" w:color="auto"/>
              <w:right w:val="single" w:sz="24" w:space="0" w:color="auto"/>
            </w:tcBorders>
          </w:tcPr>
          <w:p w:rsidR="00202E32" w:rsidRPr="00AE7724" w:rsidRDefault="00202E32" w:rsidP="00AE7724">
            <w:pPr>
              <w:spacing w:before="120" w:after="120"/>
              <w:jc w:val="center"/>
              <w:rPr>
                <w:rFonts w:ascii="Arial" w:hAnsi="Arial" w:cs="Arial"/>
                <w:b/>
              </w:rPr>
            </w:pPr>
            <w:r w:rsidRPr="00AE7724">
              <w:rPr>
                <w:rFonts w:ascii="Arial" w:hAnsi="Arial" w:cs="Arial"/>
                <w:b/>
              </w:rPr>
              <w:t>30</w:t>
            </w:r>
          </w:p>
        </w:tc>
      </w:tr>
      <w:tr w:rsidR="00202E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pStyle w:val="PargrafodaLista"/>
              <w:numPr>
                <w:ilvl w:val="0"/>
                <w:numId w:val="3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202E32" w:rsidRPr="00AE7724" w:rsidRDefault="00202E32" w:rsidP="00AE7724">
            <w:pPr>
              <w:spacing w:before="120" w:after="120"/>
              <w:jc w:val="center"/>
              <w:rPr>
                <w:rFonts w:ascii="Arial" w:hAnsi="Arial" w:cs="Arial"/>
                <w:b/>
              </w:rPr>
            </w:pPr>
            <w:r w:rsidRPr="00AE7724">
              <w:rPr>
                <w:rFonts w:ascii="Arial" w:hAnsi="Arial" w:cs="Arial"/>
                <w:b/>
              </w:rPr>
              <w:t>80</w:t>
            </w:r>
          </w:p>
        </w:tc>
      </w:tr>
      <w:tr w:rsidR="00202E32" w:rsidRPr="00AE7724" w:rsidTr="009F56AF">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202E32" w:rsidRPr="00AE7724" w:rsidRDefault="00202E32" w:rsidP="00AE7724">
            <w:pPr>
              <w:spacing w:before="120" w:after="120"/>
              <w:jc w:val="center"/>
              <w:rPr>
                <w:rFonts w:ascii="Arial" w:hAnsi="Arial" w:cs="Arial"/>
                <w:b/>
              </w:rPr>
            </w:pPr>
            <w:r w:rsidRPr="00AE7724">
              <w:rPr>
                <w:rFonts w:ascii="Arial" w:hAnsi="Arial" w:cs="Arial"/>
                <w:b/>
              </w:rPr>
              <w:t>590</w:t>
            </w:r>
          </w:p>
        </w:tc>
      </w:tr>
    </w:tbl>
    <w:p w:rsidR="00202E32" w:rsidRPr="00AE7724" w:rsidRDefault="00202E32" w:rsidP="00AE7724">
      <w:pPr>
        <w:pStyle w:val="PargrafodaLista"/>
        <w:shd w:val="clear" w:color="auto" w:fill="FFFFFF"/>
        <w:spacing w:before="120" w:after="120"/>
        <w:ind w:left="0"/>
        <w:jc w:val="center"/>
        <w:rPr>
          <w:rFonts w:ascii="Arial" w:hAnsi="Arial" w:cs="Arial"/>
          <w:b/>
        </w:rPr>
      </w:pPr>
    </w:p>
    <w:p w:rsidR="00202E32" w:rsidRPr="00AE7724" w:rsidRDefault="00202E32" w:rsidP="00AE7724">
      <w:pPr>
        <w:pStyle w:val="PargrafodaLista"/>
        <w:shd w:val="clear" w:color="auto" w:fill="FFFFFF"/>
        <w:spacing w:before="120" w:after="120"/>
        <w:ind w:left="0"/>
        <w:jc w:val="center"/>
        <w:rPr>
          <w:rFonts w:ascii="Arial" w:hAnsi="Arial" w:cs="Arial"/>
          <w:b/>
        </w:rPr>
      </w:pPr>
    </w:p>
    <w:p w:rsidR="00202E32" w:rsidRPr="00AE7724" w:rsidRDefault="00202E32" w:rsidP="00AE7724">
      <w:pPr>
        <w:pStyle w:val="PargrafodaLista"/>
        <w:shd w:val="clear" w:color="auto" w:fill="FFFFFF"/>
        <w:spacing w:before="120" w:after="120"/>
        <w:ind w:left="0"/>
        <w:jc w:val="center"/>
        <w:rPr>
          <w:rFonts w:ascii="Arial" w:hAnsi="Arial" w:cs="Arial"/>
          <w:b/>
        </w:rPr>
      </w:pPr>
    </w:p>
    <w:p w:rsidR="00202E32" w:rsidRPr="00AE7724" w:rsidRDefault="00202E32" w:rsidP="00AE7724">
      <w:pPr>
        <w:pStyle w:val="PargrafodaLista"/>
        <w:shd w:val="clear" w:color="auto" w:fill="FFFFFF"/>
        <w:spacing w:before="120" w:after="120"/>
        <w:ind w:left="0"/>
        <w:jc w:val="center"/>
        <w:rPr>
          <w:rFonts w:ascii="Arial" w:hAnsi="Arial" w:cs="Arial"/>
          <w:b/>
        </w:rPr>
      </w:pPr>
    </w:p>
    <w:p w:rsidR="00202E32" w:rsidRPr="00AE7724" w:rsidRDefault="00202E32" w:rsidP="00AE7724">
      <w:pPr>
        <w:pStyle w:val="PargrafodaLista"/>
        <w:shd w:val="clear" w:color="auto" w:fill="FFFFFF"/>
        <w:spacing w:before="120" w:after="120"/>
        <w:ind w:left="0"/>
        <w:jc w:val="center"/>
        <w:rPr>
          <w:rFonts w:ascii="Arial" w:hAnsi="Arial" w:cs="Arial"/>
          <w:b/>
        </w:rPr>
      </w:pPr>
    </w:p>
    <w:p w:rsidR="00202E32" w:rsidRPr="00AE7724" w:rsidRDefault="00202E32" w:rsidP="00AE7724">
      <w:pPr>
        <w:pStyle w:val="PargrafodaLista"/>
        <w:shd w:val="clear" w:color="auto" w:fill="FFFFFF"/>
        <w:spacing w:before="120" w:after="120"/>
        <w:ind w:left="0"/>
        <w:jc w:val="center"/>
        <w:rPr>
          <w:rFonts w:ascii="Arial" w:hAnsi="Arial" w:cs="Arial"/>
          <w:b/>
        </w:rPr>
      </w:pPr>
    </w:p>
    <w:p w:rsidR="00202E32" w:rsidRPr="00AE7724" w:rsidRDefault="00202E32" w:rsidP="00AE7724">
      <w:pPr>
        <w:pStyle w:val="PargrafodaLista"/>
        <w:shd w:val="clear" w:color="auto" w:fill="FFFFFF"/>
        <w:spacing w:before="120" w:after="120"/>
        <w:ind w:left="0"/>
        <w:jc w:val="center"/>
        <w:rPr>
          <w:rFonts w:ascii="Arial" w:hAnsi="Arial" w:cs="Arial"/>
          <w:b/>
        </w:rPr>
      </w:pPr>
    </w:p>
    <w:p w:rsidR="00202E32" w:rsidRPr="00AE7724" w:rsidRDefault="00202E32" w:rsidP="00AE7724">
      <w:pPr>
        <w:pStyle w:val="PargrafodaLista"/>
        <w:shd w:val="clear" w:color="auto" w:fill="FFFFFF"/>
        <w:spacing w:before="120" w:after="120"/>
        <w:ind w:left="0"/>
        <w:jc w:val="center"/>
        <w:rPr>
          <w:rFonts w:ascii="Arial" w:hAnsi="Arial" w:cs="Arial"/>
          <w:b/>
        </w:rPr>
      </w:pPr>
    </w:p>
    <w:p w:rsidR="00202E32" w:rsidRPr="00AE7724" w:rsidRDefault="00202E32" w:rsidP="00AE7724">
      <w:pPr>
        <w:pStyle w:val="PargrafodaLista"/>
        <w:shd w:val="clear" w:color="auto" w:fill="FFFFFF"/>
        <w:spacing w:before="120" w:after="120"/>
        <w:ind w:left="0"/>
        <w:jc w:val="center"/>
        <w:rPr>
          <w:rFonts w:ascii="Arial" w:hAnsi="Arial" w:cs="Arial"/>
          <w:b/>
        </w:rPr>
      </w:pPr>
    </w:p>
    <w:p w:rsidR="00202E32" w:rsidRPr="00AE7724" w:rsidRDefault="00202E32" w:rsidP="00AE7724">
      <w:pPr>
        <w:pStyle w:val="PargrafodaLista"/>
        <w:shd w:val="clear" w:color="auto" w:fill="FFFFFF"/>
        <w:spacing w:before="120" w:after="120"/>
        <w:ind w:left="0"/>
        <w:jc w:val="center"/>
        <w:rPr>
          <w:rFonts w:ascii="Arial" w:hAnsi="Arial" w:cs="Arial"/>
          <w:b/>
        </w:rPr>
      </w:pPr>
    </w:p>
    <w:p w:rsidR="00202E32" w:rsidRPr="00AE7724" w:rsidRDefault="00202E32" w:rsidP="00AE7724">
      <w:pPr>
        <w:pStyle w:val="PargrafodaLista"/>
        <w:shd w:val="clear" w:color="auto" w:fill="FFFFFF"/>
        <w:spacing w:before="120" w:after="120"/>
        <w:ind w:left="0"/>
        <w:jc w:val="center"/>
        <w:rPr>
          <w:rFonts w:ascii="Arial" w:hAnsi="Arial" w:cs="Arial"/>
          <w:b/>
        </w:rPr>
      </w:pPr>
    </w:p>
    <w:p w:rsidR="00202E32" w:rsidRPr="00AE7724" w:rsidRDefault="00202E32" w:rsidP="00AE7724">
      <w:pPr>
        <w:pStyle w:val="PargrafodaLista"/>
        <w:shd w:val="clear" w:color="auto" w:fill="FFFFFF"/>
        <w:spacing w:before="120" w:after="120"/>
        <w:ind w:left="0"/>
        <w:jc w:val="center"/>
        <w:rPr>
          <w:rFonts w:ascii="Arial" w:hAnsi="Arial" w:cs="Arial"/>
          <w:b/>
        </w:rPr>
      </w:pPr>
    </w:p>
    <w:p w:rsidR="00202E32" w:rsidRPr="00AE7724" w:rsidRDefault="00202E32" w:rsidP="00AE7724">
      <w:pPr>
        <w:pStyle w:val="PargrafodaLista"/>
        <w:shd w:val="clear" w:color="auto" w:fill="FFFFFF"/>
        <w:spacing w:before="120" w:after="120"/>
        <w:ind w:left="0"/>
        <w:jc w:val="center"/>
        <w:rPr>
          <w:rFonts w:ascii="Arial" w:hAnsi="Arial" w:cs="Arial"/>
          <w:b/>
        </w:rPr>
      </w:pPr>
    </w:p>
    <w:p w:rsidR="00202E32" w:rsidRPr="00AE7724" w:rsidRDefault="00202E32"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lastRenderedPageBreak/>
        <w:t>GESTÃO AMBIENTAL E SUSTENTABILIDADE</w:t>
      </w:r>
    </w:p>
    <w:p w:rsidR="00202E32" w:rsidRPr="00AE7724" w:rsidRDefault="00202E32" w:rsidP="00AE7724">
      <w:pPr>
        <w:pStyle w:val="PargrafodaLista"/>
        <w:shd w:val="clear" w:color="auto" w:fill="FFFFFF"/>
        <w:spacing w:before="120" w:after="120"/>
        <w:ind w:left="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202E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202E32" w:rsidRPr="00AE7724" w:rsidRDefault="00202E32"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202E32" w:rsidRPr="00AE7724" w:rsidRDefault="00202E32"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202E32" w:rsidRPr="00AE7724" w:rsidRDefault="00202E32" w:rsidP="00AE7724">
            <w:pPr>
              <w:spacing w:before="120" w:after="120"/>
              <w:jc w:val="center"/>
              <w:rPr>
                <w:rFonts w:ascii="Arial" w:hAnsi="Arial" w:cs="Arial"/>
                <w:b/>
              </w:rPr>
            </w:pPr>
            <w:r w:rsidRPr="00AE7724">
              <w:rPr>
                <w:rFonts w:ascii="Arial" w:hAnsi="Arial" w:cs="Arial"/>
                <w:b/>
              </w:rPr>
              <w:t>CARGA HORÁRIA</w:t>
            </w:r>
          </w:p>
        </w:tc>
      </w:tr>
      <w:tr w:rsidR="00202E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pStyle w:val="PargrafodaLista"/>
              <w:numPr>
                <w:ilvl w:val="0"/>
                <w:numId w:val="3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spacing w:before="120" w:after="120"/>
              <w:jc w:val="center"/>
              <w:rPr>
                <w:rFonts w:ascii="Arial" w:hAnsi="Arial" w:cs="Arial"/>
                <w:b/>
              </w:rPr>
            </w:pPr>
            <w:r w:rsidRPr="00AE7724">
              <w:rPr>
                <w:rStyle w:val="Forte"/>
                <w:rFonts w:ascii="Arial" w:eastAsiaTheme="majorEastAsia" w:hAnsi="Arial" w:cs="Arial"/>
              </w:rPr>
              <w:t>EDUCAÇÃO AMBIENTAL PARA SUSTENTABILIDADE</w:t>
            </w:r>
          </w:p>
        </w:tc>
        <w:tc>
          <w:tcPr>
            <w:tcW w:w="2019" w:type="dxa"/>
            <w:tcBorders>
              <w:top w:val="single" w:sz="24" w:space="0" w:color="auto"/>
              <w:left w:val="single" w:sz="24" w:space="0" w:color="auto"/>
              <w:bottom w:val="single" w:sz="24" w:space="0" w:color="auto"/>
              <w:right w:val="single" w:sz="24" w:space="0" w:color="auto"/>
            </w:tcBorders>
          </w:tcPr>
          <w:p w:rsidR="00202E32" w:rsidRPr="00AE7724" w:rsidRDefault="00202E32" w:rsidP="00AE7724">
            <w:pPr>
              <w:pStyle w:val="PargrafodaLista"/>
              <w:spacing w:before="120" w:after="120"/>
              <w:ind w:left="0"/>
              <w:jc w:val="center"/>
              <w:rPr>
                <w:rFonts w:ascii="Arial" w:hAnsi="Arial" w:cs="Arial"/>
                <w:b/>
              </w:rPr>
            </w:pPr>
            <w:r w:rsidRPr="00AE7724">
              <w:rPr>
                <w:rFonts w:ascii="Arial" w:hAnsi="Arial" w:cs="Arial"/>
                <w:b/>
              </w:rPr>
              <w:t>30</w:t>
            </w:r>
          </w:p>
        </w:tc>
      </w:tr>
      <w:tr w:rsidR="00202E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pStyle w:val="PargrafodaLista"/>
              <w:numPr>
                <w:ilvl w:val="0"/>
                <w:numId w:val="3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spacing w:before="120" w:after="120"/>
              <w:jc w:val="center"/>
              <w:rPr>
                <w:rFonts w:ascii="Arial" w:hAnsi="Arial" w:cs="Arial"/>
                <w:b/>
              </w:rPr>
            </w:pPr>
            <w:r w:rsidRPr="00AE7724">
              <w:rPr>
                <w:rStyle w:val="Forte"/>
                <w:rFonts w:ascii="Arial" w:eastAsiaTheme="majorEastAsia" w:hAnsi="Arial" w:cs="Arial"/>
              </w:rPr>
              <w:t>INTRODUÇÃO AO DIREITO AMBIENTAL</w:t>
            </w:r>
          </w:p>
        </w:tc>
        <w:tc>
          <w:tcPr>
            <w:tcW w:w="2019" w:type="dxa"/>
            <w:tcBorders>
              <w:top w:val="single" w:sz="24" w:space="0" w:color="auto"/>
              <w:left w:val="single" w:sz="24" w:space="0" w:color="auto"/>
              <w:bottom w:val="single" w:sz="24" w:space="0" w:color="auto"/>
              <w:right w:val="single" w:sz="24" w:space="0" w:color="auto"/>
            </w:tcBorders>
          </w:tcPr>
          <w:p w:rsidR="00202E32" w:rsidRPr="00AE7724" w:rsidRDefault="00202E32"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202E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pStyle w:val="PargrafodaLista"/>
              <w:numPr>
                <w:ilvl w:val="0"/>
                <w:numId w:val="3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202E32" w:rsidRPr="00AE7724" w:rsidRDefault="00202E32" w:rsidP="00AE7724">
            <w:pPr>
              <w:spacing w:before="120" w:after="120"/>
              <w:jc w:val="center"/>
              <w:rPr>
                <w:rFonts w:ascii="Arial" w:hAnsi="Arial" w:cs="Arial"/>
                <w:b/>
              </w:rPr>
            </w:pPr>
            <w:r w:rsidRPr="00AE7724">
              <w:rPr>
                <w:rFonts w:ascii="Arial" w:hAnsi="Arial" w:cs="Arial"/>
                <w:b/>
              </w:rPr>
              <w:t>60</w:t>
            </w:r>
          </w:p>
        </w:tc>
      </w:tr>
      <w:tr w:rsidR="00202E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pStyle w:val="PargrafodaLista"/>
              <w:numPr>
                <w:ilvl w:val="0"/>
                <w:numId w:val="3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202E32" w:rsidRPr="00AE7724" w:rsidRDefault="00202E32" w:rsidP="00AE7724">
            <w:pPr>
              <w:spacing w:before="120" w:after="120"/>
              <w:jc w:val="center"/>
              <w:rPr>
                <w:rFonts w:ascii="Arial" w:hAnsi="Arial" w:cs="Arial"/>
                <w:b/>
              </w:rPr>
            </w:pPr>
            <w:r w:rsidRPr="00AE7724">
              <w:rPr>
                <w:rFonts w:ascii="Arial" w:hAnsi="Arial" w:cs="Arial"/>
                <w:b/>
              </w:rPr>
              <w:t>60</w:t>
            </w:r>
          </w:p>
        </w:tc>
      </w:tr>
      <w:tr w:rsidR="00202E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pStyle w:val="PargrafodaLista"/>
              <w:numPr>
                <w:ilvl w:val="0"/>
                <w:numId w:val="3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spacing w:before="120" w:after="120"/>
              <w:jc w:val="center"/>
              <w:rPr>
                <w:rFonts w:ascii="Arial" w:hAnsi="Arial" w:cs="Arial"/>
                <w:b/>
              </w:rPr>
            </w:pPr>
            <w:r w:rsidRPr="00AE7724">
              <w:rPr>
                <w:rFonts w:ascii="Arial" w:hAnsi="Arial" w:cs="Arial"/>
                <w:b/>
              </w:rPr>
              <w:t>MEIO AMBIENTE, DESENVOLVIMENTO E SUSTENTABILIDADE</w:t>
            </w:r>
          </w:p>
        </w:tc>
        <w:tc>
          <w:tcPr>
            <w:tcW w:w="2019" w:type="dxa"/>
            <w:tcBorders>
              <w:top w:val="single" w:sz="24" w:space="0" w:color="auto"/>
              <w:left w:val="single" w:sz="24" w:space="0" w:color="auto"/>
              <w:bottom w:val="single" w:sz="24" w:space="0" w:color="auto"/>
              <w:right w:val="single" w:sz="24" w:space="0" w:color="auto"/>
            </w:tcBorders>
          </w:tcPr>
          <w:p w:rsidR="00202E32" w:rsidRPr="00AE7724" w:rsidRDefault="00202E32" w:rsidP="00AE7724">
            <w:pPr>
              <w:spacing w:before="120" w:after="120"/>
              <w:jc w:val="center"/>
              <w:rPr>
                <w:rFonts w:ascii="Arial" w:hAnsi="Arial" w:cs="Arial"/>
                <w:b/>
              </w:rPr>
            </w:pPr>
            <w:r w:rsidRPr="00AE7724">
              <w:rPr>
                <w:rFonts w:ascii="Arial" w:hAnsi="Arial" w:cs="Arial"/>
                <w:b/>
              </w:rPr>
              <w:t>30</w:t>
            </w:r>
          </w:p>
        </w:tc>
      </w:tr>
      <w:tr w:rsidR="00202E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pStyle w:val="PargrafodaLista"/>
              <w:numPr>
                <w:ilvl w:val="0"/>
                <w:numId w:val="3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202E32" w:rsidRPr="00AE7724" w:rsidRDefault="00202E32" w:rsidP="00AE7724">
            <w:pPr>
              <w:spacing w:before="120" w:after="120"/>
              <w:jc w:val="center"/>
              <w:rPr>
                <w:rFonts w:ascii="Arial" w:hAnsi="Arial" w:cs="Arial"/>
                <w:b/>
              </w:rPr>
            </w:pPr>
            <w:r w:rsidRPr="00AE7724">
              <w:rPr>
                <w:rFonts w:ascii="Arial" w:hAnsi="Arial" w:cs="Arial"/>
                <w:b/>
              </w:rPr>
              <w:t>60</w:t>
            </w:r>
          </w:p>
        </w:tc>
      </w:tr>
      <w:tr w:rsidR="00202E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pStyle w:val="PargrafodaLista"/>
              <w:numPr>
                <w:ilvl w:val="0"/>
                <w:numId w:val="3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spacing w:before="120" w:after="120"/>
              <w:jc w:val="center"/>
              <w:rPr>
                <w:rFonts w:ascii="Arial" w:hAnsi="Arial" w:cs="Arial"/>
                <w:b/>
              </w:rPr>
            </w:pPr>
            <w:r w:rsidRPr="00AE7724">
              <w:rPr>
                <w:rFonts w:ascii="Arial" w:hAnsi="Arial" w:cs="Arial"/>
                <w:b/>
              </w:rPr>
              <w:t>EDUCAÇÃO AMBIENTAL</w:t>
            </w:r>
          </w:p>
        </w:tc>
        <w:tc>
          <w:tcPr>
            <w:tcW w:w="2019" w:type="dxa"/>
            <w:tcBorders>
              <w:top w:val="single" w:sz="24" w:space="0" w:color="auto"/>
              <w:left w:val="single" w:sz="24" w:space="0" w:color="auto"/>
              <w:bottom w:val="single" w:sz="24" w:space="0" w:color="auto"/>
              <w:right w:val="single" w:sz="24" w:space="0" w:color="auto"/>
            </w:tcBorders>
          </w:tcPr>
          <w:p w:rsidR="00202E32" w:rsidRPr="00AE7724" w:rsidRDefault="00202E32" w:rsidP="00AE7724">
            <w:pPr>
              <w:spacing w:before="120" w:after="120"/>
              <w:jc w:val="center"/>
              <w:rPr>
                <w:rFonts w:ascii="Arial" w:hAnsi="Arial" w:cs="Arial"/>
                <w:b/>
              </w:rPr>
            </w:pPr>
            <w:r w:rsidRPr="00AE7724">
              <w:rPr>
                <w:rFonts w:ascii="Arial" w:hAnsi="Arial" w:cs="Arial"/>
                <w:b/>
              </w:rPr>
              <w:t>30</w:t>
            </w:r>
          </w:p>
        </w:tc>
      </w:tr>
      <w:tr w:rsidR="00202E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pStyle w:val="PargrafodaLista"/>
              <w:numPr>
                <w:ilvl w:val="0"/>
                <w:numId w:val="3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202E32" w:rsidRPr="00AE7724" w:rsidRDefault="00202E32" w:rsidP="00AE7724">
            <w:pPr>
              <w:spacing w:before="120" w:after="120"/>
              <w:jc w:val="center"/>
              <w:rPr>
                <w:rFonts w:ascii="Arial" w:hAnsi="Arial" w:cs="Arial"/>
                <w:b/>
              </w:rPr>
            </w:pPr>
            <w:r w:rsidRPr="00AE7724">
              <w:rPr>
                <w:rFonts w:ascii="Arial" w:hAnsi="Arial" w:cs="Arial"/>
                <w:b/>
              </w:rPr>
              <w:t>60</w:t>
            </w:r>
          </w:p>
        </w:tc>
      </w:tr>
      <w:tr w:rsidR="00202E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pStyle w:val="PargrafodaLista"/>
              <w:numPr>
                <w:ilvl w:val="0"/>
                <w:numId w:val="3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202E32" w:rsidRPr="00AE7724" w:rsidRDefault="00202E32"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202E32" w:rsidRPr="00AE7724" w:rsidRDefault="00202E32" w:rsidP="00AE7724">
            <w:pPr>
              <w:spacing w:before="120" w:after="120"/>
              <w:jc w:val="center"/>
              <w:rPr>
                <w:rFonts w:ascii="Arial" w:hAnsi="Arial" w:cs="Arial"/>
                <w:b/>
              </w:rPr>
            </w:pPr>
          </w:p>
          <w:p w:rsidR="00202E32" w:rsidRPr="00AE7724" w:rsidRDefault="00202E32" w:rsidP="00AE7724">
            <w:pPr>
              <w:spacing w:before="120" w:after="120"/>
              <w:jc w:val="center"/>
              <w:rPr>
                <w:rFonts w:ascii="Arial" w:hAnsi="Arial" w:cs="Arial"/>
                <w:b/>
              </w:rPr>
            </w:pPr>
            <w:r w:rsidRPr="00AE7724">
              <w:rPr>
                <w:rFonts w:ascii="Arial" w:hAnsi="Arial" w:cs="Arial"/>
                <w:b/>
              </w:rPr>
              <w:t>60</w:t>
            </w:r>
          </w:p>
        </w:tc>
      </w:tr>
      <w:tr w:rsidR="00202E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pStyle w:val="PargrafodaLista"/>
              <w:numPr>
                <w:ilvl w:val="0"/>
                <w:numId w:val="3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spacing w:before="120" w:after="120"/>
              <w:jc w:val="center"/>
              <w:rPr>
                <w:rFonts w:ascii="Arial" w:hAnsi="Arial" w:cs="Arial"/>
                <w:b/>
              </w:rPr>
            </w:pPr>
            <w:r w:rsidRPr="00AE7724">
              <w:rPr>
                <w:rFonts w:ascii="Arial" w:hAnsi="Arial" w:cs="Arial"/>
                <w:b/>
              </w:rPr>
              <w:t>POLÍTICAS PÚBLICAS PARA A SUSTENTABILIDADE</w:t>
            </w:r>
          </w:p>
        </w:tc>
        <w:tc>
          <w:tcPr>
            <w:tcW w:w="2019" w:type="dxa"/>
            <w:tcBorders>
              <w:top w:val="single" w:sz="24" w:space="0" w:color="auto"/>
              <w:left w:val="single" w:sz="24" w:space="0" w:color="auto"/>
              <w:bottom w:val="single" w:sz="24" w:space="0" w:color="auto"/>
              <w:right w:val="single" w:sz="24" w:space="0" w:color="auto"/>
            </w:tcBorders>
          </w:tcPr>
          <w:p w:rsidR="00202E32" w:rsidRPr="00AE7724" w:rsidRDefault="00202E32" w:rsidP="00AE7724">
            <w:pPr>
              <w:spacing w:before="120" w:after="120"/>
              <w:jc w:val="center"/>
              <w:rPr>
                <w:rFonts w:ascii="Arial" w:hAnsi="Arial" w:cs="Arial"/>
                <w:b/>
              </w:rPr>
            </w:pPr>
            <w:r w:rsidRPr="00AE7724">
              <w:rPr>
                <w:rFonts w:ascii="Arial" w:hAnsi="Arial" w:cs="Arial"/>
                <w:b/>
              </w:rPr>
              <w:t>30</w:t>
            </w:r>
          </w:p>
        </w:tc>
      </w:tr>
      <w:tr w:rsidR="00202E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pStyle w:val="PargrafodaLista"/>
              <w:numPr>
                <w:ilvl w:val="0"/>
                <w:numId w:val="3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511A65" w:rsidP="00AE7724">
            <w:pPr>
              <w:shd w:val="clear" w:color="auto" w:fill="FFFFFF"/>
              <w:spacing w:before="120" w:after="120"/>
              <w:jc w:val="center"/>
              <w:outlineLvl w:val="2"/>
              <w:rPr>
                <w:rFonts w:ascii="Arial" w:hAnsi="Arial" w:cs="Arial"/>
                <w:b/>
              </w:rPr>
            </w:pPr>
            <w:hyperlink r:id="rId45" w:history="1">
              <w:r w:rsidR="00202E32"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202E32" w:rsidRPr="00AE7724" w:rsidRDefault="00202E32" w:rsidP="00AE7724">
            <w:pPr>
              <w:spacing w:before="120" w:after="120"/>
              <w:jc w:val="center"/>
              <w:rPr>
                <w:rFonts w:ascii="Arial" w:hAnsi="Arial" w:cs="Arial"/>
                <w:b/>
              </w:rPr>
            </w:pPr>
            <w:r w:rsidRPr="00AE7724">
              <w:rPr>
                <w:rFonts w:ascii="Arial" w:hAnsi="Arial" w:cs="Arial"/>
                <w:b/>
              </w:rPr>
              <w:t>60</w:t>
            </w:r>
          </w:p>
        </w:tc>
      </w:tr>
      <w:tr w:rsidR="00202E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pStyle w:val="PargrafodaLista"/>
              <w:numPr>
                <w:ilvl w:val="0"/>
                <w:numId w:val="3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202E32" w:rsidRPr="00AE7724" w:rsidRDefault="00202E32" w:rsidP="00AE7724">
            <w:pPr>
              <w:spacing w:before="120" w:after="120"/>
              <w:jc w:val="center"/>
              <w:rPr>
                <w:rFonts w:ascii="Arial" w:hAnsi="Arial" w:cs="Arial"/>
                <w:b/>
              </w:rPr>
            </w:pPr>
            <w:r w:rsidRPr="00AE7724">
              <w:rPr>
                <w:rFonts w:ascii="Arial" w:hAnsi="Arial" w:cs="Arial"/>
                <w:b/>
              </w:rPr>
              <w:t>80</w:t>
            </w:r>
          </w:p>
        </w:tc>
      </w:tr>
      <w:tr w:rsidR="00202E32" w:rsidRPr="00AE7724" w:rsidTr="009F56AF">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202E32" w:rsidRPr="00AE7724" w:rsidRDefault="00202E32" w:rsidP="00AE7724">
            <w:pPr>
              <w:spacing w:before="120" w:after="120"/>
              <w:jc w:val="center"/>
              <w:rPr>
                <w:rFonts w:ascii="Arial" w:hAnsi="Arial" w:cs="Arial"/>
                <w:b/>
              </w:rPr>
            </w:pPr>
            <w:r w:rsidRPr="00AE7724">
              <w:rPr>
                <w:rFonts w:ascii="Arial" w:hAnsi="Arial" w:cs="Arial"/>
                <w:b/>
              </w:rPr>
              <w:t>590</w:t>
            </w:r>
          </w:p>
        </w:tc>
      </w:tr>
    </w:tbl>
    <w:p w:rsidR="00202E32" w:rsidRPr="00AE7724" w:rsidRDefault="00202E32" w:rsidP="00AE7724">
      <w:pPr>
        <w:pStyle w:val="PargrafodaLista"/>
        <w:shd w:val="clear" w:color="auto" w:fill="FFFFFF"/>
        <w:spacing w:before="120" w:after="120"/>
        <w:ind w:left="0"/>
        <w:jc w:val="center"/>
        <w:rPr>
          <w:rFonts w:ascii="Arial" w:hAnsi="Arial" w:cs="Arial"/>
          <w:b/>
        </w:rPr>
      </w:pPr>
    </w:p>
    <w:p w:rsidR="00202E32" w:rsidRPr="00AE7724" w:rsidRDefault="00202E32" w:rsidP="00AE7724">
      <w:pPr>
        <w:pStyle w:val="PargrafodaLista"/>
        <w:shd w:val="clear" w:color="auto" w:fill="FFFFFF"/>
        <w:spacing w:before="120" w:after="120"/>
        <w:ind w:left="0"/>
        <w:jc w:val="center"/>
        <w:rPr>
          <w:rFonts w:ascii="Arial" w:hAnsi="Arial" w:cs="Arial"/>
          <w:b/>
        </w:rPr>
      </w:pPr>
    </w:p>
    <w:p w:rsidR="00202E32" w:rsidRPr="00AE7724" w:rsidRDefault="00202E32" w:rsidP="00AE7724">
      <w:pPr>
        <w:pStyle w:val="PargrafodaLista"/>
        <w:shd w:val="clear" w:color="auto" w:fill="FFFFFF"/>
        <w:spacing w:before="120" w:after="120"/>
        <w:ind w:left="0"/>
        <w:jc w:val="center"/>
        <w:rPr>
          <w:rFonts w:ascii="Arial" w:hAnsi="Arial" w:cs="Arial"/>
          <w:b/>
        </w:rPr>
      </w:pPr>
    </w:p>
    <w:p w:rsidR="00202E32" w:rsidRPr="00AE7724" w:rsidRDefault="00202E32" w:rsidP="00AE7724">
      <w:pPr>
        <w:pStyle w:val="PargrafodaLista"/>
        <w:shd w:val="clear" w:color="auto" w:fill="FFFFFF"/>
        <w:spacing w:before="120" w:after="120"/>
        <w:ind w:left="0"/>
        <w:jc w:val="center"/>
        <w:rPr>
          <w:rFonts w:ascii="Arial" w:hAnsi="Arial" w:cs="Arial"/>
          <w:b/>
        </w:rPr>
      </w:pPr>
    </w:p>
    <w:p w:rsidR="00202E32" w:rsidRPr="00AE7724" w:rsidRDefault="00202E32" w:rsidP="00AE7724">
      <w:pPr>
        <w:pStyle w:val="PargrafodaLista"/>
        <w:shd w:val="clear" w:color="auto" w:fill="FFFFFF"/>
        <w:spacing w:before="120" w:after="120"/>
        <w:ind w:left="0"/>
        <w:jc w:val="center"/>
        <w:rPr>
          <w:rFonts w:ascii="Arial" w:hAnsi="Arial" w:cs="Arial"/>
          <w:b/>
        </w:rPr>
      </w:pPr>
    </w:p>
    <w:p w:rsidR="00202E32" w:rsidRPr="00AE7724" w:rsidRDefault="00202E32" w:rsidP="00AE7724">
      <w:pPr>
        <w:pStyle w:val="PargrafodaLista"/>
        <w:shd w:val="clear" w:color="auto" w:fill="FFFFFF"/>
        <w:spacing w:before="120" w:after="120"/>
        <w:ind w:left="0"/>
        <w:jc w:val="center"/>
        <w:rPr>
          <w:rFonts w:ascii="Arial" w:hAnsi="Arial" w:cs="Arial"/>
          <w:b/>
        </w:rPr>
      </w:pPr>
    </w:p>
    <w:p w:rsidR="00202E32" w:rsidRPr="00AE7724" w:rsidRDefault="00202E32" w:rsidP="00AE7724">
      <w:pPr>
        <w:pStyle w:val="PargrafodaLista"/>
        <w:shd w:val="clear" w:color="auto" w:fill="FFFFFF"/>
        <w:spacing w:before="120" w:after="120"/>
        <w:ind w:left="0"/>
        <w:jc w:val="center"/>
        <w:rPr>
          <w:rFonts w:ascii="Arial" w:hAnsi="Arial" w:cs="Arial"/>
          <w:b/>
        </w:rPr>
      </w:pPr>
    </w:p>
    <w:p w:rsidR="00202E32" w:rsidRPr="00AE7724" w:rsidRDefault="00202E32" w:rsidP="00AE7724">
      <w:pPr>
        <w:pStyle w:val="PargrafodaLista"/>
        <w:shd w:val="clear" w:color="auto" w:fill="FFFFFF"/>
        <w:spacing w:before="120" w:after="120"/>
        <w:ind w:left="0"/>
        <w:jc w:val="center"/>
        <w:rPr>
          <w:rFonts w:ascii="Arial" w:hAnsi="Arial" w:cs="Arial"/>
          <w:b/>
        </w:rPr>
      </w:pPr>
    </w:p>
    <w:p w:rsidR="00202E32" w:rsidRPr="00AE7724" w:rsidRDefault="00202E32" w:rsidP="00AE7724">
      <w:pPr>
        <w:pStyle w:val="PargrafodaLista"/>
        <w:shd w:val="clear" w:color="auto" w:fill="FFFFFF"/>
        <w:spacing w:before="120" w:after="120"/>
        <w:ind w:left="0"/>
        <w:jc w:val="center"/>
        <w:rPr>
          <w:rFonts w:ascii="Arial" w:hAnsi="Arial" w:cs="Arial"/>
          <w:b/>
        </w:rPr>
      </w:pPr>
    </w:p>
    <w:p w:rsidR="00202E32" w:rsidRPr="00AE7724" w:rsidRDefault="00202E32" w:rsidP="00AE7724">
      <w:pPr>
        <w:pStyle w:val="PargrafodaLista"/>
        <w:shd w:val="clear" w:color="auto" w:fill="FFFFFF"/>
        <w:spacing w:before="120" w:after="120"/>
        <w:ind w:left="0"/>
        <w:jc w:val="center"/>
        <w:rPr>
          <w:rFonts w:ascii="Arial" w:hAnsi="Arial" w:cs="Arial"/>
          <w:b/>
        </w:rPr>
      </w:pPr>
    </w:p>
    <w:p w:rsidR="00202E32" w:rsidRPr="00AE7724" w:rsidRDefault="00202E32" w:rsidP="00AE7724">
      <w:pPr>
        <w:pStyle w:val="PargrafodaLista"/>
        <w:shd w:val="clear" w:color="auto" w:fill="FFFFFF"/>
        <w:spacing w:before="120" w:after="120"/>
        <w:ind w:left="0"/>
        <w:jc w:val="center"/>
        <w:rPr>
          <w:rFonts w:ascii="Arial" w:hAnsi="Arial" w:cs="Arial"/>
          <w:b/>
        </w:rPr>
      </w:pPr>
    </w:p>
    <w:p w:rsidR="00202E32" w:rsidRPr="00AE7724" w:rsidRDefault="00202E32" w:rsidP="00AE7724">
      <w:pPr>
        <w:pStyle w:val="PargrafodaLista"/>
        <w:shd w:val="clear" w:color="auto" w:fill="FFFFFF"/>
        <w:spacing w:before="120" w:after="120"/>
        <w:ind w:left="0"/>
        <w:jc w:val="center"/>
        <w:rPr>
          <w:rFonts w:ascii="Arial" w:hAnsi="Arial" w:cs="Arial"/>
          <w:b/>
        </w:rPr>
      </w:pPr>
    </w:p>
    <w:p w:rsidR="00202E32" w:rsidRPr="00AE7724" w:rsidRDefault="00202E32" w:rsidP="00AE7724">
      <w:pPr>
        <w:pStyle w:val="PargrafodaLista"/>
        <w:shd w:val="clear" w:color="auto" w:fill="FFFFFF"/>
        <w:spacing w:before="120" w:after="120"/>
        <w:ind w:left="0"/>
        <w:jc w:val="center"/>
        <w:rPr>
          <w:rFonts w:ascii="Arial" w:hAnsi="Arial" w:cs="Arial"/>
          <w:b/>
        </w:rPr>
      </w:pPr>
    </w:p>
    <w:p w:rsidR="00202E32" w:rsidRPr="00AE7724" w:rsidRDefault="00202E32" w:rsidP="00AE7724">
      <w:pPr>
        <w:pStyle w:val="PargrafodaLista"/>
        <w:shd w:val="clear" w:color="auto" w:fill="FFFFFF"/>
        <w:spacing w:before="120" w:after="120"/>
        <w:ind w:left="0"/>
        <w:jc w:val="center"/>
        <w:rPr>
          <w:rFonts w:ascii="Arial" w:hAnsi="Arial" w:cs="Arial"/>
          <w:b/>
        </w:rPr>
      </w:pPr>
    </w:p>
    <w:p w:rsidR="00202E32" w:rsidRPr="00AE7724" w:rsidRDefault="00202E32"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GESTÃO E GOVERNANÇA DA TECNOLOGIA DA INFORMAÇÃO</w:t>
      </w:r>
    </w:p>
    <w:p w:rsidR="00202E32" w:rsidRPr="00AE7724" w:rsidRDefault="00202E32" w:rsidP="00AE7724">
      <w:pPr>
        <w:pStyle w:val="PargrafodaLista"/>
        <w:shd w:val="clear" w:color="auto" w:fill="FFFFFF"/>
        <w:spacing w:before="120" w:after="120"/>
        <w:ind w:left="142"/>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202E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202E32" w:rsidRPr="00AE7724" w:rsidRDefault="00202E32"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202E32" w:rsidRPr="00AE7724" w:rsidRDefault="00202E32"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202E32" w:rsidRPr="00AE7724" w:rsidRDefault="00202E32" w:rsidP="00AE7724">
            <w:pPr>
              <w:spacing w:before="120" w:after="120"/>
              <w:jc w:val="center"/>
              <w:rPr>
                <w:rFonts w:ascii="Arial" w:hAnsi="Arial" w:cs="Arial"/>
                <w:b/>
              </w:rPr>
            </w:pPr>
            <w:r w:rsidRPr="00AE7724">
              <w:rPr>
                <w:rFonts w:ascii="Arial" w:hAnsi="Arial" w:cs="Arial"/>
                <w:b/>
              </w:rPr>
              <w:t>CARGA HORÁRIA</w:t>
            </w:r>
          </w:p>
        </w:tc>
      </w:tr>
      <w:tr w:rsidR="00202E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pStyle w:val="PargrafodaLista"/>
              <w:numPr>
                <w:ilvl w:val="0"/>
                <w:numId w:val="6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spacing w:before="120" w:after="120"/>
              <w:jc w:val="center"/>
              <w:rPr>
                <w:rFonts w:ascii="Arial" w:hAnsi="Arial" w:cs="Arial"/>
                <w:b/>
              </w:rPr>
            </w:pPr>
            <w:r w:rsidRPr="00AE7724">
              <w:rPr>
                <w:rFonts w:ascii="Arial" w:hAnsi="Arial" w:cs="Arial"/>
                <w:b/>
                <w:shd w:val="clear" w:color="auto" w:fill="FFFFFF"/>
              </w:rPr>
              <w:t>GOVERNANÇA E ESTRATÉGIA DE TI AOS NEGÓCIOS</w:t>
            </w:r>
            <w:r w:rsidRPr="00AE7724">
              <w:rPr>
                <w:rStyle w:val="apple-converted-space"/>
                <w:rFonts w:ascii="Arial" w:hAnsi="Arial" w:cs="Arial"/>
                <w:b/>
                <w:shd w:val="clear" w:color="auto" w:fill="FFFFFF"/>
              </w:rPr>
              <w:t> </w:t>
            </w:r>
          </w:p>
        </w:tc>
        <w:tc>
          <w:tcPr>
            <w:tcW w:w="2019" w:type="dxa"/>
            <w:tcBorders>
              <w:top w:val="single" w:sz="24" w:space="0" w:color="auto"/>
              <w:left w:val="single" w:sz="24" w:space="0" w:color="auto"/>
              <w:bottom w:val="single" w:sz="24" w:space="0" w:color="auto"/>
              <w:right w:val="single" w:sz="24" w:space="0" w:color="auto"/>
            </w:tcBorders>
          </w:tcPr>
          <w:p w:rsidR="00202E32" w:rsidRPr="00AE7724" w:rsidRDefault="00202E32" w:rsidP="00AE7724">
            <w:pPr>
              <w:pStyle w:val="PargrafodaLista"/>
              <w:spacing w:before="120" w:after="120"/>
              <w:ind w:left="0"/>
              <w:jc w:val="center"/>
              <w:rPr>
                <w:rFonts w:ascii="Arial" w:hAnsi="Arial" w:cs="Arial"/>
                <w:b/>
              </w:rPr>
            </w:pPr>
            <w:r w:rsidRPr="00AE7724">
              <w:rPr>
                <w:rFonts w:ascii="Arial" w:hAnsi="Arial" w:cs="Arial"/>
                <w:b/>
              </w:rPr>
              <w:t>30</w:t>
            </w:r>
          </w:p>
        </w:tc>
      </w:tr>
      <w:tr w:rsidR="00202E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pStyle w:val="PargrafodaLista"/>
              <w:numPr>
                <w:ilvl w:val="0"/>
                <w:numId w:val="6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202E32" w:rsidRPr="00AE7724" w:rsidRDefault="00202E32"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202E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pStyle w:val="PargrafodaLista"/>
              <w:numPr>
                <w:ilvl w:val="0"/>
                <w:numId w:val="6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spacing w:before="120" w:after="120"/>
              <w:jc w:val="center"/>
              <w:rPr>
                <w:rFonts w:ascii="Arial" w:hAnsi="Arial" w:cs="Arial"/>
                <w:b/>
              </w:rPr>
            </w:pPr>
            <w:r w:rsidRPr="00AE7724">
              <w:rPr>
                <w:rFonts w:ascii="Arial" w:hAnsi="Arial" w:cs="Arial"/>
                <w:b/>
                <w:shd w:val="clear" w:color="auto" w:fill="FFFFFF"/>
              </w:rPr>
              <w:t>SEGURANÇA DA INFORMAÇÃO E CONTINUIDADE</w:t>
            </w:r>
            <w:r w:rsidRPr="00AE7724">
              <w:rPr>
                <w:rStyle w:val="apple-converted-space"/>
                <w:rFonts w:ascii="Arial" w:hAnsi="Arial" w:cs="Arial"/>
                <w:b/>
                <w:shd w:val="clear" w:color="auto" w:fill="FFFFFF"/>
              </w:rPr>
              <w:t> </w:t>
            </w:r>
          </w:p>
        </w:tc>
        <w:tc>
          <w:tcPr>
            <w:tcW w:w="2019" w:type="dxa"/>
            <w:tcBorders>
              <w:top w:val="single" w:sz="24" w:space="0" w:color="auto"/>
              <w:left w:val="single" w:sz="24" w:space="0" w:color="auto"/>
              <w:bottom w:val="single" w:sz="24" w:space="0" w:color="auto"/>
              <w:right w:val="single" w:sz="24" w:space="0" w:color="auto"/>
            </w:tcBorders>
          </w:tcPr>
          <w:p w:rsidR="00202E32" w:rsidRPr="00AE7724" w:rsidRDefault="00202E32" w:rsidP="00AE7724">
            <w:pPr>
              <w:spacing w:before="120" w:after="120"/>
              <w:jc w:val="center"/>
              <w:rPr>
                <w:rFonts w:ascii="Arial" w:hAnsi="Arial" w:cs="Arial"/>
                <w:b/>
              </w:rPr>
            </w:pPr>
            <w:r w:rsidRPr="00AE7724">
              <w:rPr>
                <w:rFonts w:ascii="Arial" w:hAnsi="Arial" w:cs="Arial"/>
                <w:b/>
              </w:rPr>
              <w:t>30</w:t>
            </w:r>
          </w:p>
        </w:tc>
      </w:tr>
      <w:tr w:rsidR="00202E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pStyle w:val="PargrafodaLista"/>
              <w:numPr>
                <w:ilvl w:val="0"/>
                <w:numId w:val="6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202E32" w:rsidRPr="00AE7724" w:rsidRDefault="00202E32" w:rsidP="00AE7724">
            <w:pPr>
              <w:spacing w:before="120" w:after="120"/>
              <w:jc w:val="center"/>
              <w:rPr>
                <w:rFonts w:ascii="Arial" w:hAnsi="Arial" w:cs="Arial"/>
                <w:b/>
              </w:rPr>
            </w:pPr>
            <w:r w:rsidRPr="00AE7724">
              <w:rPr>
                <w:rFonts w:ascii="Arial" w:hAnsi="Arial" w:cs="Arial"/>
                <w:b/>
              </w:rPr>
              <w:t>60</w:t>
            </w:r>
          </w:p>
        </w:tc>
      </w:tr>
      <w:tr w:rsidR="00202E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pStyle w:val="PargrafodaLista"/>
              <w:numPr>
                <w:ilvl w:val="0"/>
                <w:numId w:val="6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spacing w:before="120" w:after="120"/>
              <w:jc w:val="center"/>
              <w:rPr>
                <w:rFonts w:ascii="Arial" w:hAnsi="Arial" w:cs="Arial"/>
                <w:b/>
              </w:rPr>
            </w:pPr>
            <w:r w:rsidRPr="00AE7724">
              <w:rPr>
                <w:rFonts w:ascii="Arial" w:hAnsi="Arial" w:cs="Arial"/>
                <w:b/>
                <w:shd w:val="clear" w:color="auto" w:fill="FFFFFF"/>
              </w:rPr>
              <w:t>GESTÃO DE PROJETOS EM TI</w:t>
            </w:r>
            <w:r w:rsidRPr="00AE7724">
              <w:rPr>
                <w:rStyle w:val="apple-converted-space"/>
                <w:rFonts w:ascii="Arial" w:hAnsi="Arial" w:cs="Arial"/>
                <w:b/>
                <w:shd w:val="clear" w:color="auto" w:fill="FFFFFF"/>
              </w:rPr>
              <w:t> </w:t>
            </w:r>
          </w:p>
        </w:tc>
        <w:tc>
          <w:tcPr>
            <w:tcW w:w="2019" w:type="dxa"/>
            <w:tcBorders>
              <w:top w:val="single" w:sz="24" w:space="0" w:color="auto"/>
              <w:left w:val="single" w:sz="24" w:space="0" w:color="auto"/>
              <w:bottom w:val="single" w:sz="24" w:space="0" w:color="auto"/>
              <w:right w:val="single" w:sz="24" w:space="0" w:color="auto"/>
            </w:tcBorders>
          </w:tcPr>
          <w:p w:rsidR="00202E32" w:rsidRPr="00AE7724" w:rsidRDefault="00202E32" w:rsidP="00AE7724">
            <w:pPr>
              <w:spacing w:before="120" w:after="120"/>
              <w:jc w:val="center"/>
              <w:rPr>
                <w:rFonts w:ascii="Arial" w:hAnsi="Arial" w:cs="Arial"/>
                <w:b/>
              </w:rPr>
            </w:pPr>
            <w:r w:rsidRPr="00AE7724">
              <w:rPr>
                <w:rFonts w:ascii="Arial" w:hAnsi="Arial" w:cs="Arial"/>
                <w:b/>
              </w:rPr>
              <w:t>30</w:t>
            </w:r>
          </w:p>
        </w:tc>
      </w:tr>
      <w:tr w:rsidR="00202E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pStyle w:val="PargrafodaLista"/>
              <w:numPr>
                <w:ilvl w:val="0"/>
                <w:numId w:val="6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202E32" w:rsidRPr="00AE7724" w:rsidRDefault="00202E32" w:rsidP="00AE7724">
            <w:pPr>
              <w:spacing w:before="120" w:after="120"/>
              <w:jc w:val="center"/>
              <w:rPr>
                <w:rFonts w:ascii="Arial" w:hAnsi="Arial" w:cs="Arial"/>
                <w:b/>
              </w:rPr>
            </w:pPr>
            <w:r w:rsidRPr="00AE7724">
              <w:rPr>
                <w:rFonts w:ascii="Arial" w:hAnsi="Arial" w:cs="Arial"/>
                <w:b/>
              </w:rPr>
              <w:t>60</w:t>
            </w:r>
          </w:p>
        </w:tc>
      </w:tr>
      <w:tr w:rsidR="00202E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pStyle w:val="PargrafodaLista"/>
              <w:numPr>
                <w:ilvl w:val="0"/>
                <w:numId w:val="6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202E32" w:rsidRPr="00AE7724" w:rsidRDefault="00202E32"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202E32" w:rsidRPr="00AE7724" w:rsidRDefault="00202E32" w:rsidP="00AE7724">
            <w:pPr>
              <w:spacing w:before="120" w:after="120"/>
              <w:jc w:val="center"/>
              <w:rPr>
                <w:rFonts w:ascii="Arial" w:hAnsi="Arial" w:cs="Arial"/>
                <w:b/>
              </w:rPr>
            </w:pPr>
          </w:p>
          <w:p w:rsidR="00202E32" w:rsidRPr="00AE7724" w:rsidRDefault="00202E32" w:rsidP="00AE7724">
            <w:pPr>
              <w:spacing w:before="120" w:after="120"/>
              <w:jc w:val="center"/>
              <w:rPr>
                <w:rFonts w:ascii="Arial" w:hAnsi="Arial" w:cs="Arial"/>
                <w:b/>
              </w:rPr>
            </w:pPr>
            <w:r w:rsidRPr="00AE7724">
              <w:rPr>
                <w:rFonts w:ascii="Arial" w:hAnsi="Arial" w:cs="Arial"/>
                <w:b/>
              </w:rPr>
              <w:t>60</w:t>
            </w:r>
          </w:p>
        </w:tc>
      </w:tr>
      <w:tr w:rsidR="00202E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pStyle w:val="PargrafodaLista"/>
              <w:numPr>
                <w:ilvl w:val="0"/>
                <w:numId w:val="6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spacing w:before="120" w:after="120"/>
              <w:jc w:val="center"/>
              <w:rPr>
                <w:rFonts w:ascii="Arial" w:hAnsi="Arial" w:cs="Arial"/>
                <w:b/>
                <w:shd w:val="clear" w:color="auto" w:fill="FFFFFF"/>
              </w:rPr>
            </w:pPr>
            <w:r w:rsidRPr="00AE7724">
              <w:rPr>
                <w:rFonts w:ascii="Arial" w:hAnsi="Arial" w:cs="Arial"/>
                <w:b/>
                <w:shd w:val="clear" w:color="auto" w:fill="FFFFFF"/>
              </w:rPr>
              <w:t xml:space="preserve">GESTÃO DE TECNOLOGIA: GESTÃO DE QUALIDADE TOTAL </w:t>
            </w:r>
          </w:p>
          <w:p w:rsidR="00202E32" w:rsidRPr="00AE7724" w:rsidRDefault="00202E32" w:rsidP="00AE7724">
            <w:pPr>
              <w:spacing w:before="120" w:after="120"/>
              <w:jc w:val="center"/>
              <w:rPr>
                <w:rFonts w:ascii="Arial" w:hAnsi="Arial" w:cs="Arial"/>
                <w:b/>
              </w:rPr>
            </w:pPr>
            <w:r w:rsidRPr="00AE7724">
              <w:rPr>
                <w:rFonts w:ascii="Arial" w:hAnsi="Arial" w:cs="Arial"/>
                <w:b/>
                <w:shd w:val="clear" w:color="auto" w:fill="FFFFFF"/>
              </w:rPr>
              <w:t>E MELHORIA CONTÍNUA DE PROCESSO</w:t>
            </w:r>
            <w:r w:rsidRPr="00AE7724">
              <w:rPr>
                <w:rStyle w:val="apple-converted-space"/>
                <w:rFonts w:ascii="Arial" w:hAnsi="Arial" w:cs="Arial"/>
                <w:b/>
                <w:shd w:val="clear" w:color="auto" w:fill="FFFFFF"/>
              </w:rPr>
              <w:t> </w:t>
            </w:r>
          </w:p>
        </w:tc>
        <w:tc>
          <w:tcPr>
            <w:tcW w:w="2019" w:type="dxa"/>
            <w:tcBorders>
              <w:top w:val="single" w:sz="24" w:space="0" w:color="auto"/>
              <w:left w:val="single" w:sz="24" w:space="0" w:color="auto"/>
              <w:bottom w:val="single" w:sz="24" w:space="0" w:color="auto"/>
              <w:right w:val="single" w:sz="24" w:space="0" w:color="auto"/>
            </w:tcBorders>
          </w:tcPr>
          <w:p w:rsidR="00202E32" w:rsidRPr="00AE7724" w:rsidRDefault="00202E32" w:rsidP="00AE7724">
            <w:pPr>
              <w:spacing w:before="120" w:after="120"/>
              <w:jc w:val="center"/>
              <w:rPr>
                <w:rFonts w:ascii="Arial" w:hAnsi="Arial" w:cs="Arial"/>
                <w:b/>
              </w:rPr>
            </w:pPr>
          </w:p>
          <w:p w:rsidR="00202E32" w:rsidRPr="00AE7724" w:rsidRDefault="00202E32" w:rsidP="00AE7724">
            <w:pPr>
              <w:spacing w:before="120" w:after="120"/>
              <w:jc w:val="center"/>
              <w:rPr>
                <w:rFonts w:ascii="Arial" w:hAnsi="Arial" w:cs="Arial"/>
                <w:b/>
              </w:rPr>
            </w:pPr>
            <w:r w:rsidRPr="00AE7724">
              <w:rPr>
                <w:rFonts w:ascii="Arial" w:hAnsi="Arial" w:cs="Arial"/>
                <w:b/>
              </w:rPr>
              <w:t>30</w:t>
            </w:r>
          </w:p>
        </w:tc>
      </w:tr>
      <w:tr w:rsidR="00202E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pStyle w:val="PargrafodaLista"/>
              <w:numPr>
                <w:ilvl w:val="0"/>
                <w:numId w:val="6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511A65" w:rsidP="00AE7724">
            <w:pPr>
              <w:shd w:val="clear" w:color="auto" w:fill="FFFFFF"/>
              <w:spacing w:before="120" w:after="120"/>
              <w:jc w:val="center"/>
              <w:outlineLvl w:val="2"/>
              <w:rPr>
                <w:rFonts w:ascii="Arial" w:hAnsi="Arial" w:cs="Arial"/>
                <w:b/>
              </w:rPr>
            </w:pPr>
            <w:hyperlink r:id="rId46" w:history="1">
              <w:r w:rsidR="00202E32"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202E32" w:rsidRPr="00AE7724" w:rsidRDefault="00202E32" w:rsidP="00AE7724">
            <w:pPr>
              <w:spacing w:before="120" w:after="120"/>
              <w:jc w:val="center"/>
              <w:rPr>
                <w:rFonts w:ascii="Arial" w:hAnsi="Arial" w:cs="Arial"/>
                <w:b/>
              </w:rPr>
            </w:pPr>
            <w:r w:rsidRPr="00AE7724">
              <w:rPr>
                <w:rFonts w:ascii="Arial" w:hAnsi="Arial" w:cs="Arial"/>
                <w:b/>
              </w:rPr>
              <w:t>60</w:t>
            </w:r>
          </w:p>
        </w:tc>
      </w:tr>
      <w:tr w:rsidR="00202E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pStyle w:val="PargrafodaLista"/>
              <w:numPr>
                <w:ilvl w:val="0"/>
                <w:numId w:val="6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202E32" w:rsidRPr="00AE7724" w:rsidRDefault="00202E32" w:rsidP="00AE7724">
            <w:pPr>
              <w:spacing w:before="120" w:after="120"/>
              <w:jc w:val="center"/>
              <w:rPr>
                <w:rFonts w:ascii="Arial" w:hAnsi="Arial" w:cs="Arial"/>
                <w:b/>
              </w:rPr>
            </w:pPr>
            <w:r w:rsidRPr="00AE7724">
              <w:rPr>
                <w:rFonts w:ascii="Arial" w:hAnsi="Arial" w:cs="Arial"/>
                <w:b/>
              </w:rPr>
              <w:t>60</w:t>
            </w:r>
          </w:p>
        </w:tc>
      </w:tr>
      <w:tr w:rsidR="00202E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pStyle w:val="PargrafodaLista"/>
              <w:numPr>
                <w:ilvl w:val="0"/>
                <w:numId w:val="6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spacing w:before="120" w:after="120"/>
              <w:jc w:val="center"/>
              <w:rPr>
                <w:rFonts w:ascii="Arial" w:hAnsi="Arial" w:cs="Arial"/>
                <w:b/>
                <w:shd w:val="clear" w:color="auto" w:fill="FFFFFF"/>
              </w:rPr>
            </w:pPr>
            <w:r w:rsidRPr="00AE7724">
              <w:rPr>
                <w:rFonts w:ascii="Arial" w:hAnsi="Arial" w:cs="Arial"/>
                <w:b/>
                <w:shd w:val="clear" w:color="auto" w:fill="FFFFFF"/>
              </w:rPr>
              <w:t xml:space="preserve">GESTÃO DE TECNOLOGIA: SOURCING ESTRATÉGICO </w:t>
            </w:r>
          </w:p>
          <w:p w:rsidR="00202E32" w:rsidRPr="00AE7724" w:rsidRDefault="00202E32" w:rsidP="00AE7724">
            <w:pPr>
              <w:spacing w:before="120" w:after="120"/>
              <w:jc w:val="center"/>
              <w:rPr>
                <w:rFonts w:ascii="Arial" w:hAnsi="Arial" w:cs="Arial"/>
                <w:b/>
              </w:rPr>
            </w:pPr>
            <w:r w:rsidRPr="00AE7724">
              <w:rPr>
                <w:rFonts w:ascii="Arial" w:hAnsi="Arial" w:cs="Arial"/>
                <w:b/>
                <w:shd w:val="clear" w:color="auto" w:fill="FFFFFF"/>
              </w:rPr>
              <w:t>E GESTÃO DE FORNECEDORES</w:t>
            </w:r>
            <w:r w:rsidRPr="00AE7724">
              <w:rPr>
                <w:rStyle w:val="apple-converted-space"/>
                <w:rFonts w:ascii="Arial" w:hAnsi="Arial" w:cs="Arial"/>
                <w:b/>
                <w:shd w:val="clear" w:color="auto" w:fill="FFFFFF"/>
              </w:rPr>
              <w:t> </w:t>
            </w:r>
          </w:p>
        </w:tc>
        <w:tc>
          <w:tcPr>
            <w:tcW w:w="2019" w:type="dxa"/>
            <w:tcBorders>
              <w:top w:val="single" w:sz="24" w:space="0" w:color="auto"/>
              <w:left w:val="single" w:sz="24" w:space="0" w:color="auto"/>
              <w:bottom w:val="single" w:sz="24" w:space="0" w:color="auto"/>
              <w:right w:val="single" w:sz="24" w:space="0" w:color="auto"/>
            </w:tcBorders>
          </w:tcPr>
          <w:p w:rsidR="00202E32" w:rsidRPr="00AE7724" w:rsidRDefault="00202E32" w:rsidP="00AE7724">
            <w:pPr>
              <w:spacing w:before="120" w:after="120"/>
              <w:jc w:val="center"/>
              <w:rPr>
                <w:rFonts w:ascii="Arial" w:hAnsi="Arial" w:cs="Arial"/>
                <w:b/>
              </w:rPr>
            </w:pPr>
          </w:p>
          <w:p w:rsidR="00202E32" w:rsidRPr="00AE7724" w:rsidRDefault="00202E32" w:rsidP="00AE7724">
            <w:pPr>
              <w:spacing w:before="120" w:after="120"/>
              <w:jc w:val="center"/>
              <w:rPr>
                <w:rFonts w:ascii="Arial" w:hAnsi="Arial" w:cs="Arial"/>
                <w:b/>
              </w:rPr>
            </w:pPr>
            <w:r w:rsidRPr="00AE7724">
              <w:rPr>
                <w:rFonts w:ascii="Arial" w:hAnsi="Arial" w:cs="Arial"/>
                <w:b/>
              </w:rPr>
              <w:t>30</w:t>
            </w:r>
          </w:p>
        </w:tc>
      </w:tr>
      <w:tr w:rsidR="00202E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pStyle w:val="PargrafodaLista"/>
              <w:numPr>
                <w:ilvl w:val="0"/>
                <w:numId w:val="6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202E32" w:rsidRPr="00AE7724" w:rsidRDefault="00202E32" w:rsidP="00AE7724">
            <w:pPr>
              <w:spacing w:before="120" w:after="120"/>
              <w:jc w:val="center"/>
              <w:rPr>
                <w:rFonts w:ascii="Arial" w:hAnsi="Arial" w:cs="Arial"/>
                <w:b/>
              </w:rPr>
            </w:pPr>
            <w:r w:rsidRPr="00AE7724">
              <w:rPr>
                <w:rFonts w:ascii="Arial" w:hAnsi="Arial" w:cs="Arial"/>
                <w:b/>
              </w:rPr>
              <w:t>80</w:t>
            </w:r>
          </w:p>
        </w:tc>
      </w:tr>
      <w:tr w:rsidR="00202E32" w:rsidRPr="00AE7724" w:rsidTr="009F56AF">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202E32" w:rsidRPr="00AE7724" w:rsidRDefault="00202E32" w:rsidP="00AE7724">
            <w:pPr>
              <w:spacing w:before="120" w:after="120"/>
              <w:jc w:val="center"/>
              <w:rPr>
                <w:rFonts w:ascii="Arial" w:hAnsi="Arial" w:cs="Arial"/>
                <w:b/>
              </w:rPr>
            </w:pPr>
            <w:r w:rsidRPr="00AE7724">
              <w:rPr>
                <w:rFonts w:ascii="Arial" w:hAnsi="Arial" w:cs="Arial"/>
                <w:b/>
              </w:rPr>
              <w:t>590</w:t>
            </w:r>
          </w:p>
        </w:tc>
      </w:tr>
    </w:tbl>
    <w:p w:rsidR="00202E32" w:rsidRPr="00AE7724" w:rsidRDefault="00202E32" w:rsidP="00AE7724">
      <w:pPr>
        <w:pStyle w:val="PargrafodaLista"/>
        <w:shd w:val="clear" w:color="auto" w:fill="FFFFFF"/>
        <w:spacing w:before="120" w:after="120"/>
        <w:ind w:left="0"/>
        <w:jc w:val="center"/>
        <w:rPr>
          <w:rFonts w:ascii="Arial" w:hAnsi="Arial" w:cs="Arial"/>
          <w:b/>
        </w:rPr>
      </w:pPr>
    </w:p>
    <w:p w:rsidR="00202E32" w:rsidRPr="00AE7724" w:rsidRDefault="00202E32" w:rsidP="00AE7724">
      <w:pPr>
        <w:pStyle w:val="PargrafodaLista"/>
        <w:shd w:val="clear" w:color="auto" w:fill="FFFFFF"/>
        <w:spacing w:before="120" w:after="120"/>
        <w:ind w:left="0"/>
        <w:jc w:val="center"/>
        <w:rPr>
          <w:rFonts w:ascii="Arial" w:hAnsi="Arial" w:cs="Arial"/>
          <w:b/>
        </w:rPr>
      </w:pPr>
    </w:p>
    <w:p w:rsidR="00202E32" w:rsidRPr="00AE7724" w:rsidRDefault="00202E32"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Default="00641D8D"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Pr="00AE7724" w:rsidRDefault="00421B28" w:rsidP="00AE7724">
      <w:pPr>
        <w:pStyle w:val="PargrafodaLista"/>
        <w:shd w:val="clear" w:color="auto" w:fill="FFFFFF"/>
        <w:spacing w:before="120" w:after="120"/>
        <w:ind w:left="0"/>
        <w:jc w:val="center"/>
        <w:rPr>
          <w:rFonts w:ascii="Arial" w:hAnsi="Arial" w:cs="Arial"/>
          <w:b/>
        </w:rPr>
      </w:pPr>
    </w:p>
    <w:p w:rsidR="00202E32" w:rsidRPr="00AE7724" w:rsidRDefault="00202E32" w:rsidP="001A1256">
      <w:pPr>
        <w:pStyle w:val="PargrafodaLista"/>
        <w:numPr>
          <w:ilvl w:val="0"/>
          <w:numId w:val="3"/>
        </w:numPr>
        <w:shd w:val="clear" w:color="auto" w:fill="FFFFFF"/>
        <w:spacing w:before="120" w:after="120"/>
        <w:ind w:left="0" w:right="-994" w:firstLine="284"/>
        <w:jc w:val="center"/>
        <w:rPr>
          <w:rFonts w:ascii="Arial" w:hAnsi="Arial" w:cs="Arial"/>
          <w:b/>
        </w:rPr>
      </w:pPr>
      <w:r w:rsidRPr="00AE7724">
        <w:rPr>
          <w:rFonts w:ascii="Arial" w:hAnsi="Arial" w:cs="Arial"/>
          <w:b/>
        </w:rPr>
        <w:t>GESTÃO ESCOLAR, ORIENTAÇÃO E COORDENAÇÃO PEDAGÓGICA</w:t>
      </w:r>
    </w:p>
    <w:p w:rsidR="00202E32" w:rsidRPr="00AE7724" w:rsidRDefault="00202E32" w:rsidP="00AE7724">
      <w:pPr>
        <w:shd w:val="clear" w:color="auto" w:fill="FFFFFF"/>
        <w:spacing w:before="120" w:after="12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202E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202E32" w:rsidRPr="00AE7724" w:rsidRDefault="00202E32"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202E32" w:rsidRPr="00AE7724" w:rsidRDefault="00202E32"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202E32" w:rsidRPr="00AE7724" w:rsidRDefault="00202E32" w:rsidP="00AE7724">
            <w:pPr>
              <w:spacing w:before="120" w:after="120"/>
              <w:jc w:val="center"/>
              <w:rPr>
                <w:rFonts w:ascii="Arial" w:hAnsi="Arial" w:cs="Arial"/>
                <w:b/>
              </w:rPr>
            </w:pPr>
            <w:r w:rsidRPr="00AE7724">
              <w:rPr>
                <w:rFonts w:ascii="Arial" w:hAnsi="Arial" w:cs="Arial"/>
                <w:b/>
              </w:rPr>
              <w:t>CARGA HORÁRIA</w:t>
            </w:r>
          </w:p>
        </w:tc>
      </w:tr>
      <w:tr w:rsidR="00202E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pStyle w:val="PargrafodaLista"/>
              <w:numPr>
                <w:ilvl w:val="0"/>
                <w:numId w:val="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spacing w:before="120" w:after="120"/>
              <w:jc w:val="center"/>
              <w:rPr>
                <w:rFonts w:ascii="Arial" w:hAnsi="Arial" w:cs="Arial"/>
                <w:b/>
              </w:rPr>
            </w:pPr>
            <w:r w:rsidRPr="00AE7724">
              <w:rPr>
                <w:rFonts w:ascii="Arial" w:hAnsi="Arial" w:cs="Arial"/>
                <w:b/>
              </w:rPr>
              <w:t>AVALIAÇÃO ESCOLAR</w:t>
            </w:r>
          </w:p>
        </w:tc>
        <w:tc>
          <w:tcPr>
            <w:tcW w:w="2019" w:type="dxa"/>
            <w:tcBorders>
              <w:top w:val="single" w:sz="24" w:space="0" w:color="auto"/>
              <w:left w:val="single" w:sz="24" w:space="0" w:color="auto"/>
              <w:bottom w:val="single" w:sz="24" w:space="0" w:color="auto"/>
              <w:right w:val="single" w:sz="24" w:space="0" w:color="auto"/>
            </w:tcBorders>
          </w:tcPr>
          <w:p w:rsidR="00202E32" w:rsidRPr="00AE7724" w:rsidRDefault="00202E32" w:rsidP="00AE7724">
            <w:pPr>
              <w:pStyle w:val="PargrafodaLista"/>
              <w:spacing w:before="120" w:after="120"/>
              <w:ind w:left="0"/>
              <w:jc w:val="center"/>
              <w:rPr>
                <w:rFonts w:ascii="Arial" w:hAnsi="Arial" w:cs="Arial"/>
                <w:b/>
              </w:rPr>
            </w:pPr>
            <w:r w:rsidRPr="00AE7724">
              <w:rPr>
                <w:rFonts w:ascii="Arial" w:hAnsi="Arial" w:cs="Arial"/>
                <w:b/>
              </w:rPr>
              <w:t>30</w:t>
            </w:r>
          </w:p>
        </w:tc>
      </w:tr>
      <w:tr w:rsidR="00202E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pStyle w:val="PargrafodaLista"/>
              <w:numPr>
                <w:ilvl w:val="0"/>
                <w:numId w:val="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202E32" w:rsidRPr="00AE7724" w:rsidRDefault="00202E32"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202E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pStyle w:val="PargrafodaLista"/>
              <w:numPr>
                <w:ilvl w:val="0"/>
                <w:numId w:val="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spacing w:before="120" w:after="120"/>
              <w:jc w:val="center"/>
              <w:rPr>
                <w:rFonts w:ascii="Arial" w:hAnsi="Arial" w:cs="Arial"/>
                <w:b/>
              </w:rPr>
            </w:pPr>
            <w:r w:rsidRPr="00AE7724">
              <w:rPr>
                <w:rFonts w:ascii="Arial" w:hAnsi="Arial" w:cs="Arial"/>
                <w:b/>
              </w:rPr>
              <w:t>PLANEJAMENTO E AVALIAÇÃO:</w:t>
            </w:r>
          </w:p>
          <w:p w:rsidR="00202E32" w:rsidRPr="00AE7724" w:rsidRDefault="00202E32" w:rsidP="00AE7724">
            <w:pPr>
              <w:spacing w:before="120" w:after="120"/>
              <w:jc w:val="center"/>
              <w:rPr>
                <w:rFonts w:ascii="Arial" w:hAnsi="Arial" w:cs="Arial"/>
                <w:b/>
              </w:rPr>
            </w:pPr>
            <w:r w:rsidRPr="00AE7724">
              <w:rPr>
                <w:rFonts w:ascii="Arial" w:hAnsi="Arial" w:cs="Arial"/>
                <w:b/>
              </w:rPr>
              <w:t>INSTITUIÇÃO DOCENTES E DISCENTES</w:t>
            </w:r>
          </w:p>
        </w:tc>
        <w:tc>
          <w:tcPr>
            <w:tcW w:w="2019" w:type="dxa"/>
            <w:tcBorders>
              <w:top w:val="single" w:sz="24" w:space="0" w:color="auto"/>
              <w:left w:val="single" w:sz="24" w:space="0" w:color="auto"/>
              <w:bottom w:val="single" w:sz="24" w:space="0" w:color="auto"/>
              <w:right w:val="single" w:sz="24" w:space="0" w:color="auto"/>
            </w:tcBorders>
          </w:tcPr>
          <w:p w:rsidR="00202E32" w:rsidRPr="00AE7724" w:rsidRDefault="00202E32" w:rsidP="00AE7724">
            <w:pPr>
              <w:pStyle w:val="PargrafodaLista"/>
              <w:spacing w:before="120" w:after="120"/>
              <w:ind w:left="0"/>
              <w:jc w:val="center"/>
              <w:rPr>
                <w:rFonts w:ascii="Arial" w:hAnsi="Arial" w:cs="Arial"/>
                <w:b/>
              </w:rPr>
            </w:pPr>
          </w:p>
          <w:p w:rsidR="00202E32" w:rsidRPr="00AE7724" w:rsidRDefault="00202E32" w:rsidP="00AE7724">
            <w:pPr>
              <w:pStyle w:val="PargrafodaLista"/>
              <w:spacing w:before="120" w:after="120"/>
              <w:ind w:left="0"/>
              <w:jc w:val="center"/>
              <w:rPr>
                <w:rFonts w:ascii="Arial" w:hAnsi="Arial" w:cs="Arial"/>
                <w:b/>
              </w:rPr>
            </w:pPr>
          </w:p>
          <w:p w:rsidR="00202E32" w:rsidRPr="00AE7724" w:rsidRDefault="00202E32" w:rsidP="00AE7724">
            <w:pPr>
              <w:pStyle w:val="PargrafodaLista"/>
              <w:spacing w:before="120" w:after="120"/>
              <w:ind w:left="0"/>
              <w:jc w:val="center"/>
              <w:rPr>
                <w:rFonts w:ascii="Arial" w:hAnsi="Arial" w:cs="Arial"/>
                <w:b/>
              </w:rPr>
            </w:pPr>
            <w:r w:rsidRPr="00AE7724">
              <w:rPr>
                <w:rFonts w:ascii="Arial" w:hAnsi="Arial" w:cs="Arial"/>
                <w:b/>
              </w:rPr>
              <w:t>30</w:t>
            </w:r>
          </w:p>
        </w:tc>
      </w:tr>
      <w:tr w:rsidR="00202E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pStyle w:val="PargrafodaLista"/>
              <w:numPr>
                <w:ilvl w:val="0"/>
                <w:numId w:val="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202E32" w:rsidRPr="00AE7724" w:rsidRDefault="00202E32" w:rsidP="00AE7724">
            <w:pPr>
              <w:spacing w:before="120" w:after="120"/>
              <w:jc w:val="center"/>
              <w:rPr>
                <w:rFonts w:ascii="Arial" w:hAnsi="Arial" w:cs="Arial"/>
                <w:b/>
              </w:rPr>
            </w:pPr>
            <w:r w:rsidRPr="00AE7724">
              <w:rPr>
                <w:rFonts w:ascii="Arial" w:hAnsi="Arial" w:cs="Arial"/>
                <w:b/>
              </w:rPr>
              <w:t>60</w:t>
            </w:r>
          </w:p>
        </w:tc>
      </w:tr>
      <w:tr w:rsidR="00202E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pStyle w:val="PargrafodaLista"/>
              <w:numPr>
                <w:ilvl w:val="0"/>
                <w:numId w:val="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spacing w:before="120" w:after="120"/>
              <w:jc w:val="center"/>
              <w:rPr>
                <w:rFonts w:ascii="Arial" w:hAnsi="Arial" w:cs="Arial"/>
                <w:b/>
              </w:rPr>
            </w:pPr>
            <w:r w:rsidRPr="00AE7724">
              <w:rPr>
                <w:rFonts w:ascii="Arial" w:hAnsi="Arial" w:cs="Arial"/>
                <w:b/>
              </w:rPr>
              <w:t>PRESSUPOSTOS TEÓRICOS-PRÁTICOS DA ORIENTAÇÃO,</w:t>
            </w:r>
          </w:p>
          <w:p w:rsidR="00202E32" w:rsidRPr="00AE7724" w:rsidRDefault="00202E32" w:rsidP="00AE7724">
            <w:pPr>
              <w:spacing w:before="120" w:after="120"/>
              <w:jc w:val="center"/>
              <w:rPr>
                <w:rFonts w:ascii="Arial" w:hAnsi="Arial" w:cs="Arial"/>
                <w:b/>
              </w:rPr>
            </w:pPr>
            <w:r w:rsidRPr="00AE7724">
              <w:rPr>
                <w:rFonts w:ascii="Arial" w:hAnsi="Arial" w:cs="Arial"/>
                <w:b/>
              </w:rPr>
              <w:t>SUPERVISÃO, DIREÇÃO E COORDENAÇÃO ESCOLAR</w:t>
            </w:r>
          </w:p>
        </w:tc>
        <w:tc>
          <w:tcPr>
            <w:tcW w:w="2019" w:type="dxa"/>
            <w:tcBorders>
              <w:top w:val="single" w:sz="24" w:space="0" w:color="auto"/>
              <w:left w:val="single" w:sz="24" w:space="0" w:color="auto"/>
              <w:bottom w:val="single" w:sz="24" w:space="0" w:color="auto"/>
              <w:right w:val="single" w:sz="24" w:space="0" w:color="auto"/>
            </w:tcBorders>
          </w:tcPr>
          <w:p w:rsidR="00202E32" w:rsidRPr="00AE7724" w:rsidRDefault="00202E32" w:rsidP="00AE7724">
            <w:pPr>
              <w:pStyle w:val="PargrafodaLista"/>
              <w:spacing w:before="120" w:after="120"/>
              <w:ind w:left="0"/>
              <w:jc w:val="center"/>
              <w:rPr>
                <w:rFonts w:ascii="Arial" w:hAnsi="Arial" w:cs="Arial"/>
                <w:b/>
              </w:rPr>
            </w:pPr>
          </w:p>
          <w:p w:rsidR="00202E32" w:rsidRPr="00AE7724" w:rsidRDefault="00202E32" w:rsidP="00AE7724">
            <w:pPr>
              <w:pStyle w:val="PargrafodaLista"/>
              <w:spacing w:before="120" w:after="120"/>
              <w:ind w:left="0"/>
              <w:jc w:val="center"/>
              <w:rPr>
                <w:rFonts w:ascii="Arial" w:hAnsi="Arial" w:cs="Arial"/>
                <w:b/>
              </w:rPr>
            </w:pPr>
          </w:p>
          <w:p w:rsidR="00202E32" w:rsidRPr="00AE7724" w:rsidRDefault="00202E32" w:rsidP="00AE7724">
            <w:pPr>
              <w:pStyle w:val="PargrafodaLista"/>
              <w:spacing w:before="120" w:after="120"/>
              <w:ind w:left="0"/>
              <w:jc w:val="center"/>
              <w:rPr>
                <w:rFonts w:ascii="Arial" w:hAnsi="Arial" w:cs="Arial"/>
                <w:b/>
              </w:rPr>
            </w:pPr>
            <w:r w:rsidRPr="00AE7724">
              <w:rPr>
                <w:rFonts w:ascii="Arial" w:hAnsi="Arial" w:cs="Arial"/>
                <w:b/>
              </w:rPr>
              <w:t>30</w:t>
            </w:r>
          </w:p>
        </w:tc>
      </w:tr>
      <w:tr w:rsidR="00202E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pStyle w:val="PargrafodaLista"/>
              <w:numPr>
                <w:ilvl w:val="0"/>
                <w:numId w:val="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202E32" w:rsidRPr="00AE7724" w:rsidRDefault="00202E32" w:rsidP="00AE7724">
            <w:pPr>
              <w:spacing w:before="120" w:after="120"/>
              <w:jc w:val="center"/>
              <w:rPr>
                <w:rFonts w:ascii="Arial" w:hAnsi="Arial" w:cs="Arial"/>
                <w:b/>
              </w:rPr>
            </w:pPr>
            <w:r w:rsidRPr="00AE7724">
              <w:rPr>
                <w:rFonts w:ascii="Arial" w:hAnsi="Arial" w:cs="Arial"/>
                <w:b/>
              </w:rPr>
              <w:t>60</w:t>
            </w:r>
          </w:p>
        </w:tc>
      </w:tr>
      <w:tr w:rsidR="00202E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pStyle w:val="PargrafodaLista"/>
              <w:numPr>
                <w:ilvl w:val="0"/>
                <w:numId w:val="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202E32" w:rsidRPr="00AE7724" w:rsidRDefault="00202E32"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202E32" w:rsidRPr="00AE7724" w:rsidRDefault="00202E32" w:rsidP="00AE7724">
            <w:pPr>
              <w:spacing w:before="120" w:after="120"/>
              <w:jc w:val="center"/>
              <w:rPr>
                <w:rFonts w:ascii="Arial" w:hAnsi="Arial" w:cs="Arial"/>
                <w:b/>
              </w:rPr>
            </w:pPr>
          </w:p>
          <w:p w:rsidR="00202E32" w:rsidRPr="00AE7724" w:rsidRDefault="00202E32" w:rsidP="00AE7724">
            <w:pPr>
              <w:spacing w:before="120" w:after="120"/>
              <w:jc w:val="center"/>
              <w:rPr>
                <w:rFonts w:ascii="Arial" w:hAnsi="Arial" w:cs="Arial"/>
                <w:b/>
              </w:rPr>
            </w:pPr>
            <w:r w:rsidRPr="00AE7724">
              <w:rPr>
                <w:rFonts w:ascii="Arial" w:hAnsi="Arial" w:cs="Arial"/>
                <w:b/>
              </w:rPr>
              <w:t>60</w:t>
            </w:r>
          </w:p>
        </w:tc>
      </w:tr>
      <w:tr w:rsidR="00202E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pStyle w:val="PargrafodaLista"/>
              <w:numPr>
                <w:ilvl w:val="0"/>
                <w:numId w:val="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spacing w:before="120" w:after="120"/>
              <w:jc w:val="center"/>
              <w:rPr>
                <w:rFonts w:ascii="Arial" w:hAnsi="Arial" w:cs="Arial"/>
                <w:b/>
              </w:rPr>
            </w:pPr>
            <w:r w:rsidRPr="00AE7724">
              <w:rPr>
                <w:rFonts w:ascii="Arial" w:hAnsi="Arial" w:cs="Arial"/>
                <w:b/>
              </w:rPr>
              <w:t>SISTEMAS DE ENSINO, ORGANIZAÇÃO E GESTÃO ESCOLAR</w:t>
            </w:r>
          </w:p>
        </w:tc>
        <w:tc>
          <w:tcPr>
            <w:tcW w:w="2019" w:type="dxa"/>
            <w:tcBorders>
              <w:top w:val="single" w:sz="24" w:space="0" w:color="auto"/>
              <w:left w:val="single" w:sz="24" w:space="0" w:color="auto"/>
              <w:bottom w:val="single" w:sz="24" w:space="0" w:color="auto"/>
              <w:right w:val="single" w:sz="24" w:space="0" w:color="auto"/>
            </w:tcBorders>
          </w:tcPr>
          <w:p w:rsidR="00202E32" w:rsidRPr="00AE7724" w:rsidRDefault="00202E32" w:rsidP="00AE7724">
            <w:pPr>
              <w:spacing w:before="120" w:after="120"/>
              <w:jc w:val="center"/>
              <w:rPr>
                <w:rFonts w:ascii="Arial" w:hAnsi="Arial" w:cs="Arial"/>
                <w:b/>
              </w:rPr>
            </w:pPr>
            <w:r w:rsidRPr="00AE7724">
              <w:rPr>
                <w:rFonts w:ascii="Arial" w:hAnsi="Arial" w:cs="Arial"/>
                <w:b/>
              </w:rPr>
              <w:t>30</w:t>
            </w:r>
          </w:p>
        </w:tc>
      </w:tr>
      <w:tr w:rsidR="00202E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pStyle w:val="PargrafodaLista"/>
              <w:numPr>
                <w:ilvl w:val="0"/>
                <w:numId w:val="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511A65" w:rsidP="00AE7724">
            <w:pPr>
              <w:shd w:val="clear" w:color="auto" w:fill="FFFFFF"/>
              <w:spacing w:before="120" w:after="120"/>
              <w:jc w:val="center"/>
              <w:outlineLvl w:val="2"/>
              <w:rPr>
                <w:rFonts w:ascii="Arial" w:hAnsi="Arial" w:cs="Arial"/>
                <w:b/>
              </w:rPr>
            </w:pPr>
            <w:hyperlink r:id="rId47" w:history="1">
              <w:r w:rsidR="00202E32"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202E32" w:rsidRPr="00AE7724" w:rsidRDefault="00202E32" w:rsidP="00AE7724">
            <w:pPr>
              <w:spacing w:before="120" w:after="120"/>
              <w:jc w:val="center"/>
              <w:rPr>
                <w:rFonts w:ascii="Arial" w:hAnsi="Arial" w:cs="Arial"/>
                <w:b/>
              </w:rPr>
            </w:pPr>
            <w:r w:rsidRPr="00AE7724">
              <w:rPr>
                <w:rFonts w:ascii="Arial" w:hAnsi="Arial" w:cs="Arial"/>
                <w:b/>
              </w:rPr>
              <w:t>60</w:t>
            </w:r>
          </w:p>
        </w:tc>
      </w:tr>
      <w:tr w:rsidR="00202E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pStyle w:val="PargrafodaLista"/>
              <w:numPr>
                <w:ilvl w:val="0"/>
                <w:numId w:val="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202E32" w:rsidRPr="00AE7724" w:rsidRDefault="00202E32" w:rsidP="00AE7724">
            <w:pPr>
              <w:spacing w:before="120" w:after="120"/>
              <w:jc w:val="center"/>
              <w:rPr>
                <w:rFonts w:ascii="Arial" w:hAnsi="Arial" w:cs="Arial"/>
                <w:b/>
              </w:rPr>
            </w:pPr>
            <w:r w:rsidRPr="00AE7724">
              <w:rPr>
                <w:rFonts w:ascii="Arial" w:hAnsi="Arial" w:cs="Arial"/>
                <w:b/>
              </w:rPr>
              <w:t>60</w:t>
            </w:r>
          </w:p>
        </w:tc>
      </w:tr>
      <w:tr w:rsidR="00202E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pStyle w:val="PargrafodaLista"/>
              <w:numPr>
                <w:ilvl w:val="0"/>
                <w:numId w:val="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spacing w:before="120" w:after="120"/>
              <w:jc w:val="center"/>
              <w:rPr>
                <w:rFonts w:ascii="Arial" w:hAnsi="Arial" w:cs="Arial"/>
                <w:b/>
              </w:rPr>
            </w:pPr>
            <w:r w:rsidRPr="00AE7724">
              <w:rPr>
                <w:rFonts w:ascii="Arial" w:hAnsi="Arial" w:cs="Arial"/>
                <w:b/>
              </w:rPr>
              <w:t>PROJETO POLÍTICO PEDAGÓGICO – PPP</w:t>
            </w:r>
          </w:p>
        </w:tc>
        <w:tc>
          <w:tcPr>
            <w:tcW w:w="2019" w:type="dxa"/>
            <w:tcBorders>
              <w:top w:val="single" w:sz="24" w:space="0" w:color="auto"/>
              <w:left w:val="single" w:sz="24" w:space="0" w:color="auto"/>
              <w:bottom w:val="single" w:sz="24" w:space="0" w:color="auto"/>
              <w:right w:val="single" w:sz="24" w:space="0" w:color="auto"/>
            </w:tcBorders>
          </w:tcPr>
          <w:p w:rsidR="00202E32" w:rsidRPr="00AE7724" w:rsidRDefault="00202E32" w:rsidP="00AE7724">
            <w:pPr>
              <w:spacing w:before="120" w:after="120"/>
              <w:jc w:val="center"/>
              <w:rPr>
                <w:rFonts w:ascii="Arial" w:hAnsi="Arial" w:cs="Arial"/>
                <w:b/>
              </w:rPr>
            </w:pPr>
            <w:r w:rsidRPr="00AE7724">
              <w:rPr>
                <w:rFonts w:ascii="Arial" w:hAnsi="Arial" w:cs="Arial"/>
                <w:b/>
              </w:rPr>
              <w:t>30</w:t>
            </w:r>
          </w:p>
        </w:tc>
      </w:tr>
      <w:tr w:rsidR="00202E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pStyle w:val="PargrafodaLista"/>
              <w:numPr>
                <w:ilvl w:val="0"/>
                <w:numId w:val="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202E32" w:rsidRPr="00AE7724" w:rsidRDefault="00202E32" w:rsidP="00AE7724">
            <w:pPr>
              <w:spacing w:before="120" w:after="120"/>
              <w:jc w:val="center"/>
              <w:rPr>
                <w:rFonts w:ascii="Arial" w:hAnsi="Arial" w:cs="Arial"/>
                <w:b/>
              </w:rPr>
            </w:pPr>
            <w:r w:rsidRPr="00AE7724">
              <w:rPr>
                <w:rFonts w:ascii="Arial" w:hAnsi="Arial" w:cs="Arial"/>
                <w:b/>
              </w:rPr>
              <w:t>80</w:t>
            </w:r>
          </w:p>
        </w:tc>
      </w:tr>
      <w:tr w:rsidR="00202E32" w:rsidRPr="00AE7724" w:rsidTr="009F56AF">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202E32" w:rsidRPr="00AE7724" w:rsidRDefault="00202E32"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202E32" w:rsidRPr="00AE7724" w:rsidRDefault="00202E32" w:rsidP="00AE7724">
            <w:pPr>
              <w:spacing w:before="120" w:after="120"/>
              <w:jc w:val="center"/>
              <w:rPr>
                <w:rFonts w:ascii="Arial" w:hAnsi="Arial" w:cs="Arial"/>
                <w:b/>
              </w:rPr>
            </w:pPr>
            <w:r w:rsidRPr="00AE7724">
              <w:rPr>
                <w:rFonts w:ascii="Arial" w:hAnsi="Arial" w:cs="Arial"/>
                <w:b/>
              </w:rPr>
              <w:t>590</w:t>
            </w:r>
          </w:p>
        </w:tc>
      </w:tr>
    </w:tbl>
    <w:p w:rsidR="00202E32" w:rsidRPr="00AE7724" w:rsidRDefault="00202E32" w:rsidP="00AE7724">
      <w:pPr>
        <w:shd w:val="clear" w:color="auto" w:fill="FFFFFF"/>
        <w:spacing w:before="120" w:after="120"/>
        <w:jc w:val="center"/>
        <w:rPr>
          <w:rFonts w:ascii="Arial" w:hAnsi="Arial" w:cs="Arial"/>
          <w:b/>
        </w:rPr>
      </w:pPr>
    </w:p>
    <w:p w:rsidR="00641D8D" w:rsidRDefault="00641D8D" w:rsidP="00AE7724">
      <w:pPr>
        <w:pStyle w:val="PargrafodaLista"/>
        <w:shd w:val="clear" w:color="auto" w:fill="FFFFFF"/>
        <w:spacing w:before="120" w:after="120"/>
        <w:ind w:left="0"/>
        <w:jc w:val="center"/>
        <w:rPr>
          <w:rFonts w:ascii="Arial" w:hAnsi="Arial" w:cs="Arial"/>
          <w:b/>
        </w:rPr>
      </w:pPr>
    </w:p>
    <w:p w:rsidR="001A1256" w:rsidRPr="00AE7724" w:rsidRDefault="001A1256"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Default="00641D8D"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Pr="00AE7724" w:rsidRDefault="00421B28"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D31473" w:rsidRPr="00AE7724" w:rsidRDefault="00D31473"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GESTÃO ESTRATÉGICA EM EAD</w:t>
      </w:r>
    </w:p>
    <w:p w:rsidR="00D31473" w:rsidRPr="00AE7724" w:rsidRDefault="00D31473" w:rsidP="00AE7724">
      <w:pPr>
        <w:shd w:val="clear" w:color="auto" w:fill="FFFFFF"/>
        <w:spacing w:before="120" w:after="120"/>
        <w:ind w:left="142"/>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D31473"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D31473" w:rsidRPr="00AE7724" w:rsidRDefault="00D31473"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D31473" w:rsidRPr="00AE7724" w:rsidRDefault="00D31473"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D31473" w:rsidRPr="00AE7724" w:rsidRDefault="00D31473" w:rsidP="00AE7724">
            <w:pPr>
              <w:spacing w:before="120" w:after="120"/>
              <w:jc w:val="center"/>
              <w:rPr>
                <w:rFonts w:ascii="Arial" w:hAnsi="Arial" w:cs="Arial"/>
                <w:b/>
              </w:rPr>
            </w:pPr>
            <w:r w:rsidRPr="00AE7724">
              <w:rPr>
                <w:rFonts w:ascii="Arial" w:hAnsi="Arial" w:cs="Arial"/>
                <w:b/>
              </w:rPr>
              <w:t>CARGA HORÁRIA</w:t>
            </w:r>
          </w:p>
        </w:tc>
      </w:tr>
      <w:tr w:rsidR="00D31473"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pStyle w:val="PargrafodaLista"/>
              <w:numPr>
                <w:ilvl w:val="0"/>
                <w:numId w:val="10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spacing w:before="120" w:after="120"/>
              <w:jc w:val="center"/>
              <w:rPr>
                <w:rFonts w:ascii="Arial" w:hAnsi="Arial" w:cs="Arial"/>
                <w:b/>
              </w:rPr>
            </w:pPr>
            <w:r w:rsidRPr="00AE7724">
              <w:rPr>
                <w:rFonts w:ascii="Arial" w:hAnsi="Arial" w:cs="Arial"/>
                <w:b/>
              </w:rPr>
              <w:t>FUNDAMENTOS DA EAD</w:t>
            </w:r>
          </w:p>
        </w:tc>
        <w:tc>
          <w:tcPr>
            <w:tcW w:w="2019" w:type="dxa"/>
            <w:tcBorders>
              <w:top w:val="single" w:sz="24" w:space="0" w:color="auto"/>
              <w:left w:val="single" w:sz="24" w:space="0" w:color="auto"/>
              <w:bottom w:val="single" w:sz="24" w:space="0" w:color="auto"/>
              <w:right w:val="single" w:sz="24" w:space="0" w:color="auto"/>
            </w:tcBorders>
          </w:tcPr>
          <w:p w:rsidR="00D31473" w:rsidRPr="00AE7724" w:rsidRDefault="00D31473" w:rsidP="00AE7724">
            <w:pPr>
              <w:pStyle w:val="PargrafodaLista"/>
              <w:spacing w:before="120" w:after="120"/>
              <w:ind w:left="0"/>
              <w:jc w:val="center"/>
              <w:rPr>
                <w:rFonts w:ascii="Arial" w:hAnsi="Arial" w:cs="Arial"/>
                <w:b/>
              </w:rPr>
            </w:pPr>
            <w:r w:rsidRPr="00AE7724">
              <w:rPr>
                <w:rFonts w:ascii="Arial" w:hAnsi="Arial" w:cs="Arial"/>
                <w:b/>
              </w:rPr>
              <w:t>30</w:t>
            </w:r>
          </w:p>
        </w:tc>
      </w:tr>
      <w:tr w:rsidR="00D31473"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pStyle w:val="PargrafodaLista"/>
              <w:numPr>
                <w:ilvl w:val="0"/>
                <w:numId w:val="10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D31473" w:rsidRPr="00AE7724" w:rsidRDefault="00D31473"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D31473"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pStyle w:val="PargrafodaLista"/>
              <w:numPr>
                <w:ilvl w:val="0"/>
                <w:numId w:val="10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spacing w:before="120" w:after="120"/>
              <w:jc w:val="center"/>
              <w:rPr>
                <w:rFonts w:ascii="Arial" w:hAnsi="Arial" w:cs="Arial"/>
                <w:b/>
              </w:rPr>
            </w:pPr>
            <w:r w:rsidRPr="00AE7724">
              <w:rPr>
                <w:rFonts w:ascii="Arial" w:hAnsi="Arial" w:cs="Arial"/>
                <w:b/>
              </w:rPr>
              <w:t>ASPECTOS LEGAIS, POLÍTICOS E ORGANIZACIONAIS DA</w:t>
            </w:r>
          </w:p>
          <w:p w:rsidR="00D31473" w:rsidRPr="00AE7724" w:rsidRDefault="00D31473" w:rsidP="00AE7724">
            <w:pPr>
              <w:spacing w:before="120" w:after="120"/>
              <w:jc w:val="center"/>
              <w:rPr>
                <w:rFonts w:ascii="Arial" w:hAnsi="Arial" w:cs="Arial"/>
                <w:b/>
              </w:rPr>
            </w:pPr>
            <w:r w:rsidRPr="00AE7724">
              <w:rPr>
                <w:rFonts w:ascii="Arial" w:hAnsi="Arial" w:cs="Arial"/>
                <w:b/>
              </w:rPr>
              <w:t>EDUCAÇÃO BRASILEIRA</w:t>
            </w:r>
          </w:p>
        </w:tc>
        <w:tc>
          <w:tcPr>
            <w:tcW w:w="2019" w:type="dxa"/>
            <w:tcBorders>
              <w:top w:val="single" w:sz="24" w:space="0" w:color="auto"/>
              <w:left w:val="single" w:sz="24" w:space="0" w:color="auto"/>
              <w:bottom w:val="single" w:sz="24" w:space="0" w:color="auto"/>
              <w:right w:val="single" w:sz="24" w:space="0" w:color="auto"/>
            </w:tcBorders>
          </w:tcPr>
          <w:p w:rsidR="00D31473" w:rsidRPr="00AE7724" w:rsidRDefault="00D31473" w:rsidP="00AE7724">
            <w:pPr>
              <w:spacing w:before="120" w:after="120"/>
              <w:jc w:val="center"/>
              <w:rPr>
                <w:rFonts w:ascii="Arial" w:hAnsi="Arial" w:cs="Arial"/>
                <w:b/>
              </w:rPr>
            </w:pPr>
          </w:p>
          <w:p w:rsidR="00D31473" w:rsidRPr="00AE7724" w:rsidRDefault="00D31473" w:rsidP="00AE7724">
            <w:pPr>
              <w:spacing w:before="120" w:after="120"/>
              <w:jc w:val="center"/>
              <w:rPr>
                <w:rFonts w:ascii="Arial" w:hAnsi="Arial" w:cs="Arial"/>
                <w:b/>
              </w:rPr>
            </w:pPr>
            <w:r w:rsidRPr="00AE7724">
              <w:rPr>
                <w:rFonts w:ascii="Arial" w:hAnsi="Arial" w:cs="Arial"/>
                <w:b/>
              </w:rPr>
              <w:t>30</w:t>
            </w:r>
          </w:p>
        </w:tc>
      </w:tr>
      <w:tr w:rsidR="00D31473"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pStyle w:val="PargrafodaLista"/>
              <w:numPr>
                <w:ilvl w:val="0"/>
                <w:numId w:val="10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D31473" w:rsidRPr="00AE7724" w:rsidRDefault="00D31473" w:rsidP="00AE7724">
            <w:pPr>
              <w:spacing w:before="120" w:after="120"/>
              <w:jc w:val="center"/>
              <w:rPr>
                <w:rFonts w:ascii="Arial" w:hAnsi="Arial" w:cs="Arial"/>
                <w:b/>
              </w:rPr>
            </w:pPr>
            <w:r w:rsidRPr="00AE7724">
              <w:rPr>
                <w:rFonts w:ascii="Arial" w:hAnsi="Arial" w:cs="Arial"/>
                <w:b/>
              </w:rPr>
              <w:t>60</w:t>
            </w:r>
          </w:p>
        </w:tc>
      </w:tr>
      <w:tr w:rsidR="00D31473"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pStyle w:val="PargrafodaLista"/>
              <w:numPr>
                <w:ilvl w:val="0"/>
                <w:numId w:val="10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spacing w:before="120" w:after="120"/>
              <w:jc w:val="center"/>
              <w:rPr>
                <w:rFonts w:ascii="Arial" w:hAnsi="Arial" w:cs="Arial"/>
                <w:b/>
              </w:rPr>
            </w:pPr>
            <w:r w:rsidRPr="00AE7724">
              <w:rPr>
                <w:rFonts w:ascii="Arial" w:hAnsi="Arial" w:cs="Arial"/>
                <w:b/>
              </w:rPr>
              <w:t>ESTRUTURA ORGANIZACIONAL E FUNÇÕES DA EQUIPE EAD</w:t>
            </w:r>
          </w:p>
        </w:tc>
        <w:tc>
          <w:tcPr>
            <w:tcW w:w="2019" w:type="dxa"/>
            <w:tcBorders>
              <w:top w:val="single" w:sz="24" w:space="0" w:color="auto"/>
              <w:left w:val="single" w:sz="24" w:space="0" w:color="auto"/>
              <w:bottom w:val="single" w:sz="24" w:space="0" w:color="auto"/>
              <w:right w:val="single" w:sz="24" w:space="0" w:color="auto"/>
            </w:tcBorders>
          </w:tcPr>
          <w:p w:rsidR="00D31473" w:rsidRPr="00AE7724" w:rsidRDefault="00D31473" w:rsidP="00AE7724">
            <w:pPr>
              <w:spacing w:before="120" w:after="120"/>
              <w:jc w:val="center"/>
              <w:rPr>
                <w:rFonts w:ascii="Arial" w:hAnsi="Arial" w:cs="Arial"/>
                <w:b/>
              </w:rPr>
            </w:pPr>
            <w:r w:rsidRPr="00AE7724">
              <w:rPr>
                <w:rFonts w:ascii="Arial" w:hAnsi="Arial" w:cs="Arial"/>
                <w:b/>
              </w:rPr>
              <w:t>30</w:t>
            </w:r>
          </w:p>
        </w:tc>
      </w:tr>
      <w:tr w:rsidR="00D31473"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pStyle w:val="PargrafodaLista"/>
              <w:numPr>
                <w:ilvl w:val="0"/>
                <w:numId w:val="10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D31473" w:rsidRPr="00AE7724" w:rsidRDefault="00D31473" w:rsidP="00AE7724">
            <w:pPr>
              <w:spacing w:before="120" w:after="120"/>
              <w:jc w:val="center"/>
              <w:rPr>
                <w:rFonts w:ascii="Arial" w:hAnsi="Arial" w:cs="Arial"/>
                <w:b/>
              </w:rPr>
            </w:pPr>
            <w:r w:rsidRPr="00AE7724">
              <w:rPr>
                <w:rFonts w:ascii="Arial" w:hAnsi="Arial" w:cs="Arial"/>
                <w:b/>
              </w:rPr>
              <w:t>60</w:t>
            </w:r>
          </w:p>
        </w:tc>
      </w:tr>
      <w:tr w:rsidR="00D31473"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pStyle w:val="PargrafodaLista"/>
              <w:numPr>
                <w:ilvl w:val="0"/>
                <w:numId w:val="10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D31473" w:rsidRPr="00AE7724" w:rsidRDefault="00D31473"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D31473" w:rsidRPr="00AE7724" w:rsidRDefault="00D31473" w:rsidP="00AE7724">
            <w:pPr>
              <w:spacing w:before="120" w:after="120"/>
              <w:jc w:val="center"/>
              <w:rPr>
                <w:rFonts w:ascii="Arial" w:hAnsi="Arial" w:cs="Arial"/>
                <w:b/>
              </w:rPr>
            </w:pPr>
          </w:p>
          <w:p w:rsidR="00D31473" w:rsidRPr="00AE7724" w:rsidRDefault="00D31473" w:rsidP="00AE7724">
            <w:pPr>
              <w:spacing w:before="120" w:after="120"/>
              <w:jc w:val="center"/>
              <w:rPr>
                <w:rFonts w:ascii="Arial" w:hAnsi="Arial" w:cs="Arial"/>
                <w:b/>
              </w:rPr>
            </w:pPr>
            <w:r w:rsidRPr="00AE7724">
              <w:rPr>
                <w:rFonts w:ascii="Arial" w:hAnsi="Arial" w:cs="Arial"/>
                <w:b/>
              </w:rPr>
              <w:t>60</w:t>
            </w:r>
          </w:p>
        </w:tc>
      </w:tr>
      <w:tr w:rsidR="00D31473"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pStyle w:val="PargrafodaLista"/>
              <w:numPr>
                <w:ilvl w:val="0"/>
                <w:numId w:val="10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spacing w:before="120" w:after="120"/>
              <w:jc w:val="center"/>
              <w:rPr>
                <w:rFonts w:ascii="Arial" w:hAnsi="Arial" w:cs="Arial"/>
                <w:b/>
              </w:rPr>
            </w:pPr>
            <w:r w:rsidRPr="00AE7724">
              <w:rPr>
                <w:rFonts w:ascii="Arial" w:hAnsi="Arial" w:cs="Arial"/>
                <w:b/>
              </w:rPr>
              <w:t>GESTÃO DE PROJETOS EDUCACIONAIS</w:t>
            </w:r>
          </w:p>
        </w:tc>
        <w:tc>
          <w:tcPr>
            <w:tcW w:w="2019" w:type="dxa"/>
            <w:tcBorders>
              <w:top w:val="single" w:sz="24" w:space="0" w:color="auto"/>
              <w:left w:val="single" w:sz="24" w:space="0" w:color="auto"/>
              <w:bottom w:val="single" w:sz="24" w:space="0" w:color="auto"/>
              <w:right w:val="single" w:sz="24" w:space="0" w:color="auto"/>
            </w:tcBorders>
          </w:tcPr>
          <w:p w:rsidR="00D31473" w:rsidRPr="00AE7724" w:rsidRDefault="00D31473" w:rsidP="00AE7724">
            <w:pPr>
              <w:spacing w:before="120" w:after="120"/>
              <w:jc w:val="center"/>
              <w:rPr>
                <w:rFonts w:ascii="Arial" w:hAnsi="Arial" w:cs="Arial"/>
                <w:b/>
              </w:rPr>
            </w:pPr>
            <w:r w:rsidRPr="00AE7724">
              <w:rPr>
                <w:rFonts w:ascii="Arial" w:hAnsi="Arial" w:cs="Arial"/>
                <w:b/>
              </w:rPr>
              <w:t>30</w:t>
            </w:r>
          </w:p>
        </w:tc>
      </w:tr>
      <w:tr w:rsidR="00D31473"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pStyle w:val="PargrafodaLista"/>
              <w:numPr>
                <w:ilvl w:val="0"/>
                <w:numId w:val="10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511A65" w:rsidP="00AE7724">
            <w:pPr>
              <w:shd w:val="clear" w:color="auto" w:fill="FFFFFF"/>
              <w:spacing w:before="120" w:after="120"/>
              <w:jc w:val="center"/>
              <w:outlineLvl w:val="2"/>
              <w:rPr>
                <w:rFonts w:ascii="Arial" w:hAnsi="Arial" w:cs="Arial"/>
                <w:b/>
              </w:rPr>
            </w:pPr>
            <w:hyperlink r:id="rId48" w:history="1">
              <w:r w:rsidR="00D31473"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D31473" w:rsidRPr="00AE7724" w:rsidRDefault="00D31473" w:rsidP="00AE7724">
            <w:pPr>
              <w:spacing w:before="120" w:after="120"/>
              <w:jc w:val="center"/>
              <w:rPr>
                <w:rFonts w:ascii="Arial" w:hAnsi="Arial" w:cs="Arial"/>
                <w:b/>
              </w:rPr>
            </w:pPr>
            <w:r w:rsidRPr="00AE7724">
              <w:rPr>
                <w:rFonts w:ascii="Arial" w:hAnsi="Arial" w:cs="Arial"/>
                <w:b/>
              </w:rPr>
              <w:t>60</w:t>
            </w:r>
          </w:p>
        </w:tc>
      </w:tr>
      <w:tr w:rsidR="00D31473"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pStyle w:val="PargrafodaLista"/>
              <w:numPr>
                <w:ilvl w:val="0"/>
                <w:numId w:val="10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D31473" w:rsidRPr="00AE7724" w:rsidRDefault="00D31473" w:rsidP="00AE7724">
            <w:pPr>
              <w:spacing w:before="120" w:after="120"/>
              <w:jc w:val="center"/>
              <w:rPr>
                <w:rFonts w:ascii="Arial" w:hAnsi="Arial" w:cs="Arial"/>
                <w:b/>
              </w:rPr>
            </w:pPr>
            <w:r w:rsidRPr="00AE7724">
              <w:rPr>
                <w:rFonts w:ascii="Arial" w:hAnsi="Arial" w:cs="Arial"/>
                <w:b/>
              </w:rPr>
              <w:t>60</w:t>
            </w:r>
          </w:p>
        </w:tc>
      </w:tr>
      <w:tr w:rsidR="00D31473"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pStyle w:val="PargrafodaLista"/>
              <w:numPr>
                <w:ilvl w:val="0"/>
                <w:numId w:val="10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spacing w:before="120" w:after="120"/>
              <w:jc w:val="center"/>
              <w:rPr>
                <w:rFonts w:ascii="Arial" w:hAnsi="Arial" w:cs="Arial"/>
                <w:b/>
              </w:rPr>
            </w:pPr>
            <w:r w:rsidRPr="00AE7724">
              <w:rPr>
                <w:rFonts w:ascii="Arial" w:hAnsi="Arial" w:cs="Arial"/>
                <w:b/>
              </w:rPr>
              <w:t>PANORAMA ATUAL E TENDÊNCIAS DA EDUCAÇÃO A</w:t>
            </w:r>
          </w:p>
          <w:p w:rsidR="00D31473" w:rsidRPr="00AE7724" w:rsidRDefault="00D31473" w:rsidP="00AE7724">
            <w:pPr>
              <w:spacing w:before="120" w:after="120"/>
              <w:jc w:val="center"/>
              <w:rPr>
                <w:rFonts w:ascii="Arial" w:hAnsi="Arial" w:cs="Arial"/>
                <w:b/>
              </w:rPr>
            </w:pPr>
            <w:r w:rsidRPr="00AE7724">
              <w:rPr>
                <w:rFonts w:ascii="Arial" w:hAnsi="Arial" w:cs="Arial"/>
                <w:b/>
              </w:rPr>
              <w:t>DISTÂNCIA</w:t>
            </w:r>
          </w:p>
        </w:tc>
        <w:tc>
          <w:tcPr>
            <w:tcW w:w="2019" w:type="dxa"/>
            <w:tcBorders>
              <w:top w:val="single" w:sz="24" w:space="0" w:color="auto"/>
              <w:left w:val="single" w:sz="24" w:space="0" w:color="auto"/>
              <w:bottom w:val="single" w:sz="24" w:space="0" w:color="auto"/>
              <w:right w:val="single" w:sz="24" w:space="0" w:color="auto"/>
            </w:tcBorders>
          </w:tcPr>
          <w:p w:rsidR="00D31473" w:rsidRPr="00AE7724" w:rsidRDefault="00D31473" w:rsidP="00AE7724">
            <w:pPr>
              <w:spacing w:before="120" w:after="120"/>
              <w:jc w:val="center"/>
              <w:rPr>
                <w:rFonts w:ascii="Arial" w:hAnsi="Arial" w:cs="Arial"/>
                <w:b/>
              </w:rPr>
            </w:pPr>
          </w:p>
          <w:p w:rsidR="00D31473" w:rsidRPr="00AE7724" w:rsidRDefault="00D31473" w:rsidP="00AE7724">
            <w:pPr>
              <w:spacing w:before="120" w:after="120"/>
              <w:jc w:val="center"/>
              <w:rPr>
                <w:rFonts w:ascii="Arial" w:hAnsi="Arial" w:cs="Arial"/>
                <w:b/>
              </w:rPr>
            </w:pPr>
            <w:r w:rsidRPr="00AE7724">
              <w:rPr>
                <w:rFonts w:ascii="Arial" w:hAnsi="Arial" w:cs="Arial"/>
                <w:b/>
              </w:rPr>
              <w:t>30</w:t>
            </w:r>
          </w:p>
        </w:tc>
      </w:tr>
      <w:tr w:rsidR="00D31473"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pStyle w:val="PargrafodaLista"/>
              <w:numPr>
                <w:ilvl w:val="0"/>
                <w:numId w:val="10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D31473" w:rsidRPr="00AE7724" w:rsidRDefault="00D31473" w:rsidP="00AE7724">
            <w:pPr>
              <w:spacing w:before="120" w:after="120"/>
              <w:jc w:val="center"/>
              <w:rPr>
                <w:rFonts w:ascii="Arial" w:hAnsi="Arial" w:cs="Arial"/>
                <w:b/>
              </w:rPr>
            </w:pPr>
            <w:r w:rsidRPr="00AE7724">
              <w:rPr>
                <w:rFonts w:ascii="Arial" w:hAnsi="Arial" w:cs="Arial"/>
                <w:b/>
              </w:rPr>
              <w:t>80</w:t>
            </w:r>
          </w:p>
        </w:tc>
      </w:tr>
      <w:tr w:rsidR="00D31473" w:rsidRPr="00AE7724" w:rsidTr="009F56AF">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D31473" w:rsidRPr="00AE7724" w:rsidRDefault="00D31473" w:rsidP="00AE7724">
            <w:pPr>
              <w:spacing w:before="120" w:after="120"/>
              <w:jc w:val="center"/>
              <w:rPr>
                <w:rFonts w:ascii="Arial" w:hAnsi="Arial" w:cs="Arial"/>
                <w:b/>
              </w:rPr>
            </w:pPr>
            <w:r w:rsidRPr="00AE7724">
              <w:rPr>
                <w:rFonts w:ascii="Arial" w:hAnsi="Arial" w:cs="Arial"/>
                <w:b/>
              </w:rPr>
              <w:t>590</w:t>
            </w:r>
          </w:p>
        </w:tc>
      </w:tr>
    </w:tbl>
    <w:p w:rsidR="00D31473" w:rsidRPr="00AE7724" w:rsidRDefault="00D31473" w:rsidP="00AE7724">
      <w:pPr>
        <w:shd w:val="clear" w:color="auto" w:fill="FFFFFF"/>
        <w:spacing w:before="120" w:after="120"/>
        <w:ind w:left="142"/>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D31473" w:rsidRPr="00AE7724" w:rsidRDefault="00D31473" w:rsidP="00AE7724">
      <w:pPr>
        <w:pStyle w:val="PargrafodaLista"/>
        <w:shd w:val="clear" w:color="auto" w:fill="FFFFFF"/>
        <w:spacing w:before="120" w:after="120"/>
        <w:ind w:left="0"/>
        <w:jc w:val="center"/>
        <w:rPr>
          <w:rFonts w:ascii="Arial" w:hAnsi="Arial" w:cs="Arial"/>
          <w:b/>
        </w:rPr>
      </w:pPr>
    </w:p>
    <w:p w:rsidR="00D31473" w:rsidRDefault="00D31473" w:rsidP="00AE7724">
      <w:pPr>
        <w:pStyle w:val="PargrafodaLista"/>
        <w:shd w:val="clear" w:color="auto" w:fill="FFFFFF"/>
        <w:spacing w:before="120" w:after="120"/>
        <w:ind w:left="142"/>
        <w:rPr>
          <w:rFonts w:ascii="Arial" w:hAnsi="Arial" w:cs="Arial"/>
          <w:b/>
        </w:rPr>
      </w:pPr>
    </w:p>
    <w:p w:rsidR="00421B28" w:rsidRDefault="00421B28" w:rsidP="00AE7724">
      <w:pPr>
        <w:pStyle w:val="PargrafodaLista"/>
        <w:shd w:val="clear" w:color="auto" w:fill="FFFFFF"/>
        <w:spacing w:before="120" w:after="120"/>
        <w:ind w:left="142"/>
        <w:rPr>
          <w:rFonts w:ascii="Arial" w:hAnsi="Arial" w:cs="Arial"/>
          <w:b/>
        </w:rPr>
      </w:pPr>
    </w:p>
    <w:p w:rsidR="00421B28" w:rsidRDefault="00421B28" w:rsidP="00AE7724">
      <w:pPr>
        <w:pStyle w:val="PargrafodaLista"/>
        <w:shd w:val="clear" w:color="auto" w:fill="FFFFFF"/>
        <w:spacing w:before="120" w:after="120"/>
        <w:ind w:left="142"/>
        <w:rPr>
          <w:rFonts w:ascii="Arial" w:hAnsi="Arial" w:cs="Arial"/>
          <w:b/>
        </w:rPr>
      </w:pPr>
    </w:p>
    <w:p w:rsidR="00421B28" w:rsidRDefault="00421B28" w:rsidP="00AE7724">
      <w:pPr>
        <w:pStyle w:val="PargrafodaLista"/>
        <w:shd w:val="clear" w:color="auto" w:fill="FFFFFF"/>
        <w:spacing w:before="120" w:after="120"/>
        <w:ind w:left="142"/>
        <w:rPr>
          <w:rFonts w:ascii="Arial" w:hAnsi="Arial" w:cs="Arial"/>
          <w:b/>
        </w:rPr>
      </w:pPr>
    </w:p>
    <w:p w:rsidR="00421B28" w:rsidRDefault="00421B28" w:rsidP="00AE7724">
      <w:pPr>
        <w:pStyle w:val="PargrafodaLista"/>
        <w:shd w:val="clear" w:color="auto" w:fill="FFFFFF"/>
        <w:spacing w:before="120" w:after="120"/>
        <w:ind w:left="142"/>
        <w:rPr>
          <w:rFonts w:ascii="Arial" w:hAnsi="Arial" w:cs="Arial"/>
          <w:b/>
        </w:rPr>
      </w:pPr>
    </w:p>
    <w:p w:rsidR="00421B28" w:rsidRPr="00AE7724" w:rsidRDefault="00421B28" w:rsidP="00AE7724">
      <w:pPr>
        <w:pStyle w:val="PargrafodaLista"/>
        <w:shd w:val="clear" w:color="auto" w:fill="FFFFFF"/>
        <w:spacing w:before="120" w:after="120"/>
        <w:ind w:left="142"/>
        <w:rPr>
          <w:rFonts w:ascii="Arial" w:hAnsi="Arial" w:cs="Arial"/>
          <w:b/>
        </w:rPr>
      </w:pPr>
    </w:p>
    <w:p w:rsidR="00D31473" w:rsidRPr="00AE7724" w:rsidRDefault="00D31473"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HISTÓRIA DA CULTURA AFRO-BRASILEIRA</w:t>
      </w:r>
    </w:p>
    <w:p w:rsidR="00D31473" w:rsidRPr="00AE7724" w:rsidRDefault="00D31473" w:rsidP="00AE7724">
      <w:pPr>
        <w:shd w:val="clear" w:color="auto" w:fill="FFFFFF"/>
        <w:spacing w:before="120" w:after="120"/>
        <w:ind w:left="142"/>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D31473"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D31473" w:rsidRPr="00AE7724" w:rsidRDefault="00D31473"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D31473" w:rsidRPr="00AE7724" w:rsidRDefault="00D31473"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D31473" w:rsidRPr="00AE7724" w:rsidRDefault="00D31473" w:rsidP="00AE7724">
            <w:pPr>
              <w:spacing w:before="120" w:after="120"/>
              <w:jc w:val="center"/>
              <w:rPr>
                <w:rFonts w:ascii="Arial" w:hAnsi="Arial" w:cs="Arial"/>
                <w:b/>
              </w:rPr>
            </w:pPr>
            <w:r w:rsidRPr="00AE7724">
              <w:rPr>
                <w:rFonts w:ascii="Arial" w:hAnsi="Arial" w:cs="Arial"/>
                <w:b/>
              </w:rPr>
              <w:t>CARGA HORÁRIA</w:t>
            </w:r>
          </w:p>
        </w:tc>
      </w:tr>
      <w:tr w:rsidR="00D31473"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pStyle w:val="PargrafodaLista"/>
              <w:numPr>
                <w:ilvl w:val="0"/>
                <w:numId w:val="11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spacing w:before="120" w:after="120"/>
              <w:jc w:val="center"/>
              <w:rPr>
                <w:rFonts w:ascii="Arial" w:hAnsi="Arial" w:cs="Arial"/>
                <w:b/>
              </w:rPr>
            </w:pPr>
            <w:r w:rsidRPr="00AE7724">
              <w:rPr>
                <w:rFonts w:ascii="Arial" w:hAnsi="Arial" w:cs="Arial"/>
                <w:b/>
                <w:shd w:val="clear" w:color="auto" w:fill="FFFFFF"/>
              </w:rPr>
              <w:t>HISTÓRIA DA ÁFRICA E DOS AFRICANOS</w:t>
            </w:r>
          </w:p>
        </w:tc>
        <w:tc>
          <w:tcPr>
            <w:tcW w:w="2019" w:type="dxa"/>
            <w:tcBorders>
              <w:top w:val="single" w:sz="24" w:space="0" w:color="auto"/>
              <w:left w:val="single" w:sz="24" w:space="0" w:color="auto"/>
              <w:bottom w:val="single" w:sz="24" w:space="0" w:color="auto"/>
              <w:right w:val="single" w:sz="24" w:space="0" w:color="auto"/>
            </w:tcBorders>
          </w:tcPr>
          <w:p w:rsidR="00D31473" w:rsidRPr="00AE7724" w:rsidRDefault="00D31473" w:rsidP="00AE7724">
            <w:pPr>
              <w:pStyle w:val="PargrafodaLista"/>
              <w:spacing w:before="120" w:after="120"/>
              <w:ind w:left="0"/>
              <w:jc w:val="center"/>
              <w:rPr>
                <w:rFonts w:ascii="Arial" w:hAnsi="Arial" w:cs="Arial"/>
                <w:b/>
              </w:rPr>
            </w:pPr>
            <w:r w:rsidRPr="00AE7724">
              <w:rPr>
                <w:rFonts w:ascii="Arial" w:hAnsi="Arial" w:cs="Arial"/>
                <w:b/>
              </w:rPr>
              <w:t>30</w:t>
            </w:r>
          </w:p>
        </w:tc>
      </w:tr>
      <w:tr w:rsidR="00D31473"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pStyle w:val="PargrafodaLista"/>
              <w:numPr>
                <w:ilvl w:val="0"/>
                <w:numId w:val="11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D31473" w:rsidRPr="00AE7724" w:rsidRDefault="00D31473"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D31473"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pStyle w:val="PargrafodaLista"/>
              <w:numPr>
                <w:ilvl w:val="0"/>
                <w:numId w:val="11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spacing w:before="120" w:after="120"/>
              <w:jc w:val="center"/>
              <w:rPr>
                <w:rFonts w:ascii="Arial" w:hAnsi="Arial" w:cs="Arial"/>
                <w:b/>
              </w:rPr>
            </w:pPr>
            <w:r w:rsidRPr="00AE7724">
              <w:rPr>
                <w:rFonts w:ascii="Arial" w:hAnsi="Arial" w:cs="Arial"/>
                <w:b/>
                <w:shd w:val="clear" w:color="auto" w:fill="FFFFFF"/>
              </w:rPr>
              <w:t>ARTE E FILOSOFIA AFRICANA E AFRO-BRASILEIRA</w:t>
            </w:r>
          </w:p>
        </w:tc>
        <w:tc>
          <w:tcPr>
            <w:tcW w:w="2019" w:type="dxa"/>
            <w:tcBorders>
              <w:top w:val="single" w:sz="24" w:space="0" w:color="auto"/>
              <w:left w:val="single" w:sz="24" w:space="0" w:color="auto"/>
              <w:bottom w:val="single" w:sz="24" w:space="0" w:color="auto"/>
              <w:right w:val="single" w:sz="24" w:space="0" w:color="auto"/>
            </w:tcBorders>
          </w:tcPr>
          <w:p w:rsidR="00D31473" w:rsidRPr="00AE7724" w:rsidRDefault="00D31473" w:rsidP="00AE7724">
            <w:pPr>
              <w:spacing w:before="120" w:after="120"/>
              <w:jc w:val="center"/>
              <w:rPr>
                <w:rFonts w:ascii="Arial" w:hAnsi="Arial" w:cs="Arial"/>
                <w:b/>
              </w:rPr>
            </w:pPr>
            <w:r w:rsidRPr="00AE7724">
              <w:rPr>
                <w:rFonts w:ascii="Arial" w:hAnsi="Arial" w:cs="Arial"/>
                <w:b/>
              </w:rPr>
              <w:t>30</w:t>
            </w:r>
          </w:p>
        </w:tc>
      </w:tr>
      <w:tr w:rsidR="00D31473"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pStyle w:val="PargrafodaLista"/>
              <w:numPr>
                <w:ilvl w:val="0"/>
                <w:numId w:val="11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D31473" w:rsidRPr="00AE7724" w:rsidRDefault="00D31473" w:rsidP="00AE7724">
            <w:pPr>
              <w:spacing w:before="120" w:after="120"/>
              <w:jc w:val="center"/>
              <w:rPr>
                <w:rFonts w:ascii="Arial" w:hAnsi="Arial" w:cs="Arial"/>
                <w:b/>
              </w:rPr>
            </w:pPr>
            <w:r w:rsidRPr="00AE7724">
              <w:rPr>
                <w:rFonts w:ascii="Arial" w:hAnsi="Arial" w:cs="Arial"/>
                <w:b/>
              </w:rPr>
              <w:t>60</w:t>
            </w:r>
          </w:p>
        </w:tc>
      </w:tr>
      <w:tr w:rsidR="00D31473"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pStyle w:val="PargrafodaLista"/>
              <w:numPr>
                <w:ilvl w:val="0"/>
                <w:numId w:val="11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spacing w:before="120" w:after="120"/>
              <w:jc w:val="center"/>
              <w:rPr>
                <w:rFonts w:ascii="Arial" w:hAnsi="Arial" w:cs="Arial"/>
                <w:b/>
                <w:shd w:val="clear" w:color="auto" w:fill="F9F9F9"/>
              </w:rPr>
            </w:pPr>
            <w:r w:rsidRPr="00AE7724">
              <w:rPr>
                <w:rFonts w:ascii="Arial" w:hAnsi="Arial" w:cs="Arial"/>
                <w:b/>
                <w:shd w:val="clear" w:color="auto" w:fill="F9F9F9"/>
              </w:rPr>
              <w:t>HISTÓRIA DO NEGRO NO BRASIL E SUAS INFLUÊNCIAS</w:t>
            </w:r>
          </w:p>
          <w:p w:rsidR="00D31473" w:rsidRPr="00AE7724" w:rsidRDefault="00D31473" w:rsidP="00AE7724">
            <w:pPr>
              <w:spacing w:before="120" w:after="120"/>
              <w:jc w:val="center"/>
              <w:rPr>
                <w:rFonts w:ascii="Arial" w:hAnsi="Arial" w:cs="Arial"/>
                <w:b/>
              </w:rPr>
            </w:pPr>
            <w:r w:rsidRPr="00AE7724">
              <w:rPr>
                <w:rFonts w:ascii="Arial" w:hAnsi="Arial" w:cs="Arial"/>
                <w:b/>
                <w:shd w:val="clear" w:color="auto" w:fill="F9F9F9"/>
              </w:rPr>
              <w:t>CULTURAIS</w:t>
            </w:r>
          </w:p>
        </w:tc>
        <w:tc>
          <w:tcPr>
            <w:tcW w:w="2019" w:type="dxa"/>
            <w:tcBorders>
              <w:top w:val="single" w:sz="24" w:space="0" w:color="auto"/>
              <w:left w:val="single" w:sz="24" w:space="0" w:color="auto"/>
              <w:bottom w:val="single" w:sz="24" w:space="0" w:color="auto"/>
              <w:right w:val="single" w:sz="24" w:space="0" w:color="auto"/>
            </w:tcBorders>
          </w:tcPr>
          <w:p w:rsidR="00D31473" w:rsidRPr="00AE7724" w:rsidRDefault="00D31473" w:rsidP="00AE7724">
            <w:pPr>
              <w:spacing w:before="120" w:after="120"/>
              <w:jc w:val="center"/>
              <w:rPr>
                <w:rFonts w:ascii="Arial" w:hAnsi="Arial" w:cs="Arial"/>
                <w:b/>
              </w:rPr>
            </w:pPr>
          </w:p>
          <w:p w:rsidR="00D31473" w:rsidRPr="00AE7724" w:rsidRDefault="00D31473" w:rsidP="00AE7724">
            <w:pPr>
              <w:spacing w:before="120" w:after="120"/>
              <w:jc w:val="center"/>
              <w:rPr>
                <w:rFonts w:ascii="Arial" w:hAnsi="Arial" w:cs="Arial"/>
                <w:b/>
              </w:rPr>
            </w:pPr>
            <w:r w:rsidRPr="00AE7724">
              <w:rPr>
                <w:rFonts w:ascii="Arial" w:hAnsi="Arial" w:cs="Arial"/>
                <w:b/>
              </w:rPr>
              <w:t>30</w:t>
            </w:r>
          </w:p>
        </w:tc>
      </w:tr>
      <w:tr w:rsidR="00D31473"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pStyle w:val="PargrafodaLista"/>
              <w:numPr>
                <w:ilvl w:val="0"/>
                <w:numId w:val="11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D31473" w:rsidRPr="00AE7724" w:rsidRDefault="00D31473" w:rsidP="00AE7724">
            <w:pPr>
              <w:spacing w:before="120" w:after="120"/>
              <w:jc w:val="center"/>
              <w:rPr>
                <w:rFonts w:ascii="Arial" w:hAnsi="Arial" w:cs="Arial"/>
                <w:b/>
              </w:rPr>
            </w:pPr>
            <w:r w:rsidRPr="00AE7724">
              <w:rPr>
                <w:rFonts w:ascii="Arial" w:hAnsi="Arial" w:cs="Arial"/>
                <w:b/>
              </w:rPr>
              <w:t>60</w:t>
            </w:r>
          </w:p>
        </w:tc>
      </w:tr>
      <w:tr w:rsidR="00D31473"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pStyle w:val="PargrafodaLista"/>
              <w:numPr>
                <w:ilvl w:val="0"/>
                <w:numId w:val="11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D31473" w:rsidRPr="00AE7724" w:rsidRDefault="00D31473"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D31473" w:rsidRPr="00AE7724" w:rsidRDefault="00D31473" w:rsidP="00AE7724">
            <w:pPr>
              <w:spacing w:before="120" w:after="120"/>
              <w:jc w:val="center"/>
              <w:rPr>
                <w:rFonts w:ascii="Arial" w:hAnsi="Arial" w:cs="Arial"/>
                <w:b/>
              </w:rPr>
            </w:pPr>
          </w:p>
          <w:p w:rsidR="00D31473" w:rsidRPr="00AE7724" w:rsidRDefault="00D31473" w:rsidP="00AE7724">
            <w:pPr>
              <w:spacing w:before="120" w:after="120"/>
              <w:jc w:val="center"/>
              <w:rPr>
                <w:rFonts w:ascii="Arial" w:hAnsi="Arial" w:cs="Arial"/>
                <w:b/>
              </w:rPr>
            </w:pPr>
            <w:r w:rsidRPr="00AE7724">
              <w:rPr>
                <w:rFonts w:ascii="Arial" w:hAnsi="Arial" w:cs="Arial"/>
                <w:b/>
              </w:rPr>
              <w:t>60</w:t>
            </w:r>
          </w:p>
        </w:tc>
      </w:tr>
      <w:tr w:rsidR="00D31473"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pStyle w:val="PargrafodaLista"/>
              <w:numPr>
                <w:ilvl w:val="0"/>
                <w:numId w:val="11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spacing w:before="120" w:after="120"/>
              <w:jc w:val="center"/>
              <w:rPr>
                <w:rFonts w:ascii="Arial" w:hAnsi="Arial" w:cs="Arial"/>
                <w:b/>
              </w:rPr>
            </w:pPr>
            <w:r w:rsidRPr="00AE7724">
              <w:rPr>
                <w:rFonts w:ascii="Arial" w:hAnsi="Arial" w:cs="Arial"/>
                <w:b/>
                <w:shd w:val="clear" w:color="auto" w:fill="F9F9F9"/>
              </w:rPr>
              <w:t>GEOGRAFIA POLÍTICA E ECONÔMICA DA ÁFRICA</w:t>
            </w:r>
          </w:p>
        </w:tc>
        <w:tc>
          <w:tcPr>
            <w:tcW w:w="2019" w:type="dxa"/>
            <w:tcBorders>
              <w:top w:val="single" w:sz="24" w:space="0" w:color="auto"/>
              <w:left w:val="single" w:sz="24" w:space="0" w:color="auto"/>
              <w:bottom w:val="single" w:sz="24" w:space="0" w:color="auto"/>
              <w:right w:val="single" w:sz="24" w:space="0" w:color="auto"/>
            </w:tcBorders>
          </w:tcPr>
          <w:p w:rsidR="00D31473" w:rsidRPr="00AE7724" w:rsidRDefault="00D31473" w:rsidP="00AE7724">
            <w:pPr>
              <w:spacing w:before="120" w:after="120"/>
              <w:jc w:val="center"/>
              <w:rPr>
                <w:rFonts w:ascii="Arial" w:hAnsi="Arial" w:cs="Arial"/>
                <w:b/>
              </w:rPr>
            </w:pPr>
            <w:r w:rsidRPr="00AE7724">
              <w:rPr>
                <w:rFonts w:ascii="Arial" w:hAnsi="Arial" w:cs="Arial"/>
                <w:b/>
              </w:rPr>
              <w:t>30</w:t>
            </w:r>
          </w:p>
        </w:tc>
      </w:tr>
      <w:tr w:rsidR="00D31473"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pStyle w:val="PargrafodaLista"/>
              <w:numPr>
                <w:ilvl w:val="0"/>
                <w:numId w:val="11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511A65" w:rsidP="00AE7724">
            <w:pPr>
              <w:shd w:val="clear" w:color="auto" w:fill="FFFFFF"/>
              <w:spacing w:before="120" w:after="120"/>
              <w:jc w:val="center"/>
              <w:outlineLvl w:val="2"/>
              <w:rPr>
                <w:rFonts w:ascii="Arial" w:hAnsi="Arial" w:cs="Arial"/>
                <w:b/>
              </w:rPr>
            </w:pPr>
            <w:hyperlink r:id="rId49" w:history="1">
              <w:r w:rsidR="00D31473"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D31473" w:rsidRPr="00AE7724" w:rsidRDefault="00D31473" w:rsidP="00AE7724">
            <w:pPr>
              <w:spacing w:before="120" w:after="120"/>
              <w:jc w:val="center"/>
              <w:rPr>
                <w:rFonts w:ascii="Arial" w:hAnsi="Arial" w:cs="Arial"/>
                <w:b/>
              </w:rPr>
            </w:pPr>
            <w:r w:rsidRPr="00AE7724">
              <w:rPr>
                <w:rFonts w:ascii="Arial" w:hAnsi="Arial" w:cs="Arial"/>
                <w:b/>
              </w:rPr>
              <w:t>60</w:t>
            </w:r>
          </w:p>
        </w:tc>
      </w:tr>
      <w:tr w:rsidR="00D31473"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pStyle w:val="PargrafodaLista"/>
              <w:numPr>
                <w:ilvl w:val="0"/>
                <w:numId w:val="11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D31473" w:rsidRPr="00AE7724" w:rsidRDefault="00D31473" w:rsidP="00AE7724">
            <w:pPr>
              <w:spacing w:before="120" w:after="120"/>
              <w:jc w:val="center"/>
              <w:rPr>
                <w:rFonts w:ascii="Arial" w:hAnsi="Arial" w:cs="Arial"/>
                <w:b/>
              </w:rPr>
            </w:pPr>
            <w:r w:rsidRPr="00AE7724">
              <w:rPr>
                <w:rFonts w:ascii="Arial" w:hAnsi="Arial" w:cs="Arial"/>
                <w:b/>
              </w:rPr>
              <w:t>60</w:t>
            </w:r>
          </w:p>
        </w:tc>
      </w:tr>
      <w:tr w:rsidR="00D31473"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pStyle w:val="PargrafodaLista"/>
              <w:numPr>
                <w:ilvl w:val="0"/>
                <w:numId w:val="11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spacing w:before="120" w:after="120"/>
              <w:jc w:val="center"/>
              <w:outlineLvl w:val="2"/>
              <w:rPr>
                <w:rFonts w:ascii="Arial" w:hAnsi="Arial" w:cs="Arial"/>
                <w:b/>
              </w:rPr>
            </w:pPr>
            <w:r w:rsidRPr="00AE7724">
              <w:rPr>
                <w:rFonts w:ascii="Arial" w:hAnsi="Arial" w:cs="Arial"/>
                <w:b/>
              </w:rPr>
              <w:t>CULTURA E IDENTIDADES</w:t>
            </w:r>
          </w:p>
        </w:tc>
        <w:tc>
          <w:tcPr>
            <w:tcW w:w="2019" w:type="dxa"/>
            <w:tcBorders>
              <w:top w:val="single" w:sz="24" w:space="0" w:color="auto"/>
              <w:left w:val="single" w:sz="24" w:space="0" w:color="auto"/>
              <w:bottom w:val="single" w:sz="24" w:space="0" w:color="auto"/>
              <w:right w:val="single" w:sz="24" w:space="0" w:color="auto"/>
            </w:tcBorders>
          </w:tcPr>
          <w:p w:rsidR="00D31473" w:rsidRPr="00AE7724" w:rsidRDefault="00D31473" w:rsidP="00AE7724">
            <w:pPr>
              <w:spacing w:before="120" w:after="120"/>
              <w:jc w:val="center"/>
              <w:rPr>
                <w:rFonts w:ascii="Arial" w:hAnsi="Arial" w:cs="Arial"/>
                <w:b/>
              </w:rPr>
            </w:pPr>
            <w:r w:rsidRPr="00AE7724">
              <w:rPr>
                <w:rFonts w:ascii="Arial" w:hAnsi="Arial" w:cs="Arial"/>
                <w:b/>
              </w:rPr>
              <w:t>30</w:t>
            </w:r>
          </w:p>
        </w:tc>
      </w:tr>
      <w:tr w:rsidR="00D31473"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pStyle w:val="PargrafodaLista"/>
              <w:numPr>
                <w:ilvl w:val="0"/>
                <w:numId w:val="11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D31473" w:rsidRPr="00AE7724" w:rsidRDefault="00D31473" w:rsidP="00AE7724">
            <w:pPr>
              <w:spacing w:before="120" w:after="120"/>
              <w:jc w:val="center"/>
              <w:rPr>
                <w:rFonts w:ascii="Arial" w:hAnsi="Arial" w:cs="Arial"/>
                <w:b/>
              </w:rPr>
            </w:pPr>
            <w:r w:rsidRPr="00AE7724">
              <w:rPr>
                <w:rFonts w:ascii="Arial" w:hAnsi="Arial" w:cs="Arial"/>
                <w:b/>
              </w:rPr>
              <w:t>80</w:t>
            </w:r>
          </w:p>
        </w:tc>
      </w:tr>
      <w:tr w:rsidR="00D31473" w:rsidRPr="00AE7724" w:rsidTr="009F56AF">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D31473" w:rsidRPr="00AE7724" w:rsidRDefault="00D31473" w:rsidP="00AE7724">
            <w:pPr>
              <w:spacing w:before="120" w:after="120"/>
              <w:jc w:val="center"/>
              <w:rPr>
                <w:rFonts w:ascii="Arial" w:hAnsi="Arial" w:cs="Arial"/>
                <w:b/>
              </w:rPr>
            </w:pPr>
            <w:r w:rsidRPr="00AE7724">
              <w:rPr>
                <w:rFonts w:ascii="Arial" w:hAnsi="Arial" w:cs="Arial"/>
                <w:b/>
              </w:rPr>
              <w:t>590</w:t>
            </w:r>
          </w:p>
        </w:tc>
      </w:tr>
    </w:tbl>
    <w:p w:rsidR="00D31473" w:rsidRPr="00AE7724" w:rsidRDefault="00D31473" w:rsidP="00AE7724">
      <w:pPr>
        <w:spacing w:before="120" w:after="120"/>
        <w:ind w:left="142"/>
        <w:jc w:val="center"/>
        <w:rPr>
          <w:rFonts w:ascii="Arial" w:hAnsi="Arial" w:cs="Arial"/>
          <w:b/>
        </w:rPr>
      </w:pPr>
    </w:p>
    <w:p w:rsidR="00D31473" w:rsidRPr="00AE7724" w:rsidRDefault="00D31473" w:rsidP="00AE7724">
      <w:pPr>
        <w:shd w:val="clear" w:color="auto" w:fill="FFFFFF"/>
        <w:spacing w:before="120" w:after="120"/>
        <w:ind w:left="142"/>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D31473" w:rsidRPr="00AE7724" w:rsidRDefault="00D31473" w:rsidP="00AE7724">
      <w:pPr>
        <w:pStyle w:val="PargrafodaLista"/>
        <w:shd w:val="clear" w:color="auto" w:fill="FFFFFF"/>
        <w:spacing w:before="120" w:after="120"/>
        <w:ind w:left="0"/>
        <w:jc w:val="center"/>
        <w:rPr>
          <w:rFonts w:ascii="Arial" w:hAnsi="Arial" w:cs="Arial"/>
          <w:b/>
        </w:rPr>
      </w:pPr>
    </w:p>
    <w:p w:rsidR="00D31473" w:rsidRDefault="00D31473" w:rsidP="00AE7724">
      <w:pPr>
        <w:pStyle w:val="PargrafodaLista"/>
        <w:shd w:val="clear" w:color="auto" w:fill="FFFFFF"/>
        <w:spacing w:before="120" w:after="120"/>
        <w:ind w:left="142"/>
        <w:rPr>
          <w:rFonts w:ascii="Arial" w:hAnsi="Arial" w:cs="Arial"/>
          <w:b/>
        </w:rPr>
      </w:pPr>
    </w:p>
    <w:p w:rsidR="00421B28" w:rsidRDefault="00421B28" w:rsidP="00AE7724">
      <w:pPr>
        <w:pStyle w:val="PargrafodaLista"/>
        <w:shd w:val="clear" w:color="auto" w:fill="FFFFFF"/>
        <w:spacing w:before="120" w:after="120"/>
        <w:ind w:left="142"/>
        <w:rPr>
          <w:rFonts w:ascii="Arial" w:hAnsi="Arial" w:cs="Arial"/>
          <w:b/>
        </w:rPr>
      </w:pPr>
    </w:p>
    <w:p w:rsidR="00421B28" w:rsidRDefault="00421B28" w:rsidP="00AE7724">
      <w:pPr>
        <w:pStyle w:val="PargrafodaLista"/>
        <w:shd w:val="clear" w:color="auto" w:fill="FFFFFF"/>
        <w:spacing w:before="120" w:after="120"/>
        <w:ind w:left="142"/>
        <w:rPr>
          <w:rFonts w:ascii="Arial" w:hAnsi="Arial" w:cs="Arial"/>
          <w:b/>
        </w:rPr>
      </w:pPr>
    </w:p>
    <w:p w:rsidR="00421B28" w:rsidRDefault="00421B28" w:rsidP="00AE7724">
      <w:pPr>
        <w:pStyle w:val="PargrafodaLista"/>
        <w:shd w:val="clear" w:color="auto" w:fill="FFFFFF"/>
        <w:spacing w:before="120" w:after="120"/>
        <w:ind w:left="142"/>
        <w:rPr>
          <w:rFonts w:ascii="Arial" w:hAnsi="Arial" w:cs="Arial"/>
          <w:b/>
        </w:rPr>
      </w:pPr>
    </w:p>
    <w:p w:rsidR="00421B28" w:rsidRDefault="00421B28" w:rsidP="00AE7724">
      <w:pPr>
        <w:pStyle w:val="PargrafodaLista"/>
        <w:shd w:val="clear" w:color="auto" w:fill="FFFFFF"/>
        <w:spacing w:before="120" w:after="120"/>
        <w:ind w:left="142"/>
        <w:rPr>
          <w:rFonts w:ascii="Arial" w:hAnsi="Arial" w:cs="Arial"/>
          <w:b/>
        </w:rPr>
      </w:pPr>
    </w:p>
    <w:p w:rsidR="00421B28" w:rsidRPr="00AE7724" w:rsidRDefault="00421B28" w:rsidP="00AE7724">
      <w:pPr>
        <w:pStyle w:val="PargrafodaLista"/>
        <w:shd w:val="clear" w:color="auto" w:fill="FFFFFF"/>
        <w:spacing w:before="120" w:after="120"/>
        <w:ind w:left="142"/>
        <w:rPr>
          <w:rFonts w:ascii="Arial" w:hAnsi="Arial" w:cs="Arial"/>
          <w:b/>
        </w:rPr>
      </w:pPr>
    </w:p>
    <w:p w:rsidR="00D31473" w:rsidRPr="00AE7724" w:rsidRDefault="00D31473"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INFORMÁTICA EDUCACIONAL</w:t>
      </w:r>
    </w:p>
    <w:p w:rsidR="00D31473" w:rsidRPr="00AE7724" w:rsidRDefault="00D31473" w:rsidP="00AE7724">
      <w:pPr>
        <w:pStyle w:val="PargrafodaLista"/>
        <w:shd w:val="clear" w:color="auto" w:fill="FFFFFF"/>
        <w:spacing w:before="120" w:after="120"/>
        <w:ind w:left="142"/>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D31473"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D31473" w:rsidRPr="00AE7724" w:rsidRDefault="00D31473"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D31473" w:rsidRPr="00AE7724" w:rsidRDefault="00D31473"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D31473" w:rsidRPr="00AE7724" w:rsidRDefault="00D31473" w:rsidP="00AE7724">
            <w:pPr>
              <w:spacing w:before="120" w:after="120"/>
              <w:jc w:val="center"/>
              <w:rPr>
                <w:rFonts w:ascii="Arial" w:hAnsi="Arial" w:cs="Arial"/>
                <w:b/>
              </w:rPr>
            </w:pPr>
            <w:r w:rsidRPr="00AE7724">
              <w:rPr>
                <w:rFonts w:ascii="Arial" w:hAnsi="Arial" w:cs="Arial"/>
                <w:b/>
              </w:rPr>
              <w:t>CARGA HORÁRIA</w:t>
            </w:r>
          </w:p>
        </w:tc>
      </w:tr>
      <w:tr w:rsidR="00D31473"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pStyle w:val="PargrafodaLista"/>
              <w:numPr>
                <w:ilvl w:val="0"/>
                <w:numId w:val="6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spacing w:before="120" w:after="120"/>
              <w:jc w:val="center"/>
              <w:rPr>
                <w:rFonts w:ascii="Arial" w:hAnsi="Arial" w:cs="Arial"/>
                <w:b/>
              </w:rPr>
            </w:pPr>
            <w:r w:rsidRPr="00AE7724">
              <w:rPr>
                <w:rFonts w:ascii="Arial" w:hAnsi="Arial" w:cs="Arial"/>
                <w:b/>
              </w:rPr>
              <w:t>INTRODUÇÃO A INFORMÁTICA</w:t>
            </w:r>
          </w:p>
        </w:tc>
        <w:tc>
          <w:tcPr>
            <w:tcW w:w="2019" w:type="dxa"/>
            <w:tcBorders>
              <w:top w:val="single" w:sz="24" w:space="0" w:color="auto"/>
              <w:left w:val="single" w:sz="24" w:space="0" w:color="auto"/>
              <w:bottom w:val="single" w:sz="24" w:space="0" w:color="auto"/>
              <w:right w:val="single" w:sz="24" w:space="0" w:color="auto"/>
            </w:tcBorders>
          </w:tcPr>
          <w:p w:rsidR="00D31473" w:rsidRPr="00AE7724" w:rsidRDefault="00D31473" w:rsidP="00AE7724">
            <w:pPr>
              <w:pStyle w:val="PargrafodaLista"/>
              <w:spacing w:before="120" w:after="120"/>
              <w:ind w:left="0"/>
              <w:jc w:val="center"/>
              <w:rPr>
                <w:rFonts w:ascii="Arial" w:hAnsi="Arial" w:cs="Arial"/>
                <w:b/>
              </w:rPr>
            </w:pPr>
            <w:r w:rsidRPr="00AE7724">
              <w:rPr>
                <w:rFonts w:ascii="Arial" w:hAnsi="Arial" w:cs="Arial"/>
                <w:b/>
              </w:rPr>
              <w:t>30</w:t>
            </w:r>
          </w:p>
        </w:tc>
      </w:tr>
      <w:tr w:rsidR="00D31473"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pStyle w:val="PargrafodaLista"/>
              <w:numPr>
                <w:ilvl w:val="0"/>
                <w:numId w:val="6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D31473" w:rsidRPr="00AE7724" w:rsidRDefault="00D31473"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D31473"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pStyle w:val="PargrafodaLista"/>
              <w:numPr>
                <w:ilvl w:val="0"/>
                <w:numId w:val="6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spacing w:before="120" w:after="120"/>
              <w:jc w:val="center"/>
              <w:rPr>
                <w:rFonts w:ascii="Arial" w:hAnsi="Arial" w:cs="Arial"/>
                <w:b/>
              </w:rPr>
            </w:pPr>
            <w:r w:rsidRPr="00AE7724">
              <w:rPr>
                <w:rFonts w:ascii="Arial" w:hAnsi="Arial" w:cs="Arial"/>
                <w:b/>
                <w:shd w:val="clear" w:color="auto" w:fill="FFFFFF"/>
              </w:rPr>
              <w:t>INTERNET NA ÁREA EDUCACIONAL</w:t>
            </w:r>
          </w:p>
        </w:tc>
        <w:tc>
          <w:tcPr>
            <w:tcW w:w="2019" w:type="dxa"/>
            <w:tcBorders>
              <w:top w:val="single" w:sz="24" w:space="0" w:color="auto"/>
              <w:left w:val="single" w:sz="24" w:space="0" w:color="auto"/>
              <w:bottom w:val="single" w:sz="24" w:space="0" w:color="auto"/>
              <w:right w:val="single" w:sz="24" w:space="0" w:color="auto"/>
            </w:tcBorders>
          </w:tcPr>
          <w:p w:rsidR="00D31473" w:rsidRPr="00AE7724" w:rsidRDefault="00D31473" w:rsidP="00AE7724">
            <w:pPr>
              <w:spacing w:before="120" w:after="120"/>
              <w:jc w:val="center"/>
              <w:rPr>
                <w:rFonts w:ascii="Arial" w:hAnsi="Arial" w:cs="Arial"/>
                <w:b/>
              </w:rPr>
            </w:pPr>
            <w:r w:rsidRPr="00AE7724">
              <w:rPr>
                <w:rFonts w:ascii="Arial" w:hAnsi="Arial" w:cs="Arial"/>
                <w:b/>
              </w:rPr>
              <w:t>30</w:t>
            </w:r>
          </w:p>
        </w:tc>
      </w:tr>
      <w:tr w:rsidR="00D31473"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pStyle w:val="PargrafodaLista"/>
              <w:numPr>
                <w:ilvl w:val="0"/>
                <w:numId w:val="6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D31473" w:rsidRPr="00AE7724" w:rsidRDefault="00D31473" w:rsidP="00AE7724">
            <w:pPr>
              <w:spacing w:before="120" w:after="120"/>
              <w:jc w:val="center"/>
              <w:rPr>
                <w:rFonts w:ascii="Arial" w:hAnsi="Arial" w:cs="Arial"/>
                <w:b/>
              </w:rPr>
            </w:pPr>
            <w:r w:rsidRPr="00AE7724">
              <w:rPr>
                <w:rFonts w:ascii="Arial" w:hAnsi="Arial" w:cs="Arial"/>
                <w:b/>
              </w:rPr>
              <w:t>60</w:t>
            </w:r>
          </w:p>
        </w:tc>
      </w:tr>
      <w:tr w:rsidR="00D31473"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pStyle w:val="PargrafodaLista"/>
              <w:numPr>
                <w:ilvl w:val="0"/>
                <w:numId w:val="6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spacing w:before="120" w:after="120"/>
              <w:jc w:val="center"/>
              <w:rPr>
                <w:rFonts w:ascii="Arial" w:hAnsi="Arial" w:cs="Arial"/>
                <w:b/>
              </w:rPr>
            </w:pPr>
            <w:r w:rsidRPr="00AE7724">
              <w:rPr>
                <w:rFonts w:ascii="Arial" w:hAnsi="Arial" w:cs="Arial"/>
                <w:b/>
                <w:shd w:val="clear" w:color="auto" w:fill="FFFFFF"/>
              </w:rPr>
              <w:t>MULTIMÍDIA E EDUCAÇÃO</w:t>
            </w:r>
          </w:p>
        </w:tc>
        <w:tc>
          <w:tcPr>
            <w:tcW w:w="2019" w:type="dxa"/>
            <w:tcBorders>
              <w:top w:val="single" w:sz="24" w:space="0" w:color="auto"/>
              <w:left w:val="single" w:sz="24" w:space="0" w:color="auto"/>
              <w:bottom w:val="single" w:sz="24" w:space="0" w:color="auto"/>
              <w:right w:val="single" w:sz="24" w:space="0" w:color="auto"/>
            </w:tcBorders>
          </w:tcPr>
          <w:p w:rsidR="00D31473" w:rsidRPr="00AE7724" w:rsidRDefault="00D31473" w:rsidP="00AE7724">
            <w:pPr>
              <w:spacing w:before="120" w:after="120"/>
              <w:jc w:val="center"/>
              <w:rPr>
                <w:rFonts w:ascii="Arial" w:hAnsi="Arial" w:cs="Arial"/>
                <w:b/>
              </w:rPr>
            </w:pPr>
            <w:r w:rsidRPr="00AE7724">
              <w:rPr>
                <w:rFonts w:ascii="Arial" w:hAnsi="Arial" w:cs="Arial"/>
                <w:b/>
              </w:rPr>
              <w:t>30</w:t>
            </w:r>
          </w:p>
        </w:tc>
      </w:tr>
      <w:tr w:rsidR="00D31473"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pStyle w:val="PargrafodaLista"/>
              <w:numPr>
                <w:ilvl w:val="0"/>
                <w:numId w:val="6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D31473" w:rsidRPr="00AE7724" w:rsidRDefault="00D31473" w:rsidP="00AE7724">
            <w:pPr>
              <w:spacing w:before="120" w:after="120"/>
              <w:jc w:val="center"/>
              <w:rPr>
                <w:rFonts w:ascii="Arial" w:hAnsi="Arial" w:cs="Arial"/>
                <w:b/>
              </w:rPr>
            </w:pPr>
            <w:r w:rsidRPr="00AE7724">
              <w:rPr>
                <w:rFonts w:ascii="Arial" w:hAnsi="Arial" w:cs="Arial"/>
                <w:b/>
              </w:rPr>
              <w:t>60</w:t>
            </w:r>
          </w:p>
        </w:tc>
      </w:tr>
      <w:tr w:rsidR="00D31473"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pStyle w:val="PargrafodaLista"/>
              <w:numPr>
                <w:ilvl w:val="0"/>
                <w:numId w:val="6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D31473" w:rsidRPr="00AE7724" w:rsidRDefault="00D31473"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D31473" w:rsidRPr="00AE7724" w:rsidRDefault="00D31473" w:rsidP="00AE7724">
            <w:pPr>
              <w:spacing w:before="120" w:after="120"/>
              <w:jc w:val="center"/>
              <w:rPr>
                <w:rFonts w:ascii="Arial" w:hAnsi="Arial" w:cs="Arial"/>
                <w:b/>
              </w:rPr>
            </w:pPr>
          </w:p>
          <w:p w:rsidR="00D31473" w:rsidRPr="00AE7724" w:rsidRDefault="00D31473" w:rsidP="00AE7724">
            <w:pPr>
              <w:spacing w:before="120" w:after="120"/>
              <w:jc w:val="center"/>
              <w:rPr>
                <w:rFonts w:ascii="Arial" w:hAnsi="Arial" w:cs="Arial"/>
                <w:b/>
              </w:rPr>
            </w:pPr>
            <w:r w:rsidRPr="00AE7724">
              <w:rPr>
                <w:rFonts w:ascii="Arial" w:hAnsi="Arial" w:cs="Arial"/>
                <w:b/>
              </w:rPr>
              <w:t>60</w:t>
            </w:r>
          </w:p>
        </w:tc>
      </w:tr>
      <w:tr w:rsidR="00D31473"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pStyle w:val="PargrafodaLista"/>
              <w:numPr>
                <w:ilvl w:val="0"/>
                <w:numId w:val="6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spacing w:before="120" w:after="120"/>
              <w:jc w:val="center"/>
              <w:rPr>
                <w:rFonts w:ascii="Arial" w:hAnsi="Arial" w:cs="Arial"/>
                <w:b/>
              </w:rPr>
            </w:pPr>
            <w:r w:rsidRPr="00AE7724">
              <w:rPr>
                <w:rFonts w:ascii="Arial" w:hAnsi="Arial" w:cs="Arial"/>
                <w:b/>
                <w:shd w:val="clear" w:color="auto" w:fill="FFFFFF"/>
              </w:rPr>
              <w:t>ASPECTOS FILOSÓFICOS DE</w:t>
            </w:r>
            <w:r w:rsidRPr="00AE7724">
              <w:rPr>
                <w:rStyle w:val="apple-converted-space"/>
                <w:rFonts w:ascii="Arial" w:hAnsi="Arial" w:cs="Arial"/>
                <w:b/>
                <w:shd w:val="clear" w:color="auto" w:fill="FFFFFF"/>
              </w:rPr>
              <w:t> </w:t>
            </w:r>
            <w:r w:rsidRPr="00AE7724">
              <w:rPr>
                <w:rStyle w:val="Forte"/>
                <w:rFonts w:ascii="Arial" w:eastAsiaTheme="majorEastAsia" w:hAnsi="Arial" w:cs="Arial"/>
                <w:shd w:val="clear" w:color="auto" w:fill="FFFFFF"/>
              </w:rPr>
              <w:t>INFORMÁTICA</w:t>
            </w:r>
            <w:r w:rsidRPr="00AE7724">
              <w:rPr>
                <w:rStyle w:val="apple-converted-space"/>
                <w:rFonts w:ascii="Arial" w:hAnsi="Arial" w:cs="Arial"/>
                <w:b/>
                <w:shd w:val="clear" w:color="auto" w:fill="FFFFFF"/>
              </w:rPr>
              <w:t> </w:t>
            </w:r>
            <w:r w:rsidRPr="00AE7724">
              <w:rPr>
                <w:rFonts w:ascii="Arial" w:hAnsi="Arial" w:cs="Arial"/>
                <w:b/>
                <w:shd w:val="clear" w:color="auto" w:fill="FFFFFF"/>
              </w:rPr>
              <w:t>EDUCATIVA.</w:t>
            </w:r>
          </w:p>
        </w:tc>
        <w:tc>
          <w:tcPr>
            <w:tcW w:w="2019" w:type="dxa"/>
            <w:tcBorders>
              <w:top w:val="single" w:sz="24" w:space="0" w:color="auto"/>
              <w:left w:val="single" w:sz="24" w:space="0" w:color="auto"/>
              <w:bottom w:val="single" w:sz="24" w:space="0" w:color="auto"/>
              <w:right w:val="single" w:sz="24" w:space="0" w:color="auto"/>
            </w:tcBorders>
          </w:tcPr>
          <w:p w:rsidR="00D31473" w:rsidRPr="00AE7724" w:rsidRDefault="00D31473" w:rsidP="00AE7724">
            <w:pPr>
              <w:spacing w:before="120" w:after="120"/>
              <w:jc w:val="center"/>
              <w:rPr>
                <w:rFonts w:ascii="Arial" w:hAnsi="Arial" w:cs="Arial"/>
                <w:b/>
              </w:rPr>
            </w:pPr>
            <w:r w:rsidRPr="00AE7724">
              <w:rPr>
                <w:rFonts w:ascii="Arial" w:hAnsi="Arial" w:cs="Arial"/>
                <w:b/>
              </w:rPr>
              <w:t>30</w:t>
            </w:r>
          </w:p>
        </w:tc>
      </w:tr>
      <w:tr w:rsidR="00D31473"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pStyle w:val="PargrafodaLista"/>
              <w:numPr>
                <w:ilvl w:val="0"/>
                <w:numId w:val="6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511A65" w:rsidP="00AE7724">
            <w:pPr>
              <w:shd w:val="clear" w:color="auto" w:fill="FFFFFF"/>
              <w:spacing w:before="120" w:after="120"/>
              <w:jc w:val="center"/>
              <w:outlineLvl w:val="2"/>
              <w:rPr>
                <w:rFonts w:ascii="Arial" w:hAnsi="Arial" w:cs="Arial"/>
                <w:b/>
              </w:rPr>
            </w:pPr>
            <w:hyperlink r:id="rId50" w:history="1">
              <w:r w:rsidR="00D31473"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D31473" w:rsidRPr="00AE7724" w:rsidRDefault="00D31473" w:rsidP="00AE7724">
            <w:pPr>
              <w:spacing w:before="120" w:after="120"/>
              <w:jc w:val="center"/>
              <w:rPr>
                <w:rFonts w:ascii="Arial" w:hAnsi="Arial" w:cs="Arial"/>
                <w:b/>
              </w:rPr>
            </w:pPr>
            <w:r w:rsidRPr="00AE7724">
              <w:rPr>
                <w:rFonts w:ascii="Arial" w:hAnsi="Arial" w:cs="Arial"/>
                <w:b/>
              </w:rPr>
              <w:t>60</w:t>
            </w:r>
          </w:p>
        </w:tc>
      </w:tr>
      <w:tr w:rsidR="00D31473"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pStyle w:val="PargrafodaLista"/>
              <w:numPr>
                <w:ilvl w:val="0"/>
                <w:numId w:val="6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D31473" w:rsidRPr="00AE7724" w:rsidRDefault="00D31473" w:rsidP="00AE7724">
            <w:pPr>
              <w:spacing w:before="120" w:after="120"/>
              <w:jc w:val="center"/>
              <w:rPr>
                <w:rFonts w:ascii="Arial" w:hAnsi="Arial" w:cs="Arial"/>
                <w:b/>
              </w:rPr>
            </w:pPr>
            <w:r w:rsidRPr="00AE7724">
              <w:rPr>
                <w:rFonts w:ascii="Arial" w:hAnsi="Arial" w:cs="Arial"/>
                <w:b/>
              </w:rPr>
              <w:t>60</w:t>
            </w:r>
          </w:p>
        </w:tc>
      </w:tr>
      <w:tr w:rsidR="00D31473"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pStyle w:val="PargrafodaLista"/>
              <w:numPr>
                <w:ilvl w:val="0"/>
                <w:numId w:val="6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spacing w:before="120" w:after="120"/>
              <w:jc w:val="center"/>
              <w:rPr>
                <w:rFonts w:ascii="Arial" w:hAnsi="Arial" w:cs="Arial"/>
                <w:b/>
              </w:rPr>
            </w:pPr>
            <w:r w:rsidRPr="00AE7724">
              <w:rPr>
                <w:rFonts w:ascii="Arial" w:hAnsi="Arial" w:cs="Arial"/>
                <w:b/>
                <w:shd w:val="clear" w:color="auto" w:fill="FFFFFF"/>
              </w:rPr>
              <w:t>COMUNICAÇÃO E MÍDIAS DIGITAIS</w:t>
            </w:r>
          </w:p>
        </w:tc>
        <w:tc>
          <w:tcPr>
            <w:tcW w:w="2019" w:type="dxa"/>
            <w:tcBorders>
              <w:top w:val="single" w:sz="24" w:space="0" w:color="auto"/>
              <w:left w:val="single" w:sz="24" w:space="0" w:color="auto"/>
              <w:bottom w:val="single" w:sz="24" w:space="0" w:color="auto"/>
              <w:right w:val="single" w:sz="24" w:space="0" w:color="auto"/>
            </w:tcBorders>
          </w:tcPr>
          <w:p w:rsidR="00D31473" w:rsidRPr="00AE7724" w:rsidRDefault="00D31473" w:rsidP="00AE7724">
            <w:pPr>
              <w:spacing w:before="120" w:after="120"/>
              <w:jc w:val="center"/>
              <w:rPr>
                <w:rFonts w:ascii="Arial" w:hAnsi="Arial" w:cs="Arial"/>
                <w:b/>
              </w:rPr>
            </w:pPr>
            <w:r w:rsidRPr="00AE7724">
              <w:rPr>
                <w:rFonts w:ascii="Arial" w:hAnsi="Arial" w:cs="Arial"/>
                <w:b/>
              </w:rPr>
              <w:t>30</w:t>
            </w:r>
          </w:p>
        </w:tc>
      </w:tr>
      <w:tr w:rsidR="00D31473"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pStyle w:val="PargrafodaLista"/>
              <w:numPr>
                <w:ilvl w:val="0"/>
                <w:numId w:val="6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D31473" w:rsidRPr="00AE7724" w:rsidRDefault="00D31473" w:rsidP="00AE7724">
            <w:pPr>
              <w:spacing w:before="120" w:after="120"/>
              <w:jc w:val="center"/>
              <w:rPr>
                <w:rFonts w:ascii="Arial" w:hAnsi="Arial" w:cs="Arial"/>
                <w:b/>
              </w:rPr>
            </w:pPr>
            <w:r w:rsidRPr="00AE7724">
              <w:rPr>
                <w:rFonts w:ascii="Arial" w:hAnsi="Arial" w:cs="Arial"/>
                <w:b/>
              </w:rPr>
              <w:t>80</w:t>
            </w:r>
          </w:p>
        </w:tc>
      </w:tr>
      <w:tr w:rsidR="00D31473" w:rsidRPr="00AE7724" w:rsidTr="009F56AF">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D31473" w:rsidRPr="00AE7724" w:rsidRDefault="00D31473" w:rsidP="00AE7724">
            <w:pPr>
              <w:spacing w:before="120" w:after="120"/>
              <w:jc w:val="center"/>
              <w:rPr>
                <w:rFonts w:ascii="Arial" w:hAnsi="Arial" w:cs="Arial"/>
                <w:b/>
              </w:rPr>
            </w:pPr>
            <w:r w:rsidRPr="00AE7724">
              <w:rPr>
                <w:rFonts w:ascii="Arial" w:hAnsi="Arial" w:cs="Arial"/>
                <w:b/>
              </w:rPr>
              <w:t>590</w:t>
            </w:r>
          </w:p>
        </w:tc>
      </w:tr>
    </w:tbl>
    <w:p w:rsidR="00D31473" w:rsidRPr="00AE7724" w:rsidRDefault="00D31473" w:rsidP="00AE7724">
      <w:pPr>
        <w:pStyle w:val="PargrafodaLista"/>
        <w:shd w:val="clear" w:color="auto" w:fill="FFFFFF"/>
        <w:spacing w:before="120" w:after="120"/>
        <w:ind w:left="142"/>
        <w:jc w:val="center"/>
        <w:rPr>
          <w:rFonts w:ascii="Arial" w:hAnsi="Arial" w:cs="Arial"/>
          <w:b/>
        </w:rPr>
      </w:pPr>
    </w:p>
    <w:p w:rsidR="00D31473" w:rsidRPr="00AE7724" w:rsidRDefault="00D31473" w:rsidP="00AE7724">
      <w:pPr>
        <w:pStyle w:val="PargrafodaLista"/>
        <w:shd w:val="clear" w:color="auto" w:fill="FFFFFF"/>
        <w:spacing w:before="120" w:after="120"/>
        <w:ind w:left="142"/>
        <w:jc w:val="center"/>
        <w:rPr>
          <w:rFonts w:ascii="Arial" w:hAnsi="Arial" w:cs="Arial"/>
          <w:b/>
        </w:rPr>
      </w:pPr>
    </w:p>
    <w:p w:rsidR="00D31473" w:rsidRPr="00AE7724" w:rsidRDefault="00D31473" w:rsidP="00AE7724">
      <w:pPr>
        <w:pStyle w:val="PargrafodaLista"/>
        <w:shd w:val="clear" w:color="auto" w:fill="FFFFFF"/>
        <w:spacing w:before="120" w:after="120"/>
        <w:ind w:left="142"/>
        <w:jc w:val="center"/>
        <w:rPr>
          <w:rFonts w:ascii="Arial" w:hAnsi="Arial" w:cs="Arial"/>
          <w:b/>
        </w:rPr>
      </w:pPr>
    </w:p>
    <w:p w:rsidR="00D31473" w:rsidRPr="00AE7724" w:rsidRDefault="00D31473" w:rsidP="00AE7724">
      <w:pPr>
        <w:pStyle w:val="PargrafodaLista"/>
        <w:shd w:val="clear" w:color="auto" w:fill="FFFFFF"/>
        <w:spacing w:before="120" w:after="120"/>
        <w:ind w:left="142"/>
        <w:jc w:val="center"/>
        <w:rPr>
          <w:rFonts w:ascii="Arial" w:hAnsi="Arial" w:cs="Arial"/>
          <w:b/>
        </w:rPr>
      </w:pPr>
    </w:p>
    <w:p w:rsidR="00D31473" w:rsidRPr="00AE7724" w:rsidRDefault="00D31473" w:rsidP="00AE7724">
      <w:pPr>
        <w:pStyle w:val="PargrafodaLista"/>
        <w:shd w:val="clear" w:color="auto" w:fill="FFFFFF"/>
        <w:spacing w:before="120" w:after="120"/>
        <w:ind w:left="142"/>
        <w:jc w:val="center"/>
        <w:rPr>
          <w:rFonts w:ascii="Arial" w:hAnsi="Arial" w:cs="Arial"/>
          <w:b/>
        </w:rPr>
      </w:pPr>
    </w:p>
    <w:p w:rsidR="00D31473" w:rsidRPr="00AE7724" w:rsidRDefault="00D31473" w:rsidP="00AE7724">
      <w:pPr>
        <w:pStyle w:val="PargrafodaLista"/>
        <w:shd w:val="clear" w:color="auto" w:fill="FFFFFF"/>
        <w:spacing w:before="120" w:after="120"/>
        <w:ind w:left="142"/>
        <w:jc w:val="center"/>
        <w:rPr>
          <w:rFonts w:ascii="Arial" w:hAnsi="Arial" w:cs="Arial"/>
          <w:b/>
        </w:rPr>
      </w:pPr>
    </w:p>
    <w:p w:rsidR="00D31473" w:rsidRPr="00AE7724" w:rsidRDefault="00D31473" w:rsidP="00AE7724">
      <w:pPr>
        <w:pStyle w:val="PargrafodaLista"/>
        <w:shd w:val="clear" w:color="auto" w:fill="FFFFFF"/>
        <w:spacing w:before="120" w:after="120"/>
        <w:ind w:left="142"/>
        <w:jc w:val="center"/>
        <w:rPr>
          <w:rFonts w:ascii="Arial" w:hAnsi="Arial" w:cs="Arial"/>
          <w:b/>
        </w:rPr>
      </w:pPr>
    </w:p>
    <w:p w:rsidR="00D31473" w:rsidRPr="00AE7724" w:rsidRDefault="00D31473" w:rsidP="00AE7724">
      <w:pPr>
        <w:pStyle w:val="PargrafodaLista"/>
        <w:shd w:val="clear" w:color="auto" w:fill="FFFFFF"/>
        <w:spacing w:before="120" w:after="120"/>
        <w:ind w:left="142"/>
        <w:jc w:val="center"/>
        <w:rPr>
          <w:rFonts w:ascii="Arial" w:hAnsi="Arial" w:cs="Arial"/>
          <w:b/>
        </w:rPr>
      </w:pPr>
    </w:p>
    <w:p w:rsidR="00D31473" w:rsidRPr="00AE7724" w:rsidRDefault="00D31473" w:rsidP="00AE7724">
      <w:pPr>
        <w:pStyle w:val="PargrafodaLista"/>
        <w:shd w:val="clear" w:color="auto" w:fill="FFFFFF"/>
        <w:spacing w:before="120" w:after="120"/>
        <w:ind w:left="142"/>
        <w:jc w:val="center"/>
        <w:rPr>
          <w:rFonts w:ascii="Arial" w:hAnsi="Arial" w:cs="Arial"/>
          <w:b/>
        </w:rPr>
      </w:pPr>
    </w:p>
    <w:p w:rsidR="00D31473" w:rsidRPr="00AE7724" w:rsidRDefault="00D31473" w:rsidP="00AE7724">
      <w:pPr>
        <w:pStyle w:val="PargrafodaLista"/>
        <w:shd w:val="clear" w:color="auto" w:fill="FFFFFF"/>
        <w:spacing w:before="120" w:after="120"/>
        <w:ind w:left="142"/>
        <w:jc w:val="center"/>
        <w:rPr>
          <w:rFonts w:ascii="Arial" w:hAnsi="Arial" w:cs="Arial"/>
          <w:b/>
        </w:rPr>
      </w:pPr>
    </w:p>
    <w:p w:rsidR="00D31473" w:rsidRPr="00AE7724" w:rsidRDefault="00D31473" w:rsidP="00AE7724">
      <w:pPr>
        <w:pStyle w:val="PargrafodaLista"/>
        <w:shd w:val="clear" w:color="auto" w:fill="FFFFFF"/>
        <w:spacing w:before="120" w:after="120"/>
        <w:ind w:left="142"/>
        <w:jc w:val="center"/>
        <w:rPr>
          <w:rFonts w:ascii="Arial" w:hAnsi="Arial" w:cs="Arial"/>
          <w:b/>
        </w:rPr>
      </w:pPr>
    </w:p>
    <w:p w:rsidR="00D31473" w:rsidRPr="00AE7724" w:rsidRDefault="00D31473" w:rsidP="00AE7724">
      <w:pPr>
        <w:pStyle w:val="PargrafodaLista"/>
        <w:shd w:val="clear" w:color="auto" w:fill="FFFFFF"/>
        <w:spacing w:before="120" w:after="120"/>
        <w:ind w:left="142"/>
        <w:jc w:val="center"/>
        <w:rPr>
          <w:rFonts w:ascii="Arial" w:hAnsi="Arial" w:cs="Arial"/>
          <w:b/>
        </w:rPr>
      </w:pPr>
    </w:p>
    <w:p w:rsidR="00D31473" w:rsidRPr="00AE7724" w:rsidRDefault="00D31473" w:rsidP="00AE7724">
      <w:pPr>
        <w:pStyle w:val="PargrafodaLista"/>
        <w:shd w:val="clear" w:color="auto" w:fill="FFFFFF"/>
        <w:spacing w:before="120" w:after="120"/>
        <w:ind w:left="142"/>
        <w:jc w:val="center"/>
        <w:rPr>
          <w:rFonts w:ascii="Arial" w:hAnsi="Arial" w:cs="Arial"/>
          <w:b/>
        </w:rPr>
      </w:pPr>
    </w:p>
    <w:p w:rsidR="00D31473" w:rsidRPr="00AE7724" w:rsidRDefault="00D31473" w:rsidP="00AE7724">
      <w:pPr>
        <w:pStyle w:val="PargrafodaLista"/>
        <w:shd w:val="clear" w:color="auto" w:fill="FFFFFF"/>
        <w:spacing w:before="120" w:after="120"/>
        <w:ind w:left="142"/>
        <w:jc w:val="center"/>
        <w:rPr>
          <w:rFonts w:ascii="Arial" w:hAnsi="Arial" w:cs="Arial"/>
          <w:b/>
        </w:rPr>
      </w:pPr>
    </w:p>
    <w:p w:rsidR="00D31473" w:rsidRPr="00AE7724" w:rsidRDefault="00D31473"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INSPEÇÃO ESCOLAR</w:t>
      </w:r>
    </w:p>
    <w:p w:rsidR="00D31473" w:rsidRPr="00AE7724" w:rsidRDefault="00D31473" w:rsidP="00AE7724">
      <w:pPr>
        <w:pStyle w:val="PargrafodaLista"/>
        <w:shd w:val="clear" w:color="auto" w:fill="FFFFFF"/>
        <w:spacing w:before="120" w:after="120"/>
        <w:ind w:left="144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D31473"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D31473" w:rsidRPr="00AE7724" w:rsidRDefault="00D31473"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D31473" w:rsidRPr="00AE7724" w:rsidRDefault="00D31473"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D31473" w:rsidRPr="00AE7724" w:rsidRDefault="00D31473" w:rsidP="00AE7724">
            <w:pPr>
              <w:spacing w:before="120" w:after="120"/>
              <w:jc w:val="center"/>
              <w:rPr>
                <w:rFonts w:ascii="Arial" w:hAnsi="Arial" w:cs="Arial"/>
                <w:b/>
              </w:rPr>
            </w:pPr>
            <w:r w:rsidRPr="00AE7724">
              <w:rPr>
                <w:rFonts w:ascii="Arial" w:hAnsi="Arial" w:cs="Arial"/>
                <w:b/>
              </w:rPr>
              <w:t>CARGA HORÁRIA</w:t>
            </w:r>
          </w:p>
        </w:tc>
      </w:tr>
      <w:tr w:rsidR="00D31473"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pStyle w:val="PargrafodaLista"/>
              <w:numPr>
                <w:ilvl w:val="0"/>
                <w:numId w:val="1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D31473" w:rsidRPr="00AE7724" w:rsidRDefault="00D31473" w:rsidP="00AE7724">
            <w:pPr>
              <w:pStyle w:val="PargrafodaLista"/>
              <w:spacing w:before="120" w:after="120"/>
              <w:ind w:left="0"/>
              <w:jc w:val="center"/>
              <w:rPr>
                <w:rFonts w:ascii="Arial" w:hAnsi="Arial" w:cs="Arial"/>
                <w:b/>
              </w:rPr>
            </w:pPr>
            <w:r w:rsidRPr="00AE7724">
              <w:rPr>
                <w:rFonts w:ascii="Arial" w:hAnsi="Arial" w:cs="Arial"/>
                <w:b/>
              </w:rPr>
              <w:t>60</w:t>
            </w:r>
          </w:p>
        </w:tc>
      </w:tr>
      <w:tr w:rsidR="00D31473"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pStyle w:val="PargrafodaLista"/>
              <w:numPr>
                <w:ilvl w:val="0"/>
                <w:numId w:val="1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spacing w:before="120" w:after="120"/>
              <w:jc w:val="center"/>
              <w:rPr>
                <w:rFonts w:ascii="Arial" w:hAnsi="Arial" w:cs="Arial"/>
                <w:b/>
              </w:rPr>
            </w:pPr>
            <w:r w:rsidRPr="00AE7724">
              <w:rPr>
                <w:rFonts w:ascii="Arial" w:hAnsi="Arial" w:cs="Arial"/>
                <w:b/>
              </w:rPr>
              <w:t>GESTÃO DE RECURSOS ESCOLARES: PLANEJAMENTO</w:t>
            </w:r>
          </w:p>
          <w:p w:rsidR="00D31473" w:rsidRPr="00AE7724" w:rsidRDefault="00D31473" w:rsidP="00AE7724">
            <w:pPr>
              <w:spacing w:before="120" w:after="120"/>
              <w:jc w:val="center"/>
              <w:rPr>
                <w:rFonts w:ascii="Arial" w:hAnsi="Arial" w:cs="Arial"/>
                <w:b/>
              </w:rPr>
            </w:pPr>
            <w:r w:rsidRPr="00AE7724">
              <w:rPr>
                <w:rFonts w:ascii="Arial" w:hAnsi="Arial" w:cs="Arial"/>
                <w:b/>
              </w:rPr>
              <w:t>E AVALIAÇÃO EDUCACIONAL</w:t>
            </w:r>
          </w:p>
        </w:tc>
        <w:tc>
          <w:tcPr>
            <w:tcW w:w="2019" w:type="dxa"/>
            <w:tcBorders>
              <w:top w:val="single" w:sz="24" w:space="0" w:color="auto"/>
              <w:left w:val="single" w:sz="24" w:space="0" w:color="auto"/>
              <w:bottom w:val="single" w:sz="24" w:space="0" w:color="auto"/>
              <w:right w:val="single" w:sz="24" w:space="0" w:color="auto"/>
            </w:tcBorders>
          </w:tcPr>
          <w:p w:rsidR="00D31473" w:rsidRPr="00AE7724" w:rsidRDefault="00D31473" w:rsidP="00AE7724">
            <w:pPr>
              <w:pStyle w:val="PargrafodaLista"/>
              <w:tabs>
                <w:tab w:val="left" w:pos="769"/>
              </w:tabs>
              <w:spacing w:before="120" w:after="120"/>
              <w:ind w:left="0"/>
              <w:jc w:val="center"/>
              <w:rPr>
                <w:rFonts w:ascii="Arial" w:hAnsi="Arial" w:cs="Arial"/>
                <w:b/>
              </w:rPr>
            </w:pPr>
          </w:p>
          <w:p w:rsidR="00D31473" w:rsidRPr="00AE7724" w:rsidRDefault="00D31473"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D31473"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pStyle w:val="PargrafodaLista"/>
              <w:numPr>
                <w:ilvl w:val="0"/>
                <w:numId w:val="1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D31473" w:rsidRPr="00AE7724" w:rsidRDefault="00D31473" w:rsidP="00AE7724">
            <w:pPr>
              <w:spacing w:before="120" w:after="120"/>
              <w:jc w:val="center"/>
              <w:rPr>
                <w:rFonts w:ascii="Arial" w:hAnsi="Arial" w:cs="Arial"/>
                <w:b/>
              </w:rPr>
            </w:pPr>
            <w:r w:rsidRPr="00AE7724">
              <w:rPr>
                <w:rFonts w:ascii="Arial" w:hAnsi="Arial" w:cs="Arial"/>
                <w:b/>
              </w:rPr>
              <w:t>60</w:t>
            </w:r>
          </w:p>
        </w:tc>
      </w:tr>
      <w:tr w:rsidR="00D31473"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pStyle w:val="PargrafodaLista"/>
              <w:numPr>
                <w:ilvl w:val="0"/>
                <w:numId w:val="1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spacing w:before="120" w:after="120"/>
              <w:jc w:val="center"/>
              <w:rPr>
                <w:rFonts w:ascii="Arial" w:hAnsi="Arial" w:cs="Arial"/>
                <w:b/>
              </w:rPr>
            </w:pPr>
            <w:r w:rsidRPr="00AE7724">
              <w:rPr>
                <w:rFonts w:ascii="Arial" w:hAnsi="Arial" w:cs="Arial"/>
                <w:b/>
              </w:rPr>
              <w:t>INSPEÇÃO ESCOLAR</w:t>
            </w:r>
          </w:p>
        </w:tc>
        <w:tc>
          <w:tcPr>
            <w:tcW w:w="2019" w:type="dxa"/>
            <w:tcBorders>
              <w:top w:val="single" w:sz="24" w:space="0" w:color="auto"/>
              <w:left w:val="single" w:sz="24" w:space="0" w:color="auto"/>
              <w:bottom w:val="single" w:sz="24" w:space="0" w:color="auto"/>
              <w:right w:val="single" w:sz="24" w:space="0" w:color="auto"/>
            </w:tcBorders>
          </w:tcPr>
          <w:p w:rsidR="00D31473" w:rsidRPr="00AE7724" w:rsidRDefault="00D31473" w:rsidP="00AE7724">
            <w:pPr>
              <w:spacing w:before="120" w:after="120"/>
              <w:jc w:val="center"/>
              <w:rPr>
                <w:rFonts w:ascii="Arial" w:hAnsi="Arial" w:cs="Arial"/>
                <w:b/>
              </w:rPr>
            </w:pPr>
            <w:r w:rsidRPr="00AE7724">
              <w:rPr>
                <w:rFonts w:ascii="Arial" w:hAnsi="Arial" w:cs="Arial"/>
                <w:b/>
              </w:rPr>
              <w:t>30</w:t>
            </w:r>
          </w:p>
        </w:tc>
      </w:tr>
      <w:tr w:rsidR="00D31473"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pStyle w:val="PargrafodaLista"/>
              <w:numPr>
                <w:ilvl w:val="0"/>
                <w:numId w:val="1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D31473" w:rsidRPr="00AE7724" w:rsidRDefault="00D31473" w:rsidP="00AE7724">
            <w:pPr>
              <w:spacing w:before="120" w:after="120"/>
              <w:jc w:val="center"/>
              <w:rPr>
                <w:rFonts w:ascii="Arial" w:hAnsi="Arial" w:cs="Arial"/>
                <w:b/>
              </w:rPr>
            </w:pPr>
            <w:r w:rsidRPr="00AE7724">
              <w:rPr>
                <w:rFonts w:ascii="Arial" w:hAnsi="Arial" w:cs="Arial"/>
                <w:b/>
              </w:rPr>
              <w:t>60</w:t>
            </w:r>
          </w:p>
        </w:tc>
      </w:tr>
      <w:tr w:rsidR="00D31473"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pStyle w:val="PargrafodaLista"/>
              <w:numPr>
                <w:ilvl w:val="0"/>
                <w:numId w:val="1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511A65" w:rsidP="00AE7724">
            <w:pPr>
              <w:shd w:val="clear" w:color="auto" w:fill="FFFFFF"/>
              <w:spacing w:before="120" w:after="120"/>
              <w:jc w:val="center"/>
              <w:outlineLvl w:val="2"/>
              <w:rPr>
                <w:rFonts w:ascii="Arial" w:hAnsi="Arial" w:cs="Arial"/>
                <w:b/>
              </w:rPr>
            </w:pPr>
            <w:hyperlink r:id="rId51" w:history="1">
              <w:r w:rsidR="00D31473"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D31473" w:rsidRPr="00AE7724" w:rsidRDefault="00D31473" w:rsidP="00AE7724">
            <w:pPr>
              <w:spacing w:before="120" w:after="120"/>
              <w:jc w:val="center"/>
              <w:rPr>
                <w:rFonts w:ascii="Arial" w:hAnsi="Arial" w:cs="Arial"/>
                <w:b/>
              </w:rPr>
            </w:pPr>
            <w:r w:rsidRPr="00AE7724">
              <w:rPr>
                <w:rFonts w:ascii="Arial" w:hAnsi="Arial" w:cs="Arial"/>
                <w:b/>
              </w:rPr>
              <w:t>60</w:t>
            </w:r>
          </w:p>
        </w:tc>
      </w:tr>
      <w:tr w:rsidR="00D31473"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pStyle w:val="PargrafodaLista"/>
              <w:numPr>
                <w:ilvl w:val="0"/>
                <w:numId w:val="1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spacing w:before="120" w:after="120"/>
              <w:jc w:val="center"/>
              <w:rPr>
                <w:rFonts w:ascii="Arial" w:hAnsi="Arial" w:cs="Arial"/>
                <w:b/>
              </w:rPr>
            </w:pPr>
            <w:r w:rsidRPr="00AE7724">
              <w:rPr>
                <w:rFonts w:ascii="Arial" w:hAnsi="Arial" w:cs="Arial"/>
                <w:b/>
              </w:rPr>
              <w:t>GESTÃO PEDAGÓGICA: SUPERVISÃO E ORIENTAÇÃO</w:t>
            </w:r>
          </w:p>
        </w:tc>
        <w:tc>
          <w:tcPr>
            <w:tcW w:w="2019" w:type="dxa"/>
            <w:tcBorders>
              <w:top w:val="single" w:sz="24" w:space="0" w:color="auto"/>
              <w:left w:val="single" w:sz="24" w:space="0" w:color="auto"/>
              <w:bottom w:val="single" w:sz="24" w:space="0" w:color="auto"/>
              <w:right w:val="single" w:sz="24" w:space="0" w:color="auto"/>
            </w:tcBorders>
          </w:tcPr>
          <w:p w:rsidR="00D31473" w:rsidRPr="00AE7724" w:rsidRDefault="00D31473" w:rsidP="00AE7724">
            <w:pPr>
              <w:spacing w:before="120" w:after="120"/>
              <w:jc w:val="center"/>
              <w:rPr>
                <w:rFonts w:ascii="Arial" w:hAnsi="Arial" w:cs="Arial"/>
                <w:b/>
              </w:rPr>
            </w:pPr>
            <w:r w:rsidRPr="00AE7724">
              <w:rPr>
                <w:rFonts w:ascii="Arial" w:hAnsi="Arial" w:cs="Arial"/>
                <w:b/>
              </w:rPr>
              <w:t>30</w:t>
            </w:r>
          </w:p>
        </w:tc>
      </w:tr>
      <w:tr w:rsidR="00D31473"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pStyle w:val="PargrafodaLista"/>
              <w:numPr>
                <w:ilvl w:val="0"/>
                <w:numId w:val="1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D31473" w:rsidRPr="00AE7724" w:rsidRDefault="00D31473" w:rsidP="00AE7724">
            <w:pPr>
              <w:spacing w:before="120" w:after="120"/>
              <w:jc w:val="center"/>
              <w:rPr>
                <w:rFonts w:ascii="Arial" w:hAnsi="Arial" w:cs="Arial"/>
                <w:b/>
              </w:rPr>
            </w:pPr>
            <w:r w:rsidRPr="00AE7724">
              <w:rPr>
                <w:rFonts w:ascii="Arial" w:hAnsi="Arial" w:cs="Arial"/>
                <w:b/>
              </w:rPr>
              <w:t>60</w:t>
            </w:r>
          </w:p>
        </w:tc>
      </w:tr>
      <w:tr w:rsidR="00D31473"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pStyle w:val="PargrafodaLista"/>
              <w:numPr>
                <w:ilvl w:val="0"/>
                <w:numId w:val="1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spacing w:before="120" w:after="120"/>
              <w:jc w:val="center"/>
              <w:rPr>
                <w:rFonts w:ascii="Arial" w:hAnsi="Arial" w:cs="Arial"/>
                <w:b/>
              </w:rPr>
            </w:pPr>
            <w:r w:rsidRPr="00AE7724">
              <w:rPr>
                <w:rFonts w:ascii="Arial" w:hAnsi="Arial" w:cs="Arial"/>
                <w:b/>
              </w:rPr>
              <w:t>LEGISLAÇÃO EDUCACIONAL E POLÍTICAS PÚBLICAS</w:t>
            </w:r>
          </w:p>
        </w:tc>
        <w:tc>
          <w:tcPr>
            <w:tcW w:w="2019" w:type="dxa"/>
            <w:tcBorders>
              <w:top w:val="single" w:sz="24" w:space="0" w:color="auto"/>
              <w:left w:val="single" w:sz="24" w:space="0" w:color="auto"/>
              <w:bottom w:val="single" w:sz="24" w:space="0" w:color="auto"/>
              <w:right w:val="single" w:sz="24" w:space="0" w:color="auto"/>
            </w:tcBorders>
          </w:tcPr>
          <w:p w:rsidR="00D31473" w:rsidRPr="00AE7724" w:rsidRDefault="00D31473" w:rsidP="00AE7724">
            <w:pPr>
              <w:spacing w:before="120" w:after="120"/>
              <w:jc w:val="center"/>
              <w:rPr>
                <w:rFonts w:ascii="Arial" w:hAnsi="Arial" w:cs="Arial"/>
                <w:b/>
              </w:rPr>
            </w:pPr>
            <w:r w:rsidRPr="00AE7724">
              <w:rPr>
                <w:rFonts w:ascii="Arial" w:hAnsi="Arial" w:cs="Arial"/>
                <w:b/>
              </w:rPr>
              <w:t>30</w:t>
            </w:r>
          </w:p>
        </w:tc>
      </w:tr>
      <w:tr w:rsidR="00D31473"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pStyle w:val="PargrafodaLista"/>
              <w:numPr>
                <w:ilvl w:val="0"/>
                <w:numId w:val="1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D31473" w:rsidRPr="00AE7724" w:rsidRDefault="00D31473"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D31473" w:rsidRPr="00AE7724" w:rsidRDefault="00D31473" w:rsidP="00AE7724">
            <w:pPr>
              <w:spacing w:before="120" w:after="120"/>
              <w:jc w:val="center"/>
              <w:rPr>
                <w:rFonts w:ascii="Arial" w:hAnsi="Arial" w:cs="Arial"/>
                <w:b/>
              </w:rPr>
            </w:pPr>
          </w:p>
          <w:p w:rsidR="00D31473" w:rsidRPr="00AE7724" w:rsidRDefault="00D31473" w:rsidP="00AE7724">
            <w:pPr>
              <w:spacing w:before="120" w:after="120"/>
              <w:jc w:val="center"/>
              <w:rPr>
                <w:rFonts w:ascii="Arial" w:hAnsi="Arial" w:cs="Arial"/>
                <w:b/>
              </w:rPr>
            </w:pPr>
            <w:r w:rsidRPr="00AE7724">
              <w:rPr>
                <w:rFonts w:ascii="Arial" w:hAnsi="Arial" w:cs="Arial"/>
                <w:b/>
              </w:rPr>
              <w:t>60</w:t>
            </w:r>
          </w:p>
        </w:tc>
      </w:tr>
      <w:tr w:rsidR="00D31473"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pStyle w:val="PargrafodaLista"/>
              <w:numPr>
                <w:ilvl w:val="0"/>
                <w:numId w:val="1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spacing w:before="120" w:after="120"/>
              <w:jc w:val="center"/>
              <w:rPr>
                <w:rFonts w:ascii="Arial" w:hAnsi="Arial" w:cs="Arial"/>
                <w:b/>
              </w:rPr>
            </w:pPr>
            <w:r w:rsidRPr="00AE7724">
              <w:rPr>
                <w:rFonts w:ascii="Arial" w:hAnsi="Arial" w:cs="Arial"/>
                <w:b/>
              </w:rPr>
              <w:t>FUNDAMENTOS DA EDUCAÇÃO E PRÁTICAS PEDAGÓGICAS</w:t>
            </w:r>
          </w:p>
        </w:tc>
        <w:tc>
          <w:tcPr>
            <w:tcW w:w="2019" w:type="dxa"/>
            <w:tcBorders>
              <w:top w:val="single" w:sz="24" w:space="0" w:color="auto"/>
              <w:left w:val="single" w:sz="24" w:space="0" w:color="auto"/>
              <w:bottom w:val="single" w:sz="24" w:space="0" w:color="auto"/>
              <w:right w:val="single" w:sz="24" w:space="0" w:color="auto"/>
            </w:tcBorders>
          </w:tcPr>
          <w:p w:rsidR="00D31473" w:rsidRPr="00AE7724" w:rsidRDefault="00D31473" w:rsidP="00AE7724">
            <w:pPr>
              <w:spacing w:before="120" w:after="120"/>
              <w:jc w:val="center"/>
              <w:rPr>
                <w:rFonts w:ascii="Arial" w:hAnsi="Arial" w:cs="Arial"/>
                <w:b/>
              </w:rPr>
            </w:pPr>
            <w:r w:rsidRPr="00AE7724">
              <w:rPr>
                <w:rFonts w:ascii="Arial" w:hAnsi="Arial" w:cs="Arial"/>
                <w:b/>
              </w:rPr>
              <w:t>30</w:t>
            </w:r>
          </w:p>
        </w:tc>
      </w:tr>
      <w:tr w:rsidR="00D31473"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pStyle w:val="PargrafodaLista"/>
              <w:numPr>
                <w:ilvl w:val="0"/>
                <w:numId w:val="1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D31473" w:rsidRPr="00AE7724" w:rsidRDefault="00D31473" w:rsidP="00AE7724">
            <w:pPr>
              <w:spacing w:before="120" w:after="120"/>
              <w:jc w:val="center"/>
              <w:rPr>
                <w:rFonts w:ascii="Arial" w:hAnsi="Arial" w:cs="Arial"/>
                <w:b/>
              </w:rPr>
            </w:pPr>
            <w:r w:rsidRPr="00AE7724">
              <w:rPr>
                <w:rFonts w:ascii="Arial" w:hAnsi="Arial" w:cs="Arial"/>
                <w:b/>
              </w:rPr>
              <w:t>80</w:t>
            </w:r>
          </w:p>
        </w:tc>
      </w:tr>
      <w:tr w:rsidR="00D31473" w:rsidRPr="00AE7724" w:rsidTr="009F56AF">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D31473" w:rsidRPr="00AE7724" w:rsidRDefault="00D31473"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D31473" w:rsidRPr="00AE7724" w:rsidRDefault="00D31473" w:rsidP="00AE7724">
            <w:pPr>
              <w:spacing w:before="120" w:after="120"/>
              <w:jc w:val="center"/>
              <w:rPr>
                <w:rFonts w:ascii="Arial" w:hAnsi="Arial" w:cs="Arial"/>
                <w:b/>
              </w:rPr>
            </w:pPr>
            <w:r w:rsidRPr="00AE7724">
              <w:rPr>
                <w:rFonts w:ascii="Arial" w:hAnsi="Arial" w:cs="Arial"/>
                <w:b/>
              </w:rPr>
              <w:t>590</w:t>
            </w:r>
          </w:p>
        </w:tc>
      </w:tr>
    </w:tbl>
    <w:p w:rsidR="00D31473" w:rsidRPr="00AE7724" w:rsidRDefault="00D31473" w:rsidP="00AE7724">
      <w:pPr>
        <w:pStyle w:val="PargrafodaLista"/>
        <w:shd w:val="clear" w:color="auto" w:fill="FFFFFF"/>
        <w:spacing w:before="120" w:after="120"/>
        <w:jc w:val="center"/>
        <w:rPr>
          <w:rFonts w:ascii="Arial" w:hAnsi="Arial" w:cs="Arial"/>
          <w:b/>
        </w:rPr>
      </w:pPr>
    </w:p>
    <w:p w:rsidR="00D31473" w:rsidRPr="00AE7724" w:rsidRDefault="00D31473" w:rsidP="00AE7724">
      <w:pPr>
        <w:pStyle w:val="PargrafodaLista"/>
        <w:shd w:val="clear" w:color="auto" w:fill="FFFFFF"/>
        <w:spacing w:before="120" w:after="12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Default="00641D8D"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1A1256" w:rsidRDefault="001A1256" w:rsidP="00AE7724">
      <w:pPr>
        <w:pStyle w:val="PargrafodaLista"/>
        <w:shd w:val="clear" w:color="auto" w:fill="FFFFFF"/>
        <w:spacing w:before="120" w:after="120"/>
        <w:ind w:left="0"/>
        <w:jc w:val="center"/>
        <w:rPr>
          <w:rFonts w:ascii="Arial" w:hAnsi="Arial" w:cs="Arial"/>
          <w:b/>
        </w:rPr>
      </w:pPr>
    </w:p>
    <w:p w:rsidR="001A1256" w:rsidRDefault="001A1256"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Pr="00AE7724" w:rsidRDefault="00421B28" w:rsidP="00AE7724">
      <w:pPr>
        <w:pStyle w:val="PargrafodaLista"/>
        <w:shd w:val="clear" w:color="auto" w:fill="FFFFFF"/>
        <w:spacing w:before="120" w:after="120"/>
        <w:ind w:left="0"/>
        <w:jc w:val="center"/>
        <w:rPr>
          <w:rFonts w:ascii="Arial" w:hAnsi="Arial" w:cs="Arial"/>
          <w:b/>
        </w:rPr>
      </w:pPr>
    </w:p>
    <w:p w:rsidR="00DF68CC" w:rsidRPr="00AE7724" w:rsidRDefault="00DF68CC"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LÍNGUA BRASILEIRA DE SINAIS – LIBRAS</w:t>
      </w:r>
    </w:p>
    <w:p w:rsidR="00DF68CC" w:rsidRPr="00AE7724" w:rsidRDefault="00DF68CC" w:rsidP="00AE7724">
      <w:pPr>
        <w:pStyle w:val="PargrafodaLista"/>
        <w:shd w:val="clear" w:color="auto" w:fill="FFFFFF"/>
        <w:spacing w:before="120" w:after="120"/>
        <w:ind w:left="142"/>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DF68CC" w:rsidRPr="00AE7724" w:rsidRDefault="00DF68CC"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DF68CC" w:rsidRPr="00AE7724" w:rsidRDefault="00DF68CC"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DF68CC" w:rsidRPr="00AE7724" w:rsidRDefault="00DF68CC" w:rsidP="00AE7724">
            <w:pPr>
              <w:spacing w:before="120" w:after="120"/>
              <w:jc w:val="center"/>
              <w:rPr>
                <w:rFonts w:ascii="Arial" w:hAnsi="Arial" w:cs="Arial"/>
                <w:b/>
              </w:rPr>
            </w:pPr>
            <w:r w:rsidRPr="00AE7724">
              <w:rPr>
                <w:rFonts w:ascii="Arial" w:hAnsi="Arial" w:cs="Arial"/>
                <w:b/>
              </w:rPr>
              <w:t>CARGA HORÁRIA</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6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pacing w:before="120" w:after="120"/>
              <w:jc w:val="center"/>
              <w:rPr>
                <w:rFonts w:ascii="Arial" w:hAnsi="Arial" w:cs="Arial"/>
                <w:b/>
              </w:rPr>
            </w:pPr>
            <w:r w:rsidRPr="00AE7724">
              <w:rPr>
                <w:rFonts w:ascii="Arial" w:hAnsi="Arial" w:cs="Arial"/>
                <w:b/>
              </w:rPr>
              <w:t>DIDÁTICA E EDUCAÇÃO DE SURDOS</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pStyle w:val="PargrafodaLista"/>
              <w:spacing w:before="120" w:after="120"/>
              <w:ind w:left="0"/>
              <w:jc w:val="center"/>
              <w:rPr>
                <w:rFonts w:ascii="Arial" w:hAnsi="Arial" w:cs="Arial"/>
                <w:b/>
              </w:rPr>
            </w:pPr>
            <w:r w:rsidRPr="00AE7724">
              <w:rPr>
                <w:rFonts w:ascii="Arial" w:hAnsi="Arial" w:cs="Arial"/>
                <w:b/>
              </w:rPr>
              <w:t>30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6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6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pacing w:before="120" w:after="120"/>
              <w:jc w:val="center"/>
              <w:rPr>
                <w:rFonts w:ascii="Arial" w:hAnsi="Arial" w:cs="Arial"/>
                <w:b/>
              </w:rPr>
            </w:pPr>
            <w:r w:rsidRPr="00AE7724">
              <w:rPr>
                <w:rFonts w:ascii="Arial" w:hAnsi="Arial" w:cs="Arial"/>
                <w:b/>
              </w:rPr>
              <w:t>EDUCAÇÃO BILINGUE PARA OS SURDOS</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30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6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60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6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pacing w:before="120" w:after="120"/>
              <w:jc w:val="center"/>
              <w:rPr>
                <w:rFonts w:ascii="Arial" w:hAnsi="Arial" w:cs="Arial"/>
                <w:b/>
              </w:rPr>
            </w:pPr>
            <w:r w:rsidRPr="00AE7724">
              <w:rPr>
                <w:rFonts w:ascii="Arial" w:hAnsi="Arial" w:cs="Arial"/>
                <w:b/>
              </w:rPr>
              <w:t>INTÉRPRETE DA LÍNGUA BRASILEIRA DE SINAIS NA</w:t>
            </w:r>
          </w:p>
          <w:p w:rsidR="00DF68CC" w:rsidRPr="00AE7724" w:rsidRDefault="00DF68CC" w:rsidP="00AE7724">
            <w:pPr>
              <w:spacing w:before="120" w:after="120"/>
              <w:jc w:val="center"/>
              <w:rPr>
                <w:rFonts w:ascii="Arial" w:hAnsi="Arial" w:cs="Arial"/>
                <w:b/>
              </w:rPr>
            </w:pPr>
            <w:r w:rsidRPr="00AE7724">
              <w:rPr>
                <w:rFonts w:ascii="Arial" w:hAnsi="Arial" w:cs="Arial"/>
                <w:b/>
              </w:rPr>
              <w:t>SALA DE AULA</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p>
          <w:p w:rsidR="00DF68CC" w:rsidRPr="00AE7724" w:rsidRDefault="00DF68CC" w:rsidP="00AE7724">
            <w:pPr>
              <w:spacing w:before="120" w:after="120"/>
              <w:jc w:val="center"/>
              <w:rPr>
                <w:rFonts w:ascii="Arial" w:hAnsi="Arial" w:cs="Arial"/>
                <w:b/>
              </w:rPr>
            </w:pPr>
            <w:r w:rsidRPr="00AE7724">
              <w:rPr>
                <w:rFonts w:ascii="Arial" w:hAnsi="Arial" w:cs="Arial"/>
                <w:b/>
              </w:rPr>
              <w:t>30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6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60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6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DF68CC" w:rsidRPr="00AE7724" w:rsidRDefault="00DF68CC"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rPr>
                <w:rFonts w:ascii="Arial" w:hAnsi="Arial" w:cs="Arial"/>
                <w:b/>
              </w:rPr>
            </w:pPr>
          </w:p>
          <w:p w:rsidR="00DF68CC" w:rsidRPr="00AE7724" w:rsidRDefault="00DF68CC" w:rsidP="00AE7724">
            <w:pPr>
              <w:spacing w:before="120" w:after="120"/>
              <w:jc w:val="center"/>
              <w:rPr>
                <w:rFonts w:ascii="Arial" w:hAnsi="Arial" w:cs="Arial"/>
                <w:b/>
              </w:rPr>
            </w:pPr>
            <w:r w:rsidRPr="00AE7724">
              <w:rPr>
                <w:rFonts w:ascii="Arial" w:hAnsi="Arial" w:cs="Arial"/>
                <w:b/>
              </w:rPr>
              <w:t>60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6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pacing w:before="120" w:after="120"/>
              <w:jc w:val="center"/>
              <w:rPr>
                <w:rFonts w:ascii="Arial" w:hAnsi="Arial" w:cs="Arial"/>
                <w:b/>
              </w:rPr>
            </w:pPr>
            <w:r w:rsidRPr="00AE7724">
              <w:rPr>
                <w:rFonts w:ascii="Arial" w:hAnsi="Arial" w:cs="Arial"/>
                <w:b/>
              </w:rPr>
              <w:t>LINGUAGEM CORPORAL E EXPRESSÃO</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30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6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511A65" w:rsidP="00AE7724">
            <w:pPr>
              <w:shd w:val="clear" w:color="auto" w:fill="FFFFFF"/>
              <w:spacing w:before="120" w:after="120"/>
              <w:jc w:val="center"/>
              <w:outlineLvl w:val="2"/>
              <w:rPr>
                <w:rFonts w:ascii="Arial" w:hAnsi="Arial" w:cs="Arial"/>
                <w:b/>
              </w:rPr>
            </w:pPr>
            <w:hyperlink r:id="rId52" w:history="1">
              <w:r w:rsidR="00DF68CC"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60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6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60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6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pacing w:before="120" w:after="120"/>
              <w:jc w:val="center"/>
              <w:rPr>
                <w:rFonts w:ascii="Arial" w:hAnsi="Arial" w:cs="Arial"/>
                <w:b/>
              </w:rPr>
            </w:pPr>
            <w:r w:rsidRPr="00AE7724">
              <w:rPr>
                <w:rFonts w:ascii="Arial" w:hAnsi="Arial" w:cs="Arial"/>
                <w:b/>
              </w:rPr>
              <w:t>AQUISIÇÃO DA LÍNGUA PORTUGUESA COMO L2</w:t>
            </w:r>
          </w:p>
          <w:p w:rsidR="00DF68CC" w:rsidRPr="00AE7724" w:rsidRDefault="00DF68CC" w:rsidP="00AE7724">
            <w:pPr>
              <w:spacing w:before="120" w:after="120"/>
              <w:jc w:val="center"/>
              <w:rPr>
                <w:rFonts w:ascii="Arial" w:hAnsi="Arial" w:cs="Arial"/>
                <w:b/>
              </w:rPr>
            </w:pPr>
            <w:r w:rsidRPr="00AE7724">
              <w:rPr>
                <w:rFonts w:ascii="Arial" w:hAnsi="Arial" w:cs="Arial"/>
                <w:b/>
              </w:rPr>
              <w:t>(SEGUNDA LÍNGUA)</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p>
          <w:p w:rsidR="00DF68CC" w:rsidRPr="00AE7724" w:rsidRDefault="00DF68CC" w:rsidP="00AE7724">
            <w:pPr>
              <w:spacing w:before="120" w:after="120"/>
              <w:jc w:val="center"/>
              <w:rPr>
                <w:rFonts w:ascii="Arial" w:hAnsi="Arial" w:cs="Arial"/>
                <w:b/>
              </w:rPr>
            </w:pPr>
            <w:r w:rsidRPr="00AE7724">
              <w:rPr>
                <w:rFonts w:ascii="Arial" w:hAnsi="Arial" w:cs="Arial"/>
                <w:b/>
              </w:rPr>
              <w:t>30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6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80</w:t>
            </w:r>
          </w:p>
        </w:tc>
      </w:tr>
      <w:tr w:rsidR="00DF68CC" w:rsidRPr="00AE7724" w:rsidTr="009F56AF">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590</w:t>
            </w:r>
          </w:p>
        </w:tc>
      </w:tr>
    </w:tbl>
    <w:p w:rsidR="00DF68CC" w:rsidRPr="00AE7724" w:rsidRDefault="00DF68CC" w:rsidP="00AE7724">
      <w:pPr>
        <w:pStyle w:val="PargrafodaLista"/>
        <w:shd w:val="clear" w:color="auto" w:fill="FFFFFF"/>
        <w:spacing w:before="120" w:after="120"/>
        <w:ind w:left="142"/>
        <w:jc w:val="center"/>
        <w:rPr>
          <w:rFonts w:ascii="Arial" w:hAnsi="Arial" w:cs="Arial"/>
          <w:b/>
        </w:rPr>
      </w:pPr>
    </w:p>
    <w:p w:rsidR="00DF68CC" w:rsidRPr="00AE7724" w:rsidRDefault="00DF68CC" w:rsidP="00AE7724">
      <w:pPr>
        <w:pStyle w:val="PargrafodaLista"/>
        <w:shd w:val="clear" w:color="auto" w:fill="FFFFFF"/>
        <w:spacing w:before="120" w:after="120"/>
        <w:ind w:left="142"/>
        <w:jc w:val="center"/>
        <w:rPr>
          <w:rFonts w:ascii="Arial" w:hAnsi="Arial" w:cs="Arial"/>
          <w:b/>
        </w:rPr>
      </w:pPr>
    </w:p>
    <w:p w:rsidR="00DF68CC" w:rsidRPr="00AE7724" w:rsidRDefault="00DF68CC" w:rsidP="00AE7724">
      <w:pPr>
        <w:pStyle w:val="PargrafodaLista"/>
        <w:shd w:val="clear" w:color="auto" w:fill="FFFFFF"/>
        <w:spacing w:before="120" w:after="120"/>
        <w:ind w:left="142"/>
        <w:jc w:val="center"/>
        <w:rPr>
          <w:rFonts w:ascii="Arial" w:hAnsi="Arial" w:cs="Arial"/>
          <w:b/>
        </w:rPr>
      </w:pPr>
    </w:p>
    <w:p w:rsidR="00DF68CC" w:rsidRPr="00AE7724" w:rsidRDefault="00DF68CC" w:rsidP="00AE7724">
      <w:pPr>
        <w:pStyle w:val="PargrafodaLista"/>
        <w:shd w:val="clear" w:color="auto" w:fill="FFFFFF"/>
        <w:spacing w:before="120" w:after="120"/>
        <w:ind w:left="142"/>
        <w:jc w:val="center"/>
        <w:rPr>
          <w:rFonts w:ascii="Arial" w:hAnsi="Arial" w:cs="Arial"/>
          <w:b/>
        </w:rPr>
      </w:pPr>
    </w:p>
    <w:p w:rsidR="00DF68CC" w:rsidRPr="00AE7724" w:rsidRDefault="00DF68CC" w:rsidP="00AE7724">
      <w:pPr>
        <w:pStyle w:val="PargrafodaLista"/>
        <w:shd w:val="clear" w:color="auto" w:fill="FFFFFF"/>
        <w:spacing w:before="120" w:after="120"/>
        <w:ind w:left="142"/>
        <w:jc w:val="center"/>
        <w:rPr>
          <w:rFonts w:ascii="Arial" w:hAnsi="Arial" w:cs="Arial"/>
          <w:b/>
        </w:rPr>
      </w:pPr>
    </w:p>
    <w:p w:rsidR="00DF68CC" w:rsidRPr="00AE7724" w:rsidRDefault="00DF68CC" w:rsidP="00AE7724">
      <w:pPr>
        <w:pStyle w:val="PargrafodaLista"/>
        <w:shd w:val="clear" w:color="auto" w:fill="FFFFFF"/>
        <w:spacing w:before="120" w:after="120"/>
        <w:ind w:left="142"/>
        <w:jc w:val="center"/>
        <w:rPr>
          <w:rFonts w:ascii="Arial" w:hAnsi="Arial" w:cs="Arial"/>
          <w:b/>
        </w:rPr>
      </w:pPr>
    </w:p>
    <w:p w:rsidR="00DF68CC" w:rsidRPr="00AE7724" w:rsidRDefault="00DF68CC" w:rsidP="00AE7724">
      <w:pPr>
        <w:pStyle w:val="PargrafodaLista"/>
        <w:shd w:val="clear" w:color="auto" w:fill="FFFFFF"/>
        <w:spacing w:before="120" w:after="120"/>
        <w:ind w:left="142"/>
        <w:jc w:val="center"/>
        <w:rPr>
          <w:rFonts w:ascii="Arial" w:hAnsi="Arial" w:cs="Arial"/>
          <w:b/>
        </w:rPr>
      </w:pPr>
    </w:p>
    <w:p w:rsidR="00DF68CC" w:rsidRPr="00AE7724" w:rsidRDefault="00DF68CC" w:rsidP="00AE7724">
      <w:pPr>
        <w:pStyle w:val="PargrafodaLista"/>
        <w:shd w:val="clear" w:color="auto" w:fill="FFFFFF"/>
        <w:spacing w:before="120" w:after="120"/>
        <w:ind w:left="142"/>
        <w:jc w:val="center"/>
        <w:rPr>
          <w:rFonts w:ascii="Arial" w:hAnsi="Arial" w:cs="Arial"/>
          <w:b/>
        </w:rPr>
      </w:pPr>
    </w:p>
    <w:p w:rsidR="00DF68CC" w:rsidRPr="00AE7724" w:rsidRDefault="00DF68CC" w:rsidP="00AE7724">
      <w:pPr>
        <w:pStyle w:val="PargrafodaLista"/>
        <w:shd w:val="clear" w:color="auto" w:fill="FFFFFF"/>
        <w:spacing w:before="120" w:after="120"/>
        <w:ind w:left="142"/>
        <w:jc w:val="center"/>
        <w:rPr>
          <w:rFonts w:ascii="Arial" w:hAnsi="Arial" w:cs="Arial"/>
          <w:b/>
        </w:rPr>
      </w:pPr>
    </w:p>
    <w:p w:rsidR="00DF68CC" w:rsidRPr="00AE7724" w:rsidRDefault="00DF68CC" w:rsidP="00AE7724">
      <w:pPr>
        <w:pStyle w:val="PargrafodaLista"/>
        <w:shd w:val="clear" w:color="auto" w:fill="FFFFFF"/>
        <w:spacing w:before="120" w:after="120"/>
        <w:ind w:left="142"/>
        <w:jc w:val="center"/>
        <w:rPr>
          <w:rFonts w:ascii="Arial" w:hAnsi="Arial" w:cs="Arial"/>
          <w:b/>
        </w:rPr>
      </w:pPr>
    </w:p>
    <w:p w:rsidR="00DF68CC" w:rsidRPr="00AE7724" w:rsidRDefault="00DF68CC" w:rsidP="00AE7724">
      <w:pPr>
        <w:pStyle w:val="PargrafodaLista"/>
        <w:shd w:val="clear" w:color="auto" w:fill="FFFFFF"/>
        <w:spacing w:before="120" w:after="120"/>
        <w:ind w:left="142"/>
        <w:jc w:val="center"/>
        <w:rPr>
          <w:rFonts w:ascii="Arial" w:hAnsi="Arial" w:cs="Arial"/>
          <w:b/>
        </w:rPr>
      </w:pPr>
    </w:p>
    <w:p w:rsidR="00DF68CC" w:rsidRPr="00AE7724" w:rsidRDefault="00DF68CC" w:rsidP="00AE7724">
      <w:pPr>
        <w:pStyle w:val="PargrafodaLista"/>
        <w:numPr>
          <w:ilvl w:val="0"/>
          <w:numId w:val="3"/>
        </w:numPr>
        <w:shd w:val="clear" w:color="auto" w:fill="FFFFFF"/>
        <w:spacing w:before="120" w:after="120"/>
        <w:ind w:left="284" w:firstLine="0"/>
        <w:jc w:val="center"/>
        <w:rPr>
          <w:rFonts w:ascii="Arial" w:hAnsi="Arial" w:cs="Arial"/>
          <w:b/>
        </w:rPr>
      </w:pPr>
      <w:r w:rsidRPr="00AE7724">
        <w:rPr>
          <w:rFonts w:ascii="Arial" w:hAnsi="Arial" w:cs="Arial"/>
          <w:b/>
        </w:rPr>
        <w:t>LÍNGUA INGLESA E CULTURA ANGLO AMERICANA</w:t>
      </w:r>
    </w:p>
    <w:p w:rsidR="00DF68CC" w:rsidRPr="00AE7724" w:rsidRDefault="00DF68CC" w:rsidP="00AE7724">
      <w:pPr>
        <w:shd w:val="clear" w:color="auto" w:fill="FFFFFF"/>
        <w:spacing w:before="120" w:after="120"/>
        <w:ind w:left="142"/>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DF68CC" w:rsidRPr="00AE7724" w:rsidRDefault="00DF68CC"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DF68CC" w:rsidRPr="00AE7724" w:rsidRDefault="00DF68CC"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DF68CC" w:rsidRPr="00AE7724" w:rsidRDefault="00DF68CC" w:rsidP="00AE7724">
            <w:pPr>
              <w:spacing w:before="120" w:after="120"/>
              <w:jc w:val="center"/>
              <w:rPr>
                <w:rFonts w:ascii="Arial" w:hAnsi="Arial" w:cs="Arial"/>
                <w:b/>
              </w:rPr>
            </w:pPr>
            <w:r w:rsidRPr="00AE7724">
              <w:rPr>
                <w:rFonts w:ascii="Arial" w:hAnsi="Arial" w:cs="Arial"/>
                <w:b/>
              </w:rPr>
              <w:t>CARGA HORÁRIA</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15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hd w:val="clear" w:color="auto" w:fill="FFFFFF"/>
              <w:spacing w:before="120" w:after="120"/>
              <w:jc w:val="center"/>
              <w:rPr>
                <w:rFonts w:ascii="Arial" w:hAnsi="Arial" w:cs="Arial"/>
                <w:b/>
              </w:rPr>
            </w:pPr>
            <w:r w:rsidRPr="00AE7724">
              <w:rPr>
                <w:rFonts w:ascii="Arial" w:hAnsi="Arial" w:cs="Arial"/>
                <w:b/>
              </w:rPr>
              <w:t>ESTUDOS CULTURAIS EM LÍNGUA INGLESA</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pStyle w:val="PargrafodaLista"/>
              <w:spacing w:before="120" w:after="120"/>
              <w:ind w:left="0"/>
              <w:jc w:val="center"/>
              <w:rPr>
                <w:rFonts w:ascii="Arial" w:hAnsi="Arial" w:cs="Arial"/>
                <w:b/>
              </w:rPr>
            </w:pPr>
            <w:r w:rsidRPr="00AE7724">
              <w:rPr>
                <w:rFonts w:ascii="Arial" w:hAnsi="Arial" w:cs="Arial"/>
                <w:b/>
              </w:rPr>
              <w:t>30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15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15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pacing w:before="120" w:after="120"/>
              <w:jc w:val="center"/>
              <w:rPr>
                <w:rFonts w:ascii="Arial" w:hAnsi="Arial" w:cs="Arial"/>
                <w:b/>
              </w:rPr>
            </w:pPr>
            <w:r w:rsidRPr="00AE7724">
              <w:rPr>
                <w:rFonts w:ascii="Arial" w:hAnsi="Arial" w:cs="Arial"/>
                <w:b/>
              </w:rPr>
              <w:t>LÍNGUA INGLESA NO MUNDO GLOBALIZADO</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30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15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60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15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pacing w:before="120" w:after="120"/>
              <w:jc w:val="center"/>
              <w:rPr>
                <w:rFonts w:ascii="Arial" w:hAnsi="Arial" w:cs="Arial"/>
                <w:b/>
              </w:rPr>
            </w:pPr>
            <w:r w:rsidRPr="00AE7724">
              <w:rPr>
                <w:rFonts w:ascii="Arial" w:hAnsi="Arial" w:cs="Arial"/>
                <w:b/>
              </w:rPr>
              <w:t>ENSINO REFLEXIVO CRÍTICO NA SALA DE AULA: O</w:t>
            </w:r>
          </w:p>
          <w:p w:rsidR="00DF68CC" w:rsidRPr="00AE7724" w:rsidRDefault="00DF68CC" w:rsidP="00AE7724">
            <w:pPr>
              <w:spacing w:before="120" w:after="120"/>
              <w:jc w:val="center"/>
              <w:rPr>
                <w:rFonts w:ascii="Arial" w:hAnsi="Arial" w:cs="Arial"/>
                <w:b/>
              </w:rPr>
            </w:pPr>
            <w:r w:rsidRPr="00AE7724">
              <w:rPr>
                <w:rFonts w:ascii="Arial" w:hAnsi="Arial" w:cs="Arial"/>
                <w:b/>
              </w:rPr>
              <w:t>PROFESSOR COMO PESQUISADOR DE SUA PRÁTICA</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p>
          <w:p w:rsidR="00DF68CC" w:rsidRPr="00AE7724" w:rsidRDefault="00DF68CC" w:rsidP="00AE7724">
            <w:pPr>
              <w:spacing w:before="120" w:after="120"/>
              <w:jc w:val="center"/>
              <w:rPr>
                <w:rFonts w:ascii="Arial" w:hAnsi="Arial" w:cs="Arial"/>
                <w:b/>
              </w:rPr>
            </w:pPr>
            <w:r w:rsidRPr="00AE7724">
              <w:rPr>
                <w:rFonts w:ascii="Arial" w:hAnsi="Arial" w:cs="Arial"/>
                <w:b/>
              </w:rPr>
              <w:t>30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15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60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15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DF68CC" w:rsidRPr="00AE7724" w:rsidRDefault="00DF68CC"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p>
          <w:p w:rsidR="00DF68CC" w:rsidRPr="00AE7724" w:rsidRDefault="00DF68CC" w:rsidP="00AE7724">
            <w:pPr>
              <w:spacing w:before="120" w:after="120"/>
              <w:jc w:val="center"/>
              <w:rPr>
                <w:rFonts w:ascii="Arial" w:hAnsi="Arial" w:cs="Arial"/>
                <w:b/>
              </w:rPr>
            </w:pPr>
            <w:r w:rsidRPr="00AE7724">
              <w:rPr>
                <w:rFonts w:ascii="Arial" w:hAnsi="Arial" w:cs="Arial"/>
                <w:b/>
              </w:rPr>
              <w:t>60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15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pacing w:before="120" w:after="120"/>
              <w:jc w:val="center"/>
              <w:rPr>
                <w:rFonts w:ascii="Arial" w:hAnsi="Arial" w:cs="Arial"/>
                <w:b/>
              </w:rPr>
            </w:pPr>
            <w:r w:rsidRPr="00AE7724">
              <w:rPr>
                <w:rFonts w:ascii="Arial" w:hAnsi="Arial" w:cs="Arial"/>
                <w:b/>
              </w:rPr>
              <w:t>FUNDAMENTOS DA CULTURA ANGLO-AMERICANA</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30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15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511A65" w:rsidP="00AE7724">
            <w:pPr>
              <w:shd w:val="clear" w:color="auto" w:fill="FFFFFF"/>
              <w:spacing w:before="120" w:after="120"/>
              <w:jc w:val="center"/>
              <w:outlineLvl w:val="2"/>
              <w:rPr>
                <w:rFonts w:ascii="Arial" w:hAnsi="Arial" w:cs="Arial"/>
                <w:b/>
              </w:rPr>
            </w:pPr>
            <w:hyperlink r:id="rId53" w:history="1">
              <w:r w:rsidR="00DF68CC"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60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15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60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15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pacing w:before="120" w:after="120"/>
              <w:jc w:val="center"/>
              <w:rPr>
                <w:rFonts w:ascii="Arial" w:hAnsi="Arial" w:cs="Arial"/>
                <w:b/>
              </w:rPr>
            </w:pPr>
            <w:r w:rsidRPr="00AE7724">
              <w:rPr>
                <w:rFonts w:ascii="Arial" w:hAnsi="Arial" w:cs="Arial"/>
                <w:b/>
              </w:rPr>
              <w:t>LITERATURA AMERICANA</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30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15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80</w:t>
            </w:r>
          </w:p>
        </w:tc>
      </w:tr>
      <w:tr w:rsidR="00DF68CC" w:rsidRPr="00AE7724" w:rsidTr="009F56AF">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590</w:t>
            </w:r>
          </w:p>
        </w:tc>
      </w:tr>
    </w:tbl>
    <w:p w:rsidR="00DF68CC" w:rsidRPr="00AE7724" w:rsidRDefault="00DF68CC" w:rsidP="00AE7724">
      <w:pPr>
        <w:shd w:val="clear" w:color="auto" w:fill="FFFFFF"/>
        <w:spacing w:before="120" w:after="120"/>
        <w:ind w:left="142"/>
        <w:jc w:val="center"/>
        <w:rPr>
          <w:rFonts w:ascii="Arial" w:hAnsi="Arial" w:cs="Arial"/>
          <w:b/>
        </w:rPr>
      </w:pPr>
    </w:p>
    <w:p w:rsidR="00DF68CC" w:rsidRPr="00AE7724" w:rsidRDefault="00DF68CC" w:rsidP="00AE7724">
      <w:pPr>
        <w:shd w:val="clear" w:color="auto" w:fill="FFFFFF"/>
        <w:spacing w:before="120" w:after="120"/>
        <w:ind w:left="142"/>
        <w:jc w:val="center"/>
        <w:rPr>
          <w:rFonts w:ascii="Arial" w:hAnsi="Arial" w:cs="Arial"/>
          <w:b/>
        </w:rPr>
      </w:pPr>
    </w:p>
    <w:p w:rsidR="00DF68CC" w:rsidRPr="00AE7724" w:rsidRDefault="00DF68CC" w:rsidP="00AE7724">
      <w:pPr>
        <w:shd w:val="clear" w:color="auto" w:fill="FFFFFF"/>
        <w:spacing w:before="120" w:after="120"/>
        <w:ind w:left="142"/>
        <w:jc w:val="center"/>
        <w:rPr>
          <w:rFonts w:ascii="Arial" w:hAnsi="Arial" w:cs="Arial"/>
          <w:b/>
        </w:rPr>
      </w:pPr>
    </w:p>
    <w:p w:rsidR="00DF68CC" w:rsidRPr="00AE7724" w:rsidRDefault="00DF68CC" w:rsidP="00AE7724">
      <w:pPr>
        <w:shd w:val="clear" w:color="auto" w:fill="FFFFFF"/>
        <w:spacing w:before="120" w:after="120"/>
        <w:ind w:left="142"/>
        <w:jc w:val="center"/>
        <w:rPr>
          <w:rFonts w:ascii="Arial" w:hAnsi="Arial" w:cs="Arial"/>
          <w:b/>
        </w:rPr>
      </w:pPr>
    </w:p>
    <w:p w:rsidR="00DF68CC" w:rsidRPr="00AE7724" w:rsidRDefault="00DF68CC" w:rsidP="00AE7724">
      <w:pPr>
        <w:shd w:val="clear" w:color="auto" w:fill="FFFFFF"/>
        <w:spacing w:before="120" w:after="120"/>
        <w:ind w:left="142"/>
        <w:jc w:val="center"/>
        <w:rPr>
          <w:rFonts w:ascii="Arial" w:hAnsi="Arial" w:cs="Arial"/>
          <w:b/>
        </w:rPr>
      </w:pPr>
    </w:p>
    <w:p w:rsidR="00DF68CC" w:rsidRPr="00AE7724" w:rsidRDefault="00DF68CC" w:rsidP="00AE7724">
      <w:pPr>
        <w:shd w:val="clear" w:color="auto" w:fill="FFFFFF"/>
        <w:spacing w:before="120" w:after="120"/>
        <w:ind w:left="142"/>
        <w:jc w:val="center"/>
        <w:rPr>
          <w:rFonts w:ascii="Arial" w:hAnsi="Arial" w:cs="Arial"/>
          <w:b/>
        </w:rPr>
      </w:pPr>
    </w:p>
    <w:p w:rsidR="00641D8D" w:rsidRDefault="00641D8D"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Pr="00AE7724" w:rsidRDefault="00421B28"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DF68CC" w:rsidRPr="00AE7724" w:rsidRDefault="00DF68CC" w:rsidP="00AE7724">
      <w:pPr>
        <w:pStyle w:val="PargrafodaLista"/>
        <w:numPr>
          <w:ilvl w:val="0"/>
          <w:numId w:val="3"/>
        </w:numPr>
        <w:shd w:val="clear" w:color="auto" w:fill="FFFFFF"/>
        <w:spacing w:before="120" w:after="120"/>
        <w:ind w:left="284" w:firstLine="0"/>
        <w:jc w:val="center"/>
        <w:rPr>
          <w:rFonts w:ascii="Arial" w:hAnsi="Arial" w:cs="Arial"/>
          <w:b/>
        </w:rPr>
      </w:pPr>
      <w:r w:rsidRPr="00AE7724">
        <w:rPr>
          <w:rFonts w:ascii="Arial" w:hAnsi="Arial" w:cs="Arial"/>
          <w:b/>
        </w:rPr>
        <w:t>METODOLOGIA DO ENSINO DA SOCIOLOGIA</w:t>
      </w:r>
    </w:p>
    <w:p w:rsidR="00DF68CC" w:rsidRPr="00AE7724" w:rsidRDefault="00DF68CC" w:rsidP="00AE7724">
      <w:pPr>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DF68CC" w:rsidRPr="00AE7724" w:rsidRDefault="00DF68CC"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DF68CC" w:rsidRPr="00AE7724" w:rsidRDefault="00DF68CC"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DF68CC" w:rsidRPr="00AE7724" w:rsidRDefault="00DF68CC" w:rsidP="00AE7724">
            <w:pPr>
              <w:spacing w:before="120" w:after="120"/>
              <w:jc w:val="center"/>
              <w:rPr>
                <w:rFonts w:ascii="Arial" w:hAnsi="Arial" w:cs="Arial"/>
                <w:b/>
              </w:rPr>
            </w:pPr>
            <w:r w:rsidRPr="00AE7724">
              <w:rPr>
                <w:rFonts w:ascii="Arial" w:hAnsi="Arial" w:cs="Arial"/>
                <w:b/>
              </w:rPr>
              <w:t>CARGA HORÁRIA</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10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pacing w:before="120" w:after="120"/>
              <w:jc w:val="center"/>
              <w:rPr>
                <w:rFonts w:ascii="Arial" w:hAnsi="Arial" w:cs="Arial"/>
                <w:b/>
              </w:rPr>
            </w:pPr>
            <w:r w:rsidRPr="00AE7724">
              <w:rPr>
                <w:rFonts w:ascii="Arial" w:hAnsi="Arial" w:cs="Arial"/>
                <w:b/>
              </w:rPr>
              <w:t>ESTUDOS SOCIOCULTURAIS DA ESCOLA</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pStyle w:val="PargrafodaLista"/>
              <w:spacing w:before="120" w:after="120"/>
              <w:ind w:left="0"/>
              <w:jc w:val="center"/>
              <w:rPr>
                <w:rFonts w:ascii="Arial" w:hAnsi="Arial" w:cs="Arial"/>
                <w:b/>
              </w:rPr>
            </w:pPr>
            <w:r w:rsidRPr="00AE7724">
              <w:rPr>
                <w:rFonts w:ascii="Arial" w:hAnsi="Arial" w:cs="Arial"/>
                <w:b/>
              </w:rPr>
              <w:t>30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10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10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pacing w:before="120" w:after="120"/>
              <w:jc w:val="center"/>
              <w:rPr>
                <w:rFonts w:ascii="Arial" w:hAnsi="Arial" w:cs="Arial"/>
                <w:b/>
              </w:rPr>
            </w:pPr>
            <w:r w:rsidRPr="00AE7724">
              <w:rPr>
                <w:rFonts w:ascii="Arial" w:hAnsi="Arial" w:cs="Arial"/>
                <w:b/>
              </w:rPr>
              <w:t>RELAÇÃO ENTRE EDUCAÇÃO E SOCIEDADE</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30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10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60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10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pacing w:before="120" w:after="120"/>
              <w:jc w:val="center"/>
              <w:rPr>
                <w:rFonts w:ascii="Arial" w:hAnsi="Arial" w:cs="Arial"/>
                <w:b/>
              </w:rPr>
            </w:pPr>
            <w:r w:rsidRPr="00AE7724">
              <w:rPr>
                <w:rFonts w:ascii="Arial" w:hAnsi="Arial" w:cs="Arial"/>
                <w:b/>
              </w:rPr>
              <w:t>SOCIOLOGIA GERAL</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30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10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60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10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DF68CC" w:rsidRPr="00AE7724" w:rsidRDefault="00DF68CC"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p>
          <w:p w:rsidR="00DF68CC" w:rsidRPr="00AE7724" w:rsidRDefault="00DF68CC" w:rsidP="00AE7724">
            <w:pPr>
              <w:spacing w:before="120" w:after="120"/>
              <w:jc w:val="center"/>
              <w:rPr>
                <w:rFonts w:ascii="Arial" w:hAnsi="Arial" w:cs="Arial"/>
                <w:b/>
              </w:rPr>
            </w:pPr>
            <w:r w:rsidRPr="00AE7724">
              <w:rPr>
                <w:rFonts w:ascii="Arial" w:hAnsi="Arial" w:cs="Arial"/>
                <w:b/>
              </w:rPr>
              <w:t>60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10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pacing w:before="120" w:after="120"/>
              <w:jc w:val="center"/>
              <w:rPr>
                <w:rFonts w:ascii="Arial" w:hAnsi="Arial" w:cs="Arial"/>
                <w:b/>
              </w:rPr>
            </w:pPr>
            <w:r w:rsidRPr="00AE7724">
              <w:rPr>
                <w:rFonts w:ascii="Arial" w:hAnsi="Arial" w:cs="Arial"/>
                <w:b/>
              </w:rPr>
              <w:t>TEORIA SOCIOLÓGICA</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30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10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511A65" w:rsidP="00AE7724">
            <w:pPr>
              <w:shd w:val="clear" w:color="auto" w:fill="FFFFFF"/>
              <w:spacing w:before="120" w:after="120"/>
              <w:jc w:val="center"/>
              <w:outlineLvl w:val="2"/>
              <w:rPr>
                <w:rFonts w:ascii="Arial" w:hAnsi="Arial" w:cs="Arial"/>
                <w:b/>
              </w:rPr>
            </w:pPr>
            <w:hyperlink r:id="rId54" w:history="1">
              <w:r w:rsidR="00DF68CC"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60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10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60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10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pacing w:before="120" w:after="120"/>
              <w:jc w:val="center"/>
              <w:rPr>
                <w:rFonts w:ascii="Arial" w:hAnsi="Arial" w:cs="Arial"/>
                <w:b/>
              </w:rPr>
            </w:pPr>
            <w:r w:rsidRPr="00AE7724">
              <w:rPr>
                <w:rFonts w:ascii="Arial" w:hAnsi="Arial" w:cs="Arial"/>
                <w:b/>
              </w:rPr>
              <w:t>SOCIOLOGIA ECONÔMICA</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30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10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80</w:t>
            </w:r>
          </w:p>
        </w:tc>
      </w:tr>
      <w:tr w:rsidR="00DF68CC" w:rsidRPr="00AE7724" w:rsidTr="009F56AF">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590</w:t>
            </w:r>
          </w:p>
        </w:tc>
      </w:tr>
    </w:tbl>
    <w:p w:rsidR="00DF68CC" w:rsidRPr="00AE7724" w:rsidRDefault="00DF68CC" w:rsidP="00AE7724">
      <w:pPr>
        <w:shd w:val="clear" w:color="auto" w:fill="FFFFFF"/>
        <w:spacing w:before="120" w:after="120"/>
        <w:ind w:left="284"/>
        <w:jc w:val="center"/>
        <w:rPr>
          <w:rFonts w:ascii="Arial" w:hAnsi="Arial" w:cs="Arial"/>
          <w:b/>
        </w:rPr>
      </w:pPr>
    </w:p>
    <w:p w:rsidR="00DF68CC" w:rsidRPr="00AE7724" w:rsidRDefault="00DF68CC" w:rsidP="00AE7724">
      <w:pPr>
        <w:pStyle w:val="PargrafodaLista"/>
        <w:shd w:val="clear" w:color="auto" w:fill="FFFFFF"/>
        <w:spacing w:before="120" w:after="120"/>
        <w:ind w:left="284"/>
        <w:rPr>
          <w:rFonts w:ascii="Arial" w:hAnsi="Arial" w:cs="Arial"/>
          <w:b/>
        </w:rPr>
      </w:pPr>
    </w:p>
    <w:p w:rsidR="00DF68CC" w:rsidRPr="00AE7724" w:rsidRDefault="00DF68CC" w:rsidP="00AE7724">
      <w:pPr>
        <w:spacing w:before="120" w:after="120"/>
        <w:ind w:left="142"/>
        <w:jc w:val="center"/>
        <w:rPr>
          <w:rFonts w:ascii="Arial" w:hAnsi="Arial" w:cs="Arial"/>
          <w:b/>
        </w:rPr>
      </w:pPr>
    </w:p>
    <w:p w:rsidR="00DF68CC" w:rsidRPr="00AE7724" w:rsidRDefault="00DF68CC" w:rsidP="00AE7724">
      <w:pPr>
        <w:spacing w:before="120" w:after="120"/>
        <w:ind w:left="142"/>
        <w:jc w:val="center"/>
        <w:rPr>
          <w:rFonts w:ascii="Arial" w:hAnsi="Arial" w:cs="Arial"/>
          <w:b/>
        </w:rPr>
      </w:pPr>
    </w:p>
    <w:p w:rsidR="00DF68CC" w:rsidRPr="00AE7724" w:rsidRDefault="00DF68CC" w:rsidP="00AE7724">
      <w:pPr>
        <w:spacing w:before="120" w:after="120"/>
        <w:ind w:left="142"/>
        <w:jc w:val="center"/>
        <w:rPr>
          <w:rFonts w:ascii="Arial" w:hAnsi="Arial" w:cs="Arial"/>
          <w:b/>
        </w:rPr>
      </w:pPr>
    </w:p>
    <w:p w:rsidR="00DF68CC" w:rsidRPr="00AE7724" w:rsidRDefault="00DF68CC" w:rsidP="00AE7724">
      <w:pPr>
        <w:spacing w:before="120" w:after="120"/>
        <w:ind w:left="142"/>
        <w:jc w:val="center"/>
        <w:rPr>
          <w:rFonts w:ascii="Arial" w:hAnsi="Arial" w:cs="Arial"/>
          <w:b/>
        </w:rPr>
      </w:pPr>
    </w:p>
    <w:p w:rsidR="00DF68CC" w:rsidRPr="00AE7724" w:rsidRDefault="00DF68CC" w:rsidP="00AE7724">
      <w:pPr>
        <w:spacing w:before="120" w:after="120"/>
        <w:ind w:left="142"/>
        <w:jc w:val="center"/>
        <w:rPr>
          <w:rFonts w:ascii="Arial" w:hAnsi="Arial" w:cs="Arial"/>
          <w:b/>
        </w:rPr>
      </w:pPr>
    </w:p>
    <w:p w:rsidR="00DF68CC" w:rsidRPr="00AE7724" w:rsidRDefault="00DF68CC" w:rsidP="00AE7724">
      <w:pPr>
        <w:spacing w:before="120" w:after="120"/>
        <w:ind w:left="142"/>
        <w:jc w:val="center"/>
        <w:rPr>
          <w:rFonts w:ascii="Arial" w:hAnsi="Arial" w:cs="Arial"/>
          <w:b/>
        </w:rPr>
      </w:pPr>
    </w:p>
    <w:p w:rsidR="00DF68CC" w:rsidRPr="00AE7724" w:rsidRDefault="00DF68CC" w:rsidP="00AE7724">
      <w:pPr>
        <w:spacing w:before="120" w:after="120"/>
        <w:ind w:left="142"/>
        <w:jc w:val="center"/>
        <w:rPr>
          <w:rFonts w:ascii="Arial" w:hAnsi="Arial" w:cs="Arial"/>
          <w:b/>
        </w:rPr>
      </w:pPr>
    </w:p>
    <w:p w:rsidR="00DF68CC" w:rsidRPr="00AE7724" w:rsidRDefault="00DF68CC" w:rsidP="00AE7724">
      <w:pPr>
        <w:spacing w:before="120" w:after="120"/>
        <w:ind w:left="142"/>
        <w:jc w:val="center"/>
        <w:rPr>
          <w:rFonts w:ascii="Arial" w:hAnsi="Arial" w:cs="Arial"/>
          <w:b/>
        </w:rPr>
      </w:pPr>
    </w:p>
    <w:p w:rsidR="00DF68CC" w:rsidRPr="00AE7724" w:rsidRDefault="00DF68CC" w:rsidP="00AE7724">
      <w:pPr>
        <w:pStyle w:val="PargrafodaLista"/>
        <w:numPr>
          <w:ilvl w:val="0"/>
          <w:numId w:val="3"/>
        </w:numPr>
        <w:spacing w:before="120" w:after="120"/>
        <w:ind w:left="142" w:firstLine="0"/>
        <w:jc w:val="center"/>
        <w:rPr>
          <w:rFonts w:ascii="Arial" w:hAnsi="Arial" w:cs="Arial"/>
          <w:b/>
        </w:rPr>
      </w:pPr>
      <w:r w:rsidRPr="00AE7724">
        <w:rPr>
          <w:rFonts w:ascii="Arial" w:hAnsi="Arial" w:cs="Arial"/>
          <w:b/>
        </w:rPr>
        <w:t>METODOLOGIA DO ENSINO DE BIOLOGIA E QUÍMICA</w:t>
      </w:r>
    </w:p>
    <w:p w:rsidR="00DF68CC" w:rsidRPr="00AE7724" w:rsidRDefault="00DF68CC" w:rsidP="00AE7724">
      <w:pPr>
        <w:pStyle w:val="PargrafodaLista"/>
        <w:spacing w:before="120" w:after="120"/>
        <w:ind w:left="142"/>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DF68CC" w:rsidRPr="00AE7724" w:rsidRDefault="00DF68CC"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DF68CC" w:rsidRPr="00AE7724" w:rsidRDefault="00DF68CC"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DF68CC" w:rsidRPr="00AE7724" w:rsidRDefault="00DF68CC" w:rsidP="00AE7724">
            <w:pPr>
              <w:spacing w:before="120" w:after="120"/>
              <w:jc w:val="center"/>
              <w:rPr>
                <w:rFonts w:ascii="Arial" w:hAnsi="Arial" w:cs="Arial"/>
                <w:b/>
              </w:rPr>
            </w:pPr>
            <w:r w:rsidRPr="00AE7724">
              <w:rPr>
                <w:rFonts w:ascii="Arial" w:hAnsi="Arial" w:cs="Arial"/>
                <w:b/>
              </w:rPr>
              <w:t>CARGA HORÁRIA</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3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pStyle w:val="PargrafodaLista"/>
              <w:spacing w:before="120" w:after="120"/>
              <w:ind w:left="0"/>
              <w:jc w:val="center"/>
              <w:rPr>
                <w:rFonts w:ascii="Arial" w:hAnsi="Arial" w:cs="Arial"/>
                <w:b/>
              </w:rPr>
            </w:pPr>
            <w:r w:rsidRPr="00AE7724">
              <w:rPr>
                <w:rFonts w:ascii="Arial" w:hAnsi="Arial" w:cs="Arial"/>
                <w:b/>
              </w:rPr>
              <w:t>60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3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3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60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3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pacing w:before="120" w:after="120"/>
              <w:jc w:val="center"/>
              <w:rPr>
                <w:rFonts w:ascii="Arial" w:hAnsi="Arial" w:cs="Arial"/>
                <w:b/>
              </w:rPr>
            </w:pPr>
            <w:r w:rsidRPr="00AE7724">
              <w:rPr>
                <w:rFonts w:ascii="Arial" w:hAnsi="Arial" w:cs="Arial"/>
                <w:b/>
              </w:rPr>
              <w:t>METODOLOGIA DO ENSINO DE QUÍMICA E BIOLOGIA</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30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3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pacing w:before="120" w:after="120"/>
              <w:jc w:val="center"/>
              <w:rPr>
                <w:rFonts w:ascii="Arial" w:hAnsi="Arial" w:cs="Arial"/>
                <w:b/>
              </w:rPr>
            </w:pPr>
            <w:r w:rsidRPr="00AE7724">
              <w:rPr>
                <w:rFonts w:ascii="Arial" w:hAnsi="Arial" w:cs="Arial"/>
                <w:b/>
              </w:rPr>
              <w:t>DIDÁTICA E AVALIAÇÃO NA APRENDIZAGEM EM BIOLOGIA E</w:t>
            </w:r>
          </w:p>
          <w:p w:rsidR="00DF68CC" w:rsidRPr="00AE7724" w:rsidRDefault="00DF68CC" w:rsidP="00AE7724">
            <w:pPr>
              <w:spacing w:before="120" w:after="120"/>
              <w:jc w:val="center"/>
              <w:rPr>
                <w:rFonts w:ascii="Arial" w:hAnsi="Arial" w:cs="Arial"/>
                <w:b/>
              </w:rPr>
            </w:pPr>
            <w:r w:rsidRPr="00AE7724">
              <w:rPr>
                <w:rFonts w:ascii="Arial" w:hAnsi="Arial" w:cs="Arial"/>
                <w:b/>
              </w:rPr>
              <w:t>QUÍMICA</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p>
          <w:p w:rsidR="00DF68CC" w:rsidRPr="00AE7724" w:rsidRDefault="00DF68CC" w:rsidP="00AE7724">
            <w:pPr>
              <w:spacing w:before="120" w:after="120"/>
              <w:jc w:val="center"/>
              <w:rPr>
                <w:rFonts w:ascii="Arial" w:hAnsi="Arial" w:cs="Arial"/>
                <w:b/>
              </w:rPr>
            </w:pPr>
            <w:r w:rsidRPr="00AE7724">
              <w:rPr>
                <w:rFonts w:ascii="Arial" w:hAnsi="Arial" w:cs="Arial"/>
                <w:b/>
              </w:rPr>
              <w:t>30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3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511A65" w:rsidP="00AE7724">
            <w:pPr>
              <w:shd w:val="clear" w:color="auto" w:fill="FFFFFF"/>
              <w:spacing w:before="120" w:after="120"/>
              <w:jc w:val="center"/>
              <w:outlineLvl w:val="2"/>
              <w:rPr>
                <w:rFonts w:ascii="Arial" w:hAnsi="Arial" w:cs="Arial"/>
                <w:b/>
              </w:rPr>
            </w:pPr>
            <w:hyperlink r:id="rId55" w:history="1">
              <w:r w:rsidR="00DF68CC"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60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3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hd w:val="clear" w:color="auto" w:fill="FFFFFF"/>
              <w:spacing w:before="120" w:after="120"/>
              <w:jc w:val="center"/>
              <w:outlineLvl w:val="2"/>
              <w:rPr>
                <w:rFonts w:ascii="Arial" w:hAnsi="Arial" w:cs="Arial"/>
                <w:b/>
              </w:rPr>
            </w:pPr>
            <w:r w:rsidRPr="00AE7724">
              <w:rPr>
                <w:rFonts w:ascii="Arial" w:hAnsi="Arial" w:cs="Arial"/>
                <w:b/>
              </w:rPr>
              <w:t>O ENSINO DE QUÍMICA E O COTIDIANO</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30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3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60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3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pacing w:before="120" w:after="120"/>
              <w:jc w:val="center"/>
              <w:rPr>
                <w:rFonts w:ascii="Arial" w:hAnsi="Arial" w:cs="Arial"/>
                <w:b/>
              </w:rPr>
            </w:pPr>
            <w:r w:rsidRPr="00AE7724">
              <w:rPr>
                <w:rFonts w:ascii="Arial" w:hAnsi="Arial" w:cs="Arial"/>
                <w:b/>
              </w:rPr>
              <w:t>HISTÓRIA DA BIOLOGIA</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30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3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DF68CC" w:rsidRPr="00AE7724" w:rsidRDefault="00DF68CC"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p>
          <w:p w:rsidR="00DF68CC" w:rsidRPr="00AE7724" w:rsidRDefault="00DF68CC" w:rsidP="00AE7724">
            <w:pPr>
              <w:spacing w:before="120" w:after="120"/>
              <w:jc w:val="center"/>
              <w:rPr>
                <w:rFonts w:ascii="Arial" w:hAnsi="Arial" w:cs="Arial"/>
                <w:b/>
              </w:rPr>
            </w:pPr>
            <w:r w:rsidRPr="00AE7724">
              <w:rPr>
                <w:rFonts w:ascii="Arial" w:hAnsi="Arial" w:cs="Arial"/>
                <w:b/>
              </w:rPr>
              <w:t>60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3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511A65" w:rsidP="00AE7724">
            <w:pPr>
              <w:spacing w:before="120" w:after="120"/>
              <w:jc w:val="center"/>
              <w:rPr>
                <w:rFonts w:ascii="Arial" w:hAnsi="Arial" w:cs="Arial"/>
                <w:b/>
              </w:rPr>
            </w:pPr>
            <w:hyperlink r:id="rId56" w:history="1">
              <w:r w:rsidR="00DF68CC" w:rsidRPr="00AE7724">
                <w:rPr>
                  <w:rStyle w:val="Hyperlink"/>
                  <w:rFonts w:ascii="Arial" w:hAnsi="Arial" w:cs="Arial"/>
                  <w:b/>
                  <w:color w:val="auto"/>
                  <w:u w:val="none"/>
                  <w:shd w:val="clear" w:color="auto" w:fill="FFFFFF"/>
                </w:rPr>
                <w:t>HISTÓRIA E FILOSOFIA DAS CIÊNCIAS</w:t>
              </w:r>
            </w:hyperlink>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30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3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80</w:t>
            </w:r>
          </w:p>
        </w:tc>
      </w:tr>
      <w:tr w:rsidR="00DF68CC" w:rsidRPr="00AE7724" w:rsidTr="009F56AF">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590</w:t>
            </w:r>
          </w:p>
        </w:tc>
      </w:tr>
    </w:tbl>
    <w:p w:rsidR="00DF68CC" w:rsidRPr="00AE7724" w:rsidRDefault="00DF68CC" w:rsidP="00AE7724">
      <w:pPr>
        <w:pStyle w:val="PargrafodaLista"/>
        <w:shd w:val="clear" w:color="auto" w:fill="FFFFFF"/>
        <w:spacing w:before="120" w:after="120"/>
        <w:ind w:left="142"/>
        <w:jc w:val="center"/>
        <w:rPr>
          <w:rFonts w:ascii="Arial" w:hAnsi="Arial" w:cs="Arial"/>
          <w:b/>
        </w:rPr>
      </w:pPr>
    </w:p>
    <w:p w:rsidR="00DF68CC" w:rsidRPr="00AE7724" w:rsidRDefault="00DF68CC" w:rsidP="00AE7724">
      <w:pPr>
        <w:pStyle w:val="PargrafodaLista"/>
        <w:shd w:val="clear" w:color="auto" w:fill="FFFFFF"/>
        <w:spacing w:before="120" w:after="120"/>
        <w:ind w:left="142"/>
        <w:jc w:val="center"/>
        <w:rPr>
          <w:rFonts w:ascii="Arial" w:hAnsi="Arial" w:cs="Arial"/>
          <w:b/>
        </w:rPr>
      </w:pPr>
    </w:p>
    <w:p w:rsidR="00DF68CC" w:rsidRPr="00AE7724" w:rsidRDefault="00DF68CC" w:rsidP="00AE7724">
      <w:pPr>
        <w:pStyle w:val="PargrafodaLista"/>
        <w:shd w:val="clear" w:color="auto" w:fill="FFFFFF"/>
        <w:spacing w:before="120" w:after="120"/>
        <w:ind w:left="142"/>
        <w:jc w:val="center"/>
        <w:rPr>
          <w:rFonts w:ascii="Arial" w:hAnsi="Arial" w:cs="Arial"/>
          <w:b/>
        </w:rPr>
      </w:pPr>
    </w:p>
    <w:p w:rsidR="00DF68CC" w:rsidRPr="00AE7724" w:rsidRDefault="00DF68CC" w:rsidP="00AE7724">
      <w:pPr>
        <w:pStyle w:val="PargrafodaLista"/>
        <w:shd w:val="clear" w:color="auto" w:fill="FFFFFF"/>
        <w:spacing w:before="120" w:after="120"/>
        <w:ind w:left="142"/>
        <w:jc w:val="center"/>
        <w:rPr>
          <w:rFonts w:ascii="Arial" w:hAnsi="Arial" w:cs="Arial"/>
          <w:b/>
        </w:rPr>
      </w:pPr>
    </w:p>
    <w:p w:rsidR="00DF68CC" w:rsidRPr="00AE7724" w:rsidRDefault="00DF68CC" w:rsidP="00AE7724">
      <w:pPr>
        <w:pStyle w:val="PargrafodaLista"/>
        <w:shd w:val="clear" w:color="auto" w:fill="FFFFFF"/>
        <w:spacing w:before="120" w:after="120"/>
        <w:ind w:left="142"/>
        <w:jc w:val="center"/>
        <w:rPr>
          <w:rFonts w:ascii="Arial" w:hAnsi="Arial" w:cs="Arial"/>
          <w:b/>
        </w:rPr>
      </w:pPr>
    </w:p>
    <w:p w:rsidR="00DF68CC" w:rsidRPr="00AE7724" w:rsidRDefault="00DF68CC" w:rsidP="00AE7724">
      <w:pPr>
        <w:pStyle w:val="PargrafodaLista"/>
        <w:shd w:val="clear" w:color="auto" w:fill="FFFFFF"/>
        <w:spacing w:before="120" w:after="120"/>
        <w:ind w:left="142"/>
        <w:jc w:val="center"/>
        <w:rPr>
          <w:rFonts w:ascii="Arial" w:hAnsi="Arial" w:cs="Arial"/>
          <w:b/>
        </w:rPr>
      </w:pPr>
    </w:p>
    <w:p w:rsidR="00DF68CC" w:rsidRPr="00AE7724" w:rsidRDefault="00DF68CC" w:rsidP="00AE7724">
      <w:pPr>
        <w:pStyle w:val="PargrafodaLista"/>
        <w:shd w:val="clear" w:color="auto" w:fill="FFFFFF"/>
        <w:spacing w:before="120" w:after="120"/>
        <w:ind w:left="142"/>
        <w:jc w:val="center"/>
        <w:rPr>
          <w:rFonts w:ascii="Arial" w:hAnsi="Arial" w:cs="Arial"/>
          <w:b/>
        </w:rPr>
      </w:pPr>
    </w:p>
    <w:p w:rsidR="00DF68CC" w:rsidRPr="00AE7724" w:rsidRDefault="00DF68CC" w:rsidP="00AE7724">
      <w:pPr>
        <w:pStyle w:val="PargrafodaLista"/>
        <w:shd w:val="clear" w:color="auto" w:fill="FFFFFF"/>
        <w:spacing w:before="120" w:after="120"/>
        <w:ind w:left="142"/>
        <w:jc w:val="center"/>
        <w:rPr>
          <w:rFonts w:ascii="Arial" w:hAnsi="Arial" w:cs="Arial"/>
          <w:b/>
        </w:rPr>
      </w:pPr>
    </w:p>
    <w:p w:rsidR="00DF68CC" w:rsidRPr="00AE7724" w:rsidRDefault="00DF68CC" w:rsidP="00AE7724">
      <w:pPr>
        <w:pStyle w:val="PargrafodaLista"/>
        <w:shd w:val="clear" w:color="auto" w:fill="FFFFFF"/>
        <w:spacing w:before="120" w:after="120"/>
        <w:ind w:left="142"/>
        <w:jc w:val="center"/>
        <w:rPr>
          <w:rFonts w:ascii="Arial" w:hAnsi="Arial" w:cs="Arial"/>
          <w:b/>
        </w:rPr>
      </w:pPr>
    </w:p>
    <w:p w:rsidR="00DF68CC" w:rsidRPr="00AE7724" w:rsidRDefault="00DF68CC" w:rsidP="00AE7724">
      <w:pPr>
        <w:pStyle w:val="PargrafodaLista"/>
        <w:shd w:val="clear" w:color="auto" w:fill="FFFFFF"/>
        <w:spacing w:before="120" w:after="120"/>
        <w:ind w:left="142"/>
        <w:jc w:val="center"/>
        <w:rPr>
          <w:rFonts w:ascii="Arial" w:hAnsi="Arial" w:cs="Arial"/>
          <w:b/>
        </w:rPr>
      </w:pPr>
    </w:p>
    <w:p w:rsidR="00DF68CC" w:rsidRPr="00AE7724" w:rsidRDefault="00DF68CC" w:rsidP="00AE7724">
      <w:pPr>
        <w:pStyle w:val="PargrafodaLista"/>
        <w:shd w:val="clear" w:color="auto" w:fill="FFFFFF"/>
        <w:spacing w:before="120" w:after="120"/>
        <w:ind w:left="142"/>
        <w:jc w:val="center"/>
        <w:rPr>
          <w:rFonts w:ascii="Arial" w:hAnsi="Arial" w:cs="Arial"/>
          <w:b/>
        </w:rPr>
      </w:pPr>
    </w:p>
    <w:p w:rsidR="00DF68CC" w:rsidRPr="00AE7724" w:rsidRDefault="00DF68CC" w:rsidP="00AE7724">
      <w:pPr>
        <w:pStyle w:val="PargrafodaLista"/>
        <w:shd w:val="clear" w:color="auto" w:fill="FFFFFF"/>
        <w:spacing w:before="120" w:after="120"/>
        <w:ind w:left="142"/>
        <w:jc w:val="center"/>
        <w:rPr>
          <w:rFonts w:ascii="Arial" w:hAnsi="Arial" w:cs="Arial"/>
          <w:b/>
        </w:rPr>
      </w:pPr>
    </w:p>
    <w:p w:rsidR="00DF68CC" w:rsidRPr="00AE7724" w:rsidRDefault="00DF68CC" w:rsidP="00AE7724">
      <w:pPr>
        <w:pStyle w:val="PargrafodaLista"/>
        <w:shd w:val="clear" w:color="auto" w:fill="FFFFFF"/>
        <w:spacing w:before="120" w:after="120"/>
        <w:ind w:left="142"/>
        <w:jc w:val="center"/>
        <w:rPr>
          <w:rFonts w:ascii="Arial" w:hAnsi="Arial" w:cs="Arial"/>
          <w:b/>
        </w:rPr>
      </w:pPr>
    </w:p>
    <w:p w:rsidR="00DF68CC" w:rsidRPr="00AE7724" w:rsidRDefault="00DF68CC"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METODOLOGIA DO ENSINO DE EDUCAÇÃO FÍSICA ESCOLAR</w:t>
      </w:r>
    </w:p>
    <w:p w:rsidR="00DF68CC" w:rsidRPr="00AE7724" w:rsidRDefault="00DF68CC" w:rsidP="00AE7724">
      <w:pPr>
        <w:shd w:val="clear" w:color="auto" w:fill="FFFFFF"/>
        <w:spacing w:before="120" w:after="12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DF68CC" w:rsidRPr="00AE7724" w:rsidRDefault="00DF68CC"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DF68CC" w:rsidRPr="00AE7724" w:rsidRDefault="00DF68CC"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DF68CC" w:rsidRPr="00AE7724" w:rsidRDefault="00DF68CC" w:rsidP="00AE7724">
            <w:pPr>
              <w:spacing w:before="120" w:after="120"/>
              <w:jc w:val="center"/>
              <w:rPr>
                <w:rFonts w:ascii="Arial" w:hAnsi="Arial" w:cs="Arial"/>
                <w:b/>
              </w:rPr>
            </w:pPr>
            <w:r w:rsidRPr="00AE7724">
              <w:rPr>
                <w:rFonts w:ascii="Arial" w:hAnsi="Arial" w:cs="Arial"/>
                <w:b/>
              </w:rPr>
              <w:t>CARGA HORÁRIA</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3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pStyle w:val="PargrafodaLista"/>
              <w:spacing w:before="120" w:after="120"/>
              <w:ind w:left="0"/>
              <w:jc w:val="center"/>
              <w:rPr>
                <w:rFonts w:ascii="Arial" w:hAnsi="Arial" w:cs="Arial"/>
                <w:b/>
              </w:rPr>
            </w:pPr>
            <w:r w:rsidRPr="00AE7724">
              <w:rPr>
                <w:rFonts w:ascii="Arial" w:hAnsi="Arial" w:cs="Arial"/>
                <w:b/>
              </w:rPr>
              <w:t>60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3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3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pacing w:before="120" w:after="120"/>
              <w:jc w:val="center"/>
              <w:rPr>
                <w:rFonts w:ascii="Arial" w:hAnsi="Arial" w:cs="Arial"/>
                <w:b/>
              </w:rPr>
            </w:pPr>
            <w:r w:rsidRPr="00AE7724">
              <w:rPr>
                <w:rFonts w:ascii="Arial" w:hAnsi="Arial" w:cs="Arial"/>
                <w:b/>
                <w:shd w:val="clear" w:color="auto" w:fill="FFFFFF"/>
              </w:rPr>
              <w:t>HISTÓRIA DA EDUCAÇÃO FÍSICA</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30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3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pacing w:before="120" w:after="120"/>
              <w:jc w:val="center"/>
              <w:rPr>
                <w:rFonts w:ascii="Arial" w:hAnsi="Arial" w:cs="Arial"/>
                <w:b/>
              </w:rPr>
            </w:pPr>
            <w:r w:rsidRPr="00AE7724">
              <w:rPr>
                <w:rFonts w:ascii="Arial" w:hAnsi="Arial" w:cs="Arial"/>
                <w:b/>
              </w:rPr>
              <w:t>METODOLOGIA DE ENSINO EM EDUCAÇÃO FÍSICA ESCOLAR</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30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3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60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3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hd w:val="clear" w:color="auto" w:fill="FFFFFF"/>
              <w:spacing w:before="120" w:after="120"/>
              <w:jc w:val="center"/>
              <w:rPr>
                <w:rFonts w:ascii="Arial" w:hAnsi="Arial" w:cs="Arial"/>
                <w:b/>
              </w:rPr>
            </w:pPr>
            <w:r w:rsidRPr="00AE7724">
              <w:rPr>
                <w:rFonts w:ascii="Arial" w:hAnsi="Arial" w:cs="Arial"/>
                <w:b/>
              </w:rPr>
              <w:t>METODOLOGIA DO ESPORTE: INDIVIDUAL E COLETIVO</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30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3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hd w:val="clear" w:color="auto" w:fill="FFFFFF"/>
              <w:spacing w:before="120" w:after="120"/>
              <w:jc w:val="center"/>
              <w:rPr>
                <w:rFonts w:ascii="Arial" w:hAnsi="Arial" w:cs="Arial"/>
                <w:b/>
              </w:rPr>
            </w:pPr>
            <w:r w:rsidRPr="00AE7724">
              <w:rPr>
                <w:rFonts w:ascii="Arial" w:hAnsi="Arial" w:cs="Arial"/>
                <w:b/>
              </w:rPr>
              <w:t>TREINAMENTO DESPORTIVO</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30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3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511A65" w:rsidP="00AE7724">
            <w:pPr>
              <w:shd w:val="clear" w:color="auto" w:fill="FFFFFF"/>
              <w:spacing w:before="120" w:after="120"/>
              <w:jc w:val="center"/>
              <w:outlineLvl w:val="2"/>
              <w:rPr>
                <w:rFonts w:ascii="Arial" w:hAnsi="Arial" w:cs="Arial"/>
                <w:b/>
              </w:rPr>
            </w:pPr>
            <w:hyperlink r:id="rId57" w:history="1">
              <w:r w:rsidR="00DF68CC"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60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3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hd w:val="clear" w:color="auto" w:fill="FFFFFF"/>
              <w:spacing w:before="120" w:after="120"/>
              <w:jc w:val="center"/>
              <w:rPr>
                <w:rFonts w:ascii="Arial" w:hAnsi="Arial" w:cs="Arial"/>
                <w:b/>
              </w:rPr>
            </w:pPr>
            <w:r w:rsidRPr="00AE7724">
              <w:rPr>
                <w:rFonts w:ascii="Arial" w:hAnsi="Arial" w:cs="Arial"/>
                <w:b/>
              </w:rPr>
              <w:t>LÚDICO: JOGOS E BRINCADEIRAS NA EDUCAÇÃO FÍSICA</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30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3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60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3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DF68CC" w:rsidRPr="00AE7724" w:rsidRDefault="00DF68CC"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p>
          <w:p w:rsidR="00DF68CC" w:rsidRPr="00AE7724" w:rsidRDefault="00DF68CC" w:rsidP="00AE7724">
            <w:pPr>
              <w:spacing w:before="120" w:after="120"/>
              <w:jc w:val="center"/>
              <w:rPr>
                <w:rFonts w:ascii="Arial" w:hAnsi="Arial" w:cs="Arial"/>
                <w:b/>
              </w:rPr>
            </w:pPr>
            <w:r w:rsidRPr="00AE7724">
              <w:rPr>
                <w:rFonts w:ascii="Arial" w:hAnsi="Arial" w:cs="Arial"/>
                <w:b/>
              </w:rPr>
              <w:t>60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3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80</w:t>
            </w:r>
          </w:p>
        </w:tc>
      </w:tr>
      <w:tr w:rsidR="00DF68CC" w:rsidRPr="00AE7724" w:rsidTr="009F56AF">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590</w:t>
            </w:r>
          </w:p>
        </w:tc>
      </w:tr>
    </w:tbl>
    <w:p w:rsidR="00DF68CC" w:rsidRPr="00AE7724" w:rsidRDefault="00DF68CC" w:rsidP="00AE7724">
      <w:pPr>
        <w:shd w:val="clear" w:color="auto" w:fill="FFFFFF"/>
        <w:spacing w:before="120" w:after="120"/>
        <w:jc w:val="center"/>
        <w:rPr>
          <w:rFonts w:ascii="Arial" w:hAnsi="Arial" w:cs="Arial"/>
          <w:b/>
        </w:rPr>
      </w:pPr>
    </w:p>
    <w:p w:rsidR="00DF68CC" w:rsidRPr="00AE7724" w:rsidRDefault="00DF68CC" w:rsidP="00AE7724">
      <w:pPr>
        <w:shd w:val="clear" w:color="auto" w:fill="FFFFFF"/>
        <w:spacing w:before="120" w:after="120"/>
        <w:jc w:val="center"/>
        <w:rPr>
          <w:rFonts w:ascii="Arial" w:hAnsi="Arial" w:cs="Arial"/>
          <w:b/>
        </w:rPr>
      </w:pPr>
    </w:p>
    <w:p w:rsidR="00DF68CC" w:rsidRPr="00AE7724" w:rsidRDefault="00DF68CC" w:rsidP="00AE7724">
      <w:pPr>
        <w:shd w:val="clear" w:color="auto" w:fill="FFFFFF"/>
        <w:spacing w:before="120" w:after="120"/>
        <w:jc w:val="center"/>
        <w:rPr>
          <w:rFonts w:ascii="Arial" w:hAnsi="Arial" w:cs="Arial"/>
          <w:b/>
        </w:rPr>
      </w:pPr>
    </w:p>
    <w:p w:rsidR="00DF68CC" w:rsidRDefault="00DF68CC" w:rsidP="00AE7724">
      <w:pPr>
        <w:shd w:val="clear" w:color="auto" w:fill="FFFFFF"/>
        <w:spacing w:before="120" w:after="120"/>
        <w:jc w:val="center"/>
        <w:rPr>
          <w:rFonts w:ascii="Arial" w:hAnsi="Arial" w:cs="Arial"/>
          <w:b/>
        </w:rPr>
      </w:pPr>
    </w:p>
    <w:p w:rsidR="00421B28" w:rsidRPr="00AE7724" w:rsidRDefault="00421B28" w:rsidP="00AE7724">
      <w:pPr>
        <w:shd w:val="clear" w:color="auto" w:fill="FFFFFF"/>
        <w:spacing w:before="120" w:after="120"/>
        <w:jc w:val="center"/>
        <w:rPr>
          <w:rFonts w:ascii="Arial" w:hAnsi="Arial" w:cs="Arial"/>
          <w:b/>
        </w:rPr>
      </w:pPr>
    </w:p>
    <w:p w:rsidR="00DF68CC" w:rsidRPr="00AE7724" w:rsidRDefault="00DF68CC" w:rsidP="00AE7724">
      <w:pPr>
        <w:shd w:val="clear" w:color="auto" w:fill="FFFFFF"/>
        <w:spacing w:before="120" w:after="120"/>
        <w:jc w:val="center"/>
        <w:rPr>
          <w:rFonts w:ascii="Arial" w:hAnsi="Arial" w:cs="Arial"/>
          <w:b/>
        </w:rPr>
      </w:pPr>
    </w:p>
    <w:p w:rsidR="00DF68CC" w:rsidRPr="00AE7724" w:rsidRDefault="00DF68CC" w:rsidP="00AE7724">
      <w:pPr>
        <w:shd w:val="clear" w:color="auto" w:fill="FFFFFF"/>
        <w:spacing w:before="120" w:after="120"/>
        <w:jc w:val="center"/>
        <w:rPr>
          <w:rFonts w:ascii="Arial" w:hAnsi="Arial" w:cs="Arial"/>
          <w:b/>
        </w:rPr>
      </w:pPr>
    </w:p>
    <w:p w:rsidR="00DF68CC" w:rsidRPr="00AE7724" w:rsidRDefault="00DF68CC" w:rsidP="00AE7724">
      <w:pPr>
        <w:shd w:val="clear" w:color="auto" w:fill="FFFFFF"/>
        <w:spacing w:before="120" w:after="120"/>
        <w:jc w:val="center"/>
        <w:rPr>
          <w:rFonts w:ascii="Arial" w:hAnsi="Arial" w:cs="Arial"/>
          <w:b/>
        </w:rPr>
      </w:pPr>
    </w:p>
    <w:p w:rsidR="00DF68CC" w:rsidRPr="00AE7724" w:rsidRDefault="00DF68CC" w:rsidP="00AE7724">
      <w:pPr>
        <w:shd w:val="clear" w:color="auto" w:fill="FFFFFF"/>
        <w:spacing w:before="120" w:after="120"/>
        <w:jc w:val="center"/>
        <w:rPr>
          <w:rFonts w:ascii="Arial" w:hAnsi="Arial" w:cs="Arial"/>
          <w:b/>
        </w:rPr>
      </w:pPr>
    </w:p>
    <w:p w:rsidR="00DF68CC" w:rsidRPr="00AE7724" w:rsidRDefault="00DF68CC" w:rsidP="00AE7724">
      <w:pPr>
        <w:shd w:val="clear" w:color="auto" w:fill="FFFFFF"/>
        <w:spacing w:before="120" w:after="120"/>
        <w:jc w:val="center"/>
        <w:rPr>
          <w:rFonts w:ascii="Arial" w:hAnsi="Arial" w:cs="Arial"/>
          <w:b/>
        </w:rPr>
      </w:pPr>
    </w:p>
    <w:p w:rsidR="00DF68CC" w:rsidRPr="00AE7724" w:rsidRDefault="00DF68CC"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METODOLOGIA DO ENSINO DE FÍSICA</w:t>
      </w:r>
    </w:p>
    <w:p w:rsidR="00DF68CC" w:rsidRPr="00AE7724" w:rsidRDefault="00DF68CC" w:rsidP="00AE7724">
      <w:pPr>
        <w:shd w:val="clear" w:color="auto" w:fill="FFFFFF"/>
        <w:spacing w:before="120" w:after="120"/>
        <w:ind w:left="142"/>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DF68CC" w:rsidRPr="00AE7724" w:rsidRDefault="00DF68CC"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DF68CC" w:rsidRPr="00AE7724" w:rsidRDefault="00DF68CC"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DF68CC" w:rsidRPr="00AE7724" w:rsidRDefault="00DF68CC" w:rsidP="00AE7724">
            <w:pPr>
              <w:spacing w:before="120" w:after="120"/>
              <w:jc w:val="center"/>
              <w:rPr>
                <w:rFonts w:ascii="Arial" w:hAnsi="Arial" w:cs="Arial"/>
                <w:b/>
              </w:rPr>
            </w:pPr>
            <w:r w:rsidRPr="00AE7724">
              <w:rPr>
                <w:rFonts w:ascii="Arial" w:hAnsi="Arial" w:cs="Arial"/>
                <w:b/>
              </w:rPr>
              <w:t>CARGA HORÁRIA</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11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pacing w:before="120" w:after="120"/>
              <w:jc w:val="center"/>
              <w:rPr>
                <w:rFonts w:ascii="Arial" w:hAnsi="Arial" w:cs="Arial"/>
                <w:b/>
              </w:rPr>
            </w:pPr>
            <w:r w:rsidRPr="00AE7724">
              <w:rPr>
                <w:rFonts w:ascii="Arial" w:hAnsi="Arial" w:cs="Arial"/>
                <w:b/>
              </w:rPr>
              <w:t>FÍSICA GERAL E EXPERIMENTAL</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pStyle w:val="PargrafodaLista"/>
              <w:spacing w:before="120" w:after="120"/>
              <w:ind w:left="0"/>
              <w:jc w:val="center"/>
              <w:rPr>
                <w:rFonts w:ascii="Arial" w:hAnsi="Arial" w:cs="Arial"/>
                <w:b/>
              </w:rPr>
            </w:pPr>
            <w:r w:rsidRPr="00AE7724">
              <w:rPr>
                <w:rFonts w:ascii="Arial" w:hAnsi="Arial" w:cs="Arial"/>
                <w:b/>
              </w:rPr>
              <w:t>30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11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11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pacing w:before="120" w:after="120"/>
              <w:jc w:val="center"/>
              <w:rPr>
                <w:rFonts w:ascii="Arial" w:hAnsi="Arial" w:cs="Arial"/>
                <w:b/>
              </w:rPr>
            </w:pPr>
            <w:r w:rsidRPr="00AE7724">
              <w:rPr>
                <w:rFonts w:ascii="Arial" w:hAnsi="Arial" w:cs="Arial"/>
                <w:b/>
              </w:rPr>
              <w:t>CÁLCULO DIFERENCIAL E INTEGRAL</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30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11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60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11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pacing w:before="120" w:after="120"/>
              <w:jc w:val="center"/>
              <w:rPr>
                <w:rFonts w:ascii="Arial" w:hAnsi="Arial" w:cs="Arial"/>
                <w:b/>
              </w:rPr>
            </w:pPr>
            <w:r w:rsidRPr="00AE7724">
              <w:rPr>
                <w:rFonts w:ascii="Arial" w:hAnsi="Arial" w:cs="Arial"/>
                <w:b/>
              </w:rPr>
              <w:t>HISTÓRIA E EVOLUÇÃO DOS CONCEITOS DA FÍSICA</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30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11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60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11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DF68CC" w:rsidRPr="00AE7724" w:rsidRDefault="00DF68CC"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p>
          <w:p w:rsidR="00DF68CC" w:rsidRPr="00AE7724" w:rsidRDefault="00DF68CC" w:rsidP="00AE7724">
            <w:pPr>
              <w:spacing w:before="120" w:after="120"/>
              <w:jc w:val="center"/>
              <w:rPr>
                <w:rFonts w:ascii="Arial" w:hAnsi="Arial" w:cs="Arial"/>
                <w:b/>
              </w:rPr>
            </w:pPr>
            <w:r w:rsidRPr="00AE7724">
              <w:rPr>
                <w:rFonts w:ascii="Arial" w:hAnsi="Arial" w:cs="Arial"/>
                <w:b/>
              </w:rPr>
              <w:t>60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11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pacing w:before="120" w:after="120"/>
              <w:jc w:val="center"/>
              <w:rPr>
                <w:rFonts w:ascii="Arial" w:hAnsi="Arial" w:cs="Arial"/>
                <w:b/>
              </w:rPr>
            </w:pPr>
            <w:r w:rsidRPr="00AE7724">
              <w:rPr>
                <w:rFonts w:ascii="Arial" w:hAnsi="Arial" w:cs="Arial"/>
                <w:b/>
              </w:rPr>
              <w:t>FÍSICA MODERNA</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30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11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511A65" w:rsidP="00AE7724">
            <w:pPr>
              <w:shd w:val="clear" w:color="auto" w:fill="FFFFFF"/>
              <w:spacing w:before="120" w:after="120"/>
              <w:jc w:val="center"/>
              <w:outlineLvl w:val="2"/>
              <w:rPr>
                <w:rFonts w:ascii="Arial" w:hAnsi="Arial" w:cs="Arial"/>
                <w:b/>
              </w:rPr>
            </w:pPr>
            <w:hyperlink r:id="rId58" w:history="1">
              <w:r w:rsidR="00DF68CC"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60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11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60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11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pacing w:before="120" w:after="120"/>
              <w:jc w:val="center"/>
              <w:rPr>
                <w:rFonts w:ascii="Arial" w:hAnsi="Arial" w:cs="Arial"/>
                <w:b/>
              </w:rPr>
            </w:pPr>
            <w:r w:rsidRPr="00AE7724">
              <w:rPr>
                <w:rFonts w:ascii="Arial" w:hAnsi="Arial" w:cs="Arial"/>
                <w:b/>
              </w:rPr>
              <w:t>EQUAÇÕES DIFERENCIAIS E APLICAÇÕES</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30</w:t>
            </w:r>
          </w:p>
        </w:tc>
      </w:tr>
      <w:tr w:rsidR="00DF68CC"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pStyle w:val="PargrafodaLista"/>
              <w:numPr>
                <w:ilvl w:val="0"/>
                <w:numId w:val="11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80</w:t>
            </w:r>
          </w:p>
        </w:tc>
      </w:tr>
      <w:tr w:rsidR="00DF68CC" w:rsidRPr="00AE7724" w:rsidTr="009F56AF">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DF68CC" w:rsidRPr="00AE7724" w:rsidRDefault="00DF68CC"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DF68CC" w:rsidRPr="00AE7724" w:rsidRDefault="00DF68CC" w:rsidP="00AE7724">
            <w:pPr>
              <w:spacing w:before="120" w:after="120"/>
              <w:jc w:val="center"/>
              <w:rPr>
                <w:rFonts w:ascii="Arial" w:hAnsi="Arial" w:cs="Arial"/>
                <w:b/>
              </w:rPr>
            </w:pPr>
            <w:r w:rsidRPr="00AE7724">
              <w:rPr>
                <w:rFonts w:ascii="Arial" w:hAnsi="Arial" w:cs="Arial"/>
                <w:b/>
              </w:rPr>
              <w:t>590</w:t>
            </w:r>
          </w:p>
        </w:tc>
      </w:tr>
    </w:tbl>
    <w:p w:rsidR="00DF68CC" w:rsidRPr="00AE7724" w:rsidRDefault="00DF68CC" w:rsidP="00AE7724">
      <w:pPr>
        <w:shd w:val="clear" w:color="auto" w:fill="FFFFFF"/>
        <w:spacing w:before="120" w:after="120"/>
        <w:jc w:val="center"/>
        <w:rPr>
          <w:rFonts w:ascii="Arial" w:hAnsi="Arial" w:cs="Arial"/>
          <w:b/>
        </w:rPr>
      </w:pPr>
    </w:p>
    <w:p w:rsidR="00DF68CC" w:rsidRPr="00AE7724" w:rsidRDefault="00DF68CC" w:rsidP="00AE7724">
      <w:pPr>
        <w:shd w:val="clear" w:color="auto" w:fill="FFFFFF"/>
        <w:spacing w:before="120" w:after="12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AE5132" w:rsidRDefault="00AE5132" w:rsidP="00AE7724">
      <w:pPr>
        <w:pStyle w:val="PargrafodaLista"/>
        <w:shd w:val="clear" w:color="auto" w:fill="FFFFFF"/>
        <w:spacing w:before="120" w:after="120"/>
        <w:ind w:left="142"/>
        <w:rPr>
          <w:rFonts w:ascii="Arial" w:hAnsi="Arial" w:cs="Arial"/>
          <w:b/>
        </w:rPr>
      </w:pPr>
    </w:p>
    <w:p w:rsidR="00421B28" w:rsidRDefault="00421B28" w:rsidP="00AE7724">
      <w:pPr>
        <w:pStyle w:val="PargrafodaLista"/>
        <w:shd w:val="clear" w:color="auto" w:fill="FFFFFF"/>
        <w:spacing w:before="120" w:after="120"/>
        <w:ind w:left="142"/>
        <w:rPr>
          <w:rFonts w:ascii="Arial" w:hAnsi="Arial" w:cs="Arial"/>
          <w:b/>
        </w:rPr>
      </w:pPr>
    </w:p>
    <w:p w:rsidR="00421B28" w:rsidRDefault="00421B28" w:rsidP="00AE7724">
      <w:pPr>
        <w:pStyle w:val="PargrafodaLista"/>
        <w:shd w:val="clear" w:color="auto" w:fill="FFFFFF"/>
        <w:spacing w:before="120" w:after="120"/>
        <w:ind w:left="142"/>
        <w:rPr>
          <w:rFonts w:ascii="Arial" w:hAnsi="Arial" w:cs="Arial"/>
          <w:b/>
        </w:rPr>
      </w:pPr>
    </w:p>
    <w:p w:rsidR="00421B28" w:rsidRDefault="00421B28" w:rsidP="00AE7724">
      <w:pPr>
        <w:pStyle w:val="PargrafodaLista"/>
        <w:shd w:val="clear" w:color="auto" w:fill="FFFFFF"/>
        <w:spacing w:before="120" w:after="120"/>
        <w:ind w:left="142"/>
        <w:rPr>
          <w:rFonts w:ascii="Arial" w:hAnsi="Arial" w:cs="Arial"/>
          <w:b/>
        </w:rPr>
      </w:pPr>
    </w:p>
    <w:p w:rsidR="00421B28" w:rsidRDefault="00421B28" w:rsidP="00AE7724">
      <w:pPr>
        <w:pStyle w:val="PargrafodaLista"/>
        <w:shd w:val="clear" w:color="auto" w:fill="FFFFFF"/>
        <w:spacing w:before="120" w:after="120"/>
        <w:ind w:left="142"/>
        <w:rPr>
          <w:rFonts w:ascii="Arial" w:hAnsi="Arial" w:cs="Arial"/>
          <w:b/>
        </w:rPr>
      </w:pPr>
    </w:p>
    <w:p w:rsidR="00421B28" w:rsidRPr="00AE7724" w:rsidRDefault="00421B28" w:rsidP="00AE7724">
      <w:pPr>
        <w:pStyle w:val="PargrafodaLista"/>
        <w:shd w:val="clear" w:color="auto" w:fill="FFFFFF"/>
        <w:spacing w:before="120" w:after="120"/>
        <w:ind w:left="142"/>
        <w:rPr>
          <w:rFonts w:ascii="Arial" w:hAnsi="Arial" w:cs="Arial"/>
          <w:b/>
        </w:rPr>
      </w:pPr>
    </w:p>
    <w:p w:rsidR="00AE5132" w:rsidRPr="00AE7724" w:rsidRDefault="00AE5132" w:rsidP="00AE7724">
      <w:pPr>
        <w:pStyle w:val="PargrafodaLista"/>
        <w:shd w:val="clear" w:color="auto" w:fill="FFFFFF"/>
        <w:spacing w:before="120" w:after="120"/>
        <w:ind w:left="142"/>
        <w:rPr>
          <w:rFonts w:ascii="Arial" w:hAnsi="Arial" w:cs="Arial"/>
          <w:b/>
        </w:rPr>
      </w:pPr>
    </w:p>
    <w:p w:rsidR="00AE5132" w:rsidRPr="00AE7724" w:rsidRDefault="00212C51"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 xml:space="preserve">METODOLOGIA DO </w:t>
      </w:r>
      <w:r w:rsidR="00AE5132" w:rsidRPr="00AE7724">
        <w:rPr>
          <w:rFonts w:ascii="Arial" w:hAnsi="Arial" w:cs="Arial"/>
          <w:b/>
        </w:rPr>
        <w:t>ENSINO DE GEOGRAFIA</w:t>
      </w:r>
    </w:p>
    <w:p w:rsidR="00AE5132" w:rsidRPr="00AE7724" w:rsidRDefault="00AE5132" w:rsidP="00AE7724">
      <w:pPr>
        <w:pStyle w:val="PargrafodaLista"/>
        <w:shd w:val="clear" w:color="auto" w:fill="FFFFFF"/>
        <w:spacing w:before="120" w:after="120"/>
        <w:ind w:left="142"/>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AE51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AE5132" w:rsidRPr="00AE7724" w:rsidRDefault="00AE5132"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AE5132" w:rsidRPr="00AE7724" w:rsidRDefault="00AE5132"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AE5132" w:rsidRPr="00AE7724" w:rsidRDefault="00AE5132" w:rsidP="00AE7724">
            <w:pPr>
              <w:spacing w:before="120" w:after="120"/>
              <w:jc w:val="center"/>
              <w:rPr>
                <w:rFonts w:ascii="Arial" w:hAnsi="Arial" w:cs="Arial"/>
                <w:b/>
              </w:rPr>
            </w:pPr>
            <w:r w:rsidRPr="00AE7724">
              <w:rPr>
                <w:rFonts w:ascii="Arial" w:hAnsi="Arial" w:cs="Arial"/>
                <w:b/>
              </w:rPr>
              <w:t>CARGA HORÁRIA</w:t>
            </w:r>
          </w:p>
        </w:tc>
      </w:tr>
      <w:tr w:rsidR="00AE51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AE5132" w:rsidRPr="00AE7724" w:rsidRDefault="00AE5132" w:rsidP="00AE7724">
            <w:pPr>
              <w:pStyle w:val="PargrafodaLista"/>
              <w:numPr>
                <w:ilvl w:val="0"/>
                <w:numId w:val="6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AE5132" w:rsidRPr="00AE7724" w:rsidRDefault="00AE5132" w:rsidP="00AE7724">
            <w:pPr>
              <w:spacing w:before="120" w:after="120"/>
              <w:jc w:val="center"/>
              <w:rPr>
                <w:rFonts w:ascii="Arial" w:hAnsi="Arial" w:cs="Arial"/>
                <w:b/>
              </w:rPr>
            </w:pPr>
            <w:r w:rsidRPr="00AE7724">
              <w:rPr>
                <w:rFonts w:ascii="Arial" w:hAnsi="Arial" w:cs="Arial"/>
                <w:b/>
              </w:rPr>
              <w:t>EDUCAÇÃO E EPISTEMOLOGIA DA GEOGRAFIA</w:t>
            </w:r>
          </w:p>
        </w:tc>
        <w:tc>
          <w:tcPr>
            <w:tcW w:w="2019" w:type="dxa"/>
            <w:tcBorders>
              <w:top w:val="single" w:sz="24" w:space="0" w:color="auto"/>
              <w:left w:val="single" w:sz="24" w:space="0" w:color="auto"/>
              <w:bottom w:val="single" w:sz="24" w:space="0" w:color="auto"/>
              <w:right w:val="single" w:sz="24" w:space="0" w:color="auto"/>
            </w:tcBorders>
          </w:tcPr>
          <w:p w:rsidR="00AE5132" w:rsidRPr="00AE7724" w:rsidRDefault="00AE5132" w:rsidP="00AE7724">
            <w:pPr>
              <w:pStyle w:val="PargrafodaLista"/>
              <w:spacing w:before="120" w:after="120"/>
              <w:ind w:left="0"/>
              <w:jc w:val="center"/>
              <w:rPr>
                <w:rFonts w:ascii="Arial" w:hAnsi="Arial" w:cs="Arial"/>
                <w:b/>
              </w:rPr>
            </w:pPr>
            <w:r w:rsidRPr="00AE7724">
              <w:rPr>
                <w:rFonts w:ascii="Arial" w:hAnsi="Arial" w:cs="Arial"/>
                <w:b/>
              </w:rPr>
              <w:t>30</w:t>
            </w:r>
          </w:p>
        </w:tc>
      </w:tr>
      <w:tr w:rsidR="00AE51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AE5132" w:rsidRPr="00AE7724" w:rsidRDefault="00AE5132" w:rsidP="00AE7724">
            <w:pPr>
              <w:pStyle w:val="PargrafodaLista"/>
              <w:numPr>
                <w:ilvl w:val="0"/>
                <w:numId w:val="6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AE5132" w:rsidRPr="00AE7724" w:rsidRDefault="00AE5132"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AE5132" w:rsidRPr="00AE7724" w:rsidRDefault="00AE5132"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AE51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AE5132" w:rsidRPr="00AE7724" w:rsidRDefault="00AE5132" w:rsidP="00AE7724">
            <w:pPr>
              <w:pStyle w:val="PargrafodaLista"/>
              <w:numPr>
                <w:ilvl w:val="0"/>
                <w:numId w:val="6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AE5132" w:rsidRPr="00AE7724" w:rsidRDefault="00AE5132" w:rsidP="00AE7724">
            <w:pPr>
              <w:spacing w:before="120" w:after="120"/>
              <w:jc w:val="center"/>
              <w:rPr>
                <w:rFonts w:ascii="Arial" w:hAnsi="Arial" w:cs="Arial"/>
                <w:b/>
              </w:rPr>
            </w:pPr>
            <w:r w:rsidRPr="00AE7724">
              <w:rPr>
                <w:rFonts w:ascii="Arial" w:hAnsi="Arial" w:cs="Arial"/>
                <w:b/>
              </w:rPr>
              <w:t>ESTUDO DA PAISAGEM GEOGRÁFICA</w:t>
            </w:r>
          </w:p>
        </w:tc>
        <w:tc>
          <w:tcPr>
            <w:tcW w:w="2019" w:type="dxa"/>
            <w:tcBorders>
              <w:top w:val="single" w:sz="24" w:space="0" w:color="auto"/>
              <w:left w:val="single" w:sz="24" w:space="0" w:color="auto"/>
              <w:bottom w:val="single" w:sz="24" w:space="0" w:color="auto"/>
              <w:right w:val="single" w:sz="24" w:space="0" w:color="auto"/>
            </w:tcBorders>
          </w:tcPr>
          <w:p w:rsidR="00AE5132" w:rsidRPr="00AE7724" w:rsidRDefault="00AE5132" w:rsidP="00AE7724">
            <w:pPr>
              <w:spacing w:before="120" w:after="120"/>
              <w:jc w:val="center"/>
              <w:rPr>
                <w:rFonts w:ascii="Arial" w:hAnsi="Arial" w:cs="Arial"/>
                <w:b/>
              </w:rPr>
            </w:pPr>
            <w:r w:rsidRPr="00AE7724">
              <w:rPr>
                <w:rFonts w:ascii="Arial" w:hAnsi="Arial" w:cs="Arial"/>
                <w:b/>
              </w:rPr>
              <w:t>30</w:t>
            </w:r>
          </w:p>
        </w:tc>
      </w:tr>
      <w:tr w:rsidR="00AE51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AE5132" w:rsidRPr="00AE7724" w:rsidRDefault="00AE5132" w:rsidP="00AE7724">
            <w:pPr>
              <w:pStyle w:val="PargrafodaLista"/>
              <w:numPr>
                <w:ilvl w:val="0"/>
                <w:numId w:val="6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AE5132" w:rsidRPr="00AE7724" w:rsidRDefault="00AE5132"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AE5132" w:rsidRPr="00AE7724" w:rsidRDefault="00AE5132" w:rsidP="00AE7724">
            <w:pPr>
              <w:spacing w:before="120" w:after="120"/>
              <w:jc w:val="center"/>
              <w:rPr>
                <w:rFonts w:ascii="Arial" w:hAnsi="Arial" w:cs="Arial"/>
                <w:b/>
              </w:rPr>
            </w:pPr>
            <w:r w:rsidRPr="00AE7724">
              <w:rPr>
                <w:rFonts w:ascii="Arial" w:hAnsi="Arial" w:cs="Arial"/>
                <w:b/>
              </w:rPr>
              <w:t>60</w:t>
            </w:r>
          </w:p>
        </w:tc>
      </w:tr>
      <w:tr w:rsidR="00AE51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AE5132" w:rsidRPr="00AE7724" w:rsidRDefault="00AE5132" w:rsidP="00AE7724">
            <w:pPr>
              <w:pStyle w:val="PargrafodaLista"/>
              <w:numPr>
                <w:ilvl w:val="0"/>
                <w:numId w:val="6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AE5132" w:rsidRPr="00AE7724" w:rsidRDefault="00AE5132" w:rsidP="00AE7724">
            <w:pPr>
              <w:spacing w:before="120" w:after="120"/>
              <w:jc w:val="center"/>
              <w:rPr>
                <w:rFonts w:ascii="Arial" w:hAnsi="Arial" w:cs="Arial"/>
                <w:b/>
              </w:rPr>
            </w:pPr>
            <w:r w:rsidRPr="00AE7724">
              <w:rPr>
                <w:rFonts w:ascii="Arial" w:hAnsi="Arial" w:cs="Arial"/>
                <w:b/>
              </w:rPr>
              <w:t>MEIO AMBIENTE E GEOGRAFIA</w:t>
            </w:r>
          </w:p>
        </w:tc>
        <w:tc>
          <w:tcPr>
            <w:tcW w:w="2019" w:type="dxa"/>
            <w:tcBorders>
              <w:top w:val="single" w:sz="24" w:space="0" w:color="auto"/>
              <w:left w:val="single" w:sz="24" w:space="0" w:color="auto"/>
              <w:bottom w:val="single" w:sz="24" w:space="0" w:color="auto"/>
              <w:right w:val="single" w:sz="24" w:space="0" w:color="auto"/>
            </w:tcBorders>
          </w:tcPr>
          <w:p w:rsidR="00AE5132" w:rsidRPr="00AE7724" w:rsidRDefault="00AE5132" w:rsidP="00AE7724">
            <w:pPr>
              <w:spacing w:before="120" w:after="120"/>
              <w:jc w:val="center"/>
              <w:rPr>
                <w:rFonts w:ascii="Arial" w:hAnsi="Arial" w:cs="Arial"/>
                <w:b/>
              </w:rPr>
            </w:pPr>
            <w:r w:rsidRPr="00AE7724">
              <w:rPr>
                <w:rFonts w:ascii="Arial" w:hAnsi="Arial" w:cs="Arial"/>
                <w:b/>
              </w:rPr>
              <w:t>30</w:t>
            </w:r>
          </w:p>
        </w:tc>
      </w:tr>
      <w:tr w:rsidR="00AE51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AE5132" w:rsidRPr="00AE7724" w:rsidRDefault="00AE5132" w:rsidP="00AE7724">
            <w:pPr>
              <w:pStyle w:val="PargrafodaLista"/>
              <w:numPr>
                <w:ilvl w:val="0"/>
                <w:numId w:val="6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AE5132" w:rsidRPr="00AE7724" w:rsidRDefault="00AE5132"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AE5132" w:rsidRPr="00AE7724" w:rsidRDefault="00AE5132" w:rsidP="00AE7724">
            <w:pPr>
              <w:spacing w:before="120" w:after="120"/>
              <w:jc w:val="center"/>
              <w:rPr>
                <w:rFonts w:ascii="Arial" w:hAnsi="Arial" w:cs="Arial"/>
                <w:b/>
              </w:rPr>
            </w:pPr>
            <w:r w:rsidRPr="00AE7724">
              <w:rPr>
                <w:rFonts w:ascii="Arial" w:hAnsi="Arial" w:cs="Arial"/>
                <w:b/>
              </w:rPr>
              <w:t>60</w:t>
            </w:r>
          </w:p>
        </w:tc>
      </w:tr>
      <w:tr w:rsidR="00AE51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AE5132" w:rsidRPr="00AE7724" w:rsidRDefault="00AE5132" w:rsidP="00AE7724">
            <w:pPr>
              <w:pStyle w:val="PargrafodaLista"/>
              <w:numPr>
                <w:ilvl w:val="0"/>
                <w:numId w:val="6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AE5132" w:rsidRPr="00AE7724" w:rsidRDefault="00AE5132"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AE5132" w:rsidRPr="00AE7724" w:rsidRDefault="00AE5132"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AE5132" w:rsidRPr="00AE7724" w:rsidRDefault="00AE5132" w:rsidP="00AE7724">
            <w:pPr>
              <w:spacing w:before="120" w:after="120"/>
              <w:jc w:val="center"/>
              <w:rPr>
                <w:rFonts w:ascii="Arial" w:hAnsi="Arial" w:cs="Arial"/>
                <w:b/>
              </w:rPr>
            </w:pPr>
          </w:p>
          <w:p w:rsidR="00AE5132" w:rsidRPr="00AE7724" w:rsidRDefault="00AE5132" w:rsidP="00AE7724">
            <w:pPr>
              <w:spacing w:before="120" w:after="120"/>
              <w:jc w:val="center"/>
              <w:rPr>
                <w:rFonts w:ascii="Arial" w:hAnsi="Arial" w:cs="Arial"/>
                <w:b/>
              </w:rPr>
            </w:pPr>
            <w:r w:rsidRPr="00AE7724">
              <w:rPr>
                <w:rFonts w:ascii="Arial" w:hAnsi="Arial" w:cs="Arial"/>
                <w:b/>
              </w:rPr>
              <w:t>60</w:t>
            </w:r>
          </w:p>
        </w:tc>
      </w:tr>
      <w:tr w:rsidR="00AE51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AE5132" w:rsidRPr="00AE7724" w:rsidRDefault="00AE5132" w:rsidP="00AE7724">
            <w:pPr>
              <w:pStyle w:val="PargrafodaLista"/>
              <w:numPr>
                <w:ilvl w:val="0"/>
                <w:numId w:val="6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AE5132" w:rsidRPr="00AE7724" w:rsidRDefault="00AE5132" w:rsidP="00AE7724">
            <w:pPr>
              <w:spacing w:before="120" w:after="120"/>
              <w:jc w:val="center"/>
              <w:rPr>
                <w:rFonts w:ascii="Arial" w:hAnsi="Arial" w:cs="Arial"/>
                <w:b/>
              </w:rPr>
            </w:pPr>
            <w:r w:rsidRPr="00AE7724">
              <w:rPr>
                <w:rFonts w:ascii="Arial" w:hAnsi="Arial" w:cs="Arial"/>
                <w:b/>
              </w:rPr>
              <w:t>INSTRUMENTAÇÃO APLICADA AO ENSINO DE GEOGRAFIA</w:t>
            </w:r>
          </w:p>
        </w:tc>
        <w:tc>
          <w:tcPr>
            <w:tcW w:w="2019" w:type="dxa"/>
            <w:tcBorders>
              <w:top w:val="single" w:sz="24" w:space="0" w:color="auto"/>
              <w:left w:val="single" w:sz="24" w:space="0" w:color="auto"/>
              <w:bottom w:val="single" w:sz="24" w:space="0" w:color="auto"/>
              <w:right w:val="single" w:sz="24" w:space="0" w:color="auto"/>
            </w:tcBorders>
          </w:tcPr>
          <w:p w:rsidR="00AE5132" w:rsidRPr="00AE7724" w:rsidRDefault="00AE5132" w:rsidP="00AE7724">
            <w:pPr>
              <w:spacing w:before="120" w:after="120"/>
              <w:jc w:val="center"/>
              <w:rPr>
                <w:rFonts w:ascii="Arial" w:hAnsi="Arial" w:cs="Arial"/>
                <w:b/>
              </w:rPr>
            </w:pPr>
            <w:r w:rsidRPr="00AE7724">
              <w:rPr>
                <w:rFonts w:ascii="Arial" w:hAnsi="Arial" w:cs="Arial"/>
                <w:b/>
              </w:rPr>
              <w:t>30</w:t>
            </w:r>
          </w:p>
        </w:tc>
      </w:tr>
      <w:tr w:rsidR="00AE51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AE5132" w:rsidRPr="00AE7724" w:rsidRDefault="00AE5132" w:rsidP="00AE7724">
            <w:pPr>
              <w:pStyle w:val="PargrafodaLista"/>
              <w:numPr>
                <w:ilvl w:val="0"/>
                <w:numId w:val="6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AE5132" w:rsidRPr="00AE7724" w:rsidRDefault="00511A65" w:rsidP="00AE7724">
            <w:pPr>
              <w:shd w:val="clear" w:color="auto" w:fill="FFFFFF"/>
              <w:spacing w:before="120" w:after="120"/>
              <w:jc w:val="center"/>
              <w:outlineLvl w:val="2"/>
              <w:rPr>
                <w:rFonts w:ascii="Arial" w:hAnsi="Arial" w:cs="Arial"/>
                <w:b/>
              </w:rPr>
            </w:pPr>
            <w:hyperlink r:id="rId59" w:history="1">
              <w:r w:rsidR="00AE5132"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AE5132" w:rsidRPr="00AE7724" w:rsidRDefault="00AE5132" w:rsidP="00AE7724">
            <w:pPr>
              <w:spacing w:before="120" w:after="120"/>
              <w:jc w:val="center"/>
              <w:rPr>
                <w:rFonts w:ascii="Arial" w:hAnsi="Arial" w:cs="Arial"/>
                <w:b/>
              </w:rPr>
            </w:pPr>
            <w:r w:rsidRPr="00AE7724">
              <w:rPr>
                <w:rFonts w:ascii="Arial" w:hAnsi="Arial" w:cs="Arial"/>
                <w:b/>
              </w:rPr>
              <w:t>60</w:t>
            </w:r>
          </w:p>
        </w:tc>
      </w:tr>
      <w:tr w:rsidR="00AE51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AE5132" w:rsidRPr="00AE7724" w:rsidRDefault="00AE5132" w:rsidP="00AE7724">
            <w:pPr>
              <w:pStyle w:val="PargrafodaLista"/>
              <w:numPr>
                <w:ilvl w:val="0"/>
                <w:numId w:val="6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AE5132" w:rsidRPr="00AE7724" w:rsidRDefault="00AE5132"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AE5132" w:rsidRPr="00AE7724" w:rsidRDefault="00AE5132" w:rsidP="00AE7724">
            <w:pPr>
              <w:spacing w:before="120" w:after="120"/>
              <w:jc w:val="center"/>
              <w:rPr>
                <w:rFonts w:ascii="Arial" w:hAnsi="Arial" w:cs="Arial"/>
                <w:b/>
              </w:rPr>
            </w:pPr>
            <w:r w:rsidRPr="00AE7724">
              <w:rPr>
                <w:rFonts w:ascii="Arial" w:hAnsi="Arial" w:cs="Arial"/>
                <w:b/>
              </w:rPr>
              <w:t>60</w:t>
            </w:r>
          </w:p>
        </w:tc>
      </w:tr>
      <w:tr w:rsidR="00AE51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AE5132" w:rsidRPr="00AE7724" w:rsidRDefault="00AE5132" w:rsidP="00AE7724">
            <w:pPr>
              <w:pStyle w:val="PargrafodaLista"/>
              <w:numPr>
                <w:ilvl w:val="0"/>
                <w:numId w:val="6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AE5132" w:rsidRPr="00AE7724" w:rsidRDefault="00AE5132" w:rsidP="00AE7724">
            <w:pPr>
              <w:spacing w:before="120" w:after="120"/>
              <w:jc w:val="center"/>
              <w:rPr>
                <w:rFonts w:ascii="Arial" w:hAnsi="Arial" w:cs="Arial"/>
                <w:b/>
              </w:rPr>
            </w:pPr>
            <w:r w:rsidRPr="00AE7724">
              <w:rPr>
                <w:rFonts w:ascii="Arial" w:hAnsi="Arial" w:cs="Arial"/>
                <w:b/>
              </w:rPr>
              <w:t>GEOGRAFIA HUMANA</w:t>
            </w:r>
          </w:p>
        </w:tc>
        <w:tc>
          <w:tcPr>
            <w:tcW w:w="2019" w:type="dxa"/>
            <w:tcBorders>
              <w:top w:val="single" w:sz="24" w:space="0" w:color="auto"/>
              <w:left w:val="single" w:sz="24" w:space="0" w:color="auto"/>
              <w:bottom w:val="single" w:sz="24" w:space="0" w:color="auto"/>
              <w:right w:val="single" w:sz="24" w:space="0" w:color="auto"/>
            </w:tcBorders>
          </w:tcPr>
          <w:p w:rsidR="00AE5132" w:rsidRPr="00AE7724" w:rsidRDefault="00AE5132" w:rsidP="00AE7724">
            <w:pPr>
              <w:spacing w:before="120" w:after="120"/>
              <w:jc w:val="center"/>
              <w:rPr>
                <w:rFonts w:ascii="Arial" w:hAnsi="Arial" w:cs="Arial"/>
                <w:b/>
              </w:rPr>
            </w:pPr>
            <w:r w:rsidRPr="00AE7724">
              <w:rPr>
                <w:rFonts w:ascii="Arial" w:hAnsi="Arial" w:cs="Arial"/>
                <w:b/>
              </w:rPr>
              <w:t>30</w:t>
            </w:r>
          </w:p>
        </w:tc>
      </w:tr>
      <w:tr w:rsidR="00AE51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AE5132" w:rsidRPr="00AE7724" w:rsidRDefault="00AE5132" w:rsidP="00AE7724">
            <w:pPr>
              <w:pStyle w:val="PargrafodaLista"/>
              <w:numPr>
                <w:ilvl w:val="0"/>
                <w:numId w:val="6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AE5132" w:rsidRPr="00AE7724" w:rsidRDefault="00AE5132"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AE5132" w:rsidRPr="00AE7724" w:rsidRDefault="00AE5132" w:rsidP="00AE7724">
            <w:pPr>
              <w:spacing w:before="120" w:after="120"/>
              <w:jc w:val="center"/>
              <w:rPr>
                <w:rFonts w:ascii="Arial" w:hAnsi="Arial" w:cs="Arial"/>
                <w:b/>
              </w:rPr>
            </w:pPr>
            <w:r w:rsidRPr="00AE7724">
              <w:rPr>
                <w:rFonts w:ascii="Arial" w:hAnsi="Arial" w:cs="Arial"/>
                <w:b/>
              </w:rPr>
              <w:t>80</w:t>
            </w:r>
          </w:p>
        </w:tc>
      </w:tr>
      <w:tr w:rsidR="00AE5132" w:rsidRPr="00AE7724" w:rsidTr="009F56AF">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AE5132" w:rsidRPr="00AE7724" w:rsidRDefault="00AE5132"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AE5132" w:rsidRPr="00AE7724" w:rsidRDefault="00AE5132" w:rsidP="00AE7724">
            <w:pPr>
              <w:spacing w:before="120" w:after="120"/>
              <w:jc w:val="center"/>
              <w:rPr>
                <w:rFonts w:ascii="Arial" w:hAnsi="Arial" w:cs="Arial"/>
                <w:b/>
              </w:rPr>
            </w:pPr>
            <w:r w:rsidRPr="00AE7724">
              <w:rPr>
                <w:rFonts w:ascii="Arial" w:hAnsi="Arial" w:cs="Arial"/>
                <w:b/>
              </w:rPr>
              <w:t>590</w:t>
            </w:r>
          </w:p>
        </w:tc>
      </w:tr>
    </w:tbl>
    <w:p w:rsidR="00AE5132" w:rsidRPr="00AE7724" w:rsidRDefault="00AE5132" w:rsidP="00AE7724">
      <w:pPr>
        <w:pStyle w:val="PargrafodaLista"/>
        <w:shd w:val="clear" w:color="auto" w:fill="FFFFFF"/>
        <w:spacing w:before="120" w:after="120"/>
        <w:ind w:left="142"/>
        <w:jc w:val="center"/>
        <w:rPr>
          <w:rFonts w:ascii="Arial" w:hAnsi="Arial" w:cs="Arial"/>
          <w:b/>
        </w:rPr>
      </w:pPr>
    </w:p>
    <w:p w:rsidR="00AE5132" w:rsidRPr="00AE7724" w:rsidRDefault="00AE5132"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AE5132" w:rsidRPr="00AE7724" w:rsidRDefault="00AE5132" w:rsidP="00AE7724">
      <w:pPr>
        <w:pStyle w:val="PargrafodaLista"/>
        <w:shd w:val="clear" w:color="auto" w:fill="FFFFFF"/>
        <w:spacing w:before="120" w:after="120"/>
        <w:ind w:left="0"/>
        <w:jc w:val="center"/>
        <w:rPr>
          <w:rFonts w:ascii="Arial" w:hAnsi="Arial" w:cs="Arial"/>
          <w:b/>
        </w:rPr>
      </w:pPr>
    </w:p>
    <w:p w:rsidR="00AE5132" w:rsidRPr="00AE7724" w:rsidRDefault="00AE5132" w:rsidP="00AE7724">
      <w:pPr>
        <w:pStyle w:val="PargrafodaLista"/>
        <w:shd w:val="clear" w:color="auto" w:fill="FFFFFF"/>
        <w:spacing w:before="120" w:after="120"/>
        <w:ind w:left="0"/>
        <w:jc w:val="center"/>
        <w:rPr>
          <w:rFonts w:ascii="Arial" w:hAnsi="Arial" w:cs="Arial"/>
          <w:b/>
        </w:rPr>
      </w:pPr>
    </w:p>
    <w:p w:rsidR="00AE5132" w:rsidRDefault="00AE5132"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Pr="00AE7724" w:rsidRDefault="00421B28" w:rsidP="00AE7724">
      <w:pPr>
        <w:pStyle w:val="PargrafodaLista"/>
        <w:shd w:val="clear" w:color="auto" w:fill="FFFFFF"/>
        <w:spacing w:before="120" w:after="120"/>
        <w:ind w:left="0"/>
        <w:jc w:val="center"/>
        <w:rPr>
          <w:rFonts w:ascii="Arial" w:hAnsi="Arial" w:cs="Arial"/>
          <w:b/>
        </w:rPr>
      </w:pPr>
    </w:p>
    <w:p w:rsidR="00AE5132" w:rsidRPr="00AE7724" w:rsidRDefault="00AE5132" w:rsidP="00AE7724">
      <w:pPr>
        <w:pStyle w:val="PargrafodaLista"/>
        <w:shd w:val="clear" w:color="auto" w:fill="FFFFFF"/>
        <w:spacing w:before="120" w:after="120"/>
        <w:ind w:left="0"/>
        <w:jc w:val="center"/>
        <w:rPr>
          <w:rFonts w:ascii="Arial" w:hAnsi="Arial" w:cs="Arial"/>
          <w:b/>
        </w:rPr>
      </w:pPr>
    </w:p>
    <w:p w:rsidR="00AE5132" w:rsidRPr="00AE7724" w:rsidRDefault="00AE5132" w:rsidP="00AE7724">
      <w:pPr>
        <w:pStyle w:val="PargrafodaLista"/>
        <w:shd w:val="clear" w:color="auto" w:fill="FFFFFF"/>
        <w:spacing w:before="120" w:after="120"/>
        <w:ind w:left="142"/>
        <w:rPr>
          <w:rFonts w:ascii="Arial" w:hAnsi="Arial" w:cs="Arial"/>
          <w:b/>
        </w:rPr>
      </w:pPr>
    </w:p>
    <w:p w:rsidR="00AE5132" w:rsidRPr="00AE7724" w:rsidRDefault="00AE5132"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METODOLOGIA DO ENSINO DE HISTÓRIA</w:t>
      </w:r>
    </w:p>
    <w:p w:rsidR="00AE5132" w:rsidRPr="00AE7724" w:rsidRDefault="00AE5132" w:rsidP="00AE7724">
      <w:pPr>
        <w:pStyle w:val="PargrafodaLista"/>
        <w:shd w:val="clear" w:color="auto" w:fill="FFFFFF"/>
        <w:spacing w:before="120" w:after="120"/>
        <w:ind w:left="142"/>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AE51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AE5132" w:rsidRPr="00AE7724" w:rsidRDefault="00AE5132"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AE5132" w:rsidRPr="00AE7724" w:rsidRDefault="00AE5132"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AE5132" w:rsidRPr="00AE7724" w:rsidRDefault="00AE5132" w:rsidP="00AE7724">
            <w:pPr>
              <w:spacing w:before="120" w:after="120"/>
              <w:jc w:val="center"/>
              <w:rPr>
                <w:rFonts w:ascii="Arial" w:hAnsi="Arial" w:cs="Arial"/>
                <w:b/>
              </w:rPr>
            </w:pPr>
            <w:r w:rsidRPr="00AE7724">
              <w:rPr>
                <w:rFonts w:ascii="Arial" w:hAnsi="Arial" w:cs="Arial"/>
                <w:b/>
              </w:rPr>
              <w:t>CARGA HORÁRIA</w:t>
            </w:r>
          </w:p>
        </w:tc>
      </w:tr>
      <w:tr w:rsidR="00AE51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AE5132" w:rsidRPr="00AE7724" w:rsidRDefault="00AE5132" w:rsidP="00AE7724">
            <w:pPr>
              <w:pStyle w:val="PargrafodaLista"/>
              <w:numPr>
                <w:ilvl w:val="0"/>
                <w:numId w:val="6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AE5132" w:rsidRPr="00AE7724" w:rsidRDefault="00AE5132" w:rsidP="00AE7724">
            <w:pPr>
              <w:spacing w:before="120" w:after="120"/>
              <w:ind w:right="187"/>
              <w:jc w:val="center"/>
              <w:textAlignment w:val="baseline"/>
              <w:rPr>
                <w:rFonts w:ascii="Arial" w:hAnsi="Arial" w:cs="Arial"/>
                <w:b/>
              </w:rPr>
            </w:pPr>
            <w:r w:rsidRPr="00AE7724">
              <w:rPr>
                <w:rFonts w:ascii="Arial" w:hAnsi="Arial" w:cs="Arial"/>
                <w:b/>
              </w:rPr>
              <w:t>HISTÓRIA: SOCIEDADE, CULTURA E IMAGINÁRIO</w:t>
            </w:r>
          </w:p>
        </w:tc>
        <w:tc>
          <w:tcPr>
            <w:tcW w:w="2019" w:type="dxa"/>
            <w:tcBorders>
              <w:top w:val="single" w:sz="24" w:space="0" w:color="auto"/>
              <w:left w:val="single" w:sz="24" w:space="0" w:color="auto"/>
              <w:bottom w:val="single" w:sz="24" w:space="0" w:color="auto"/>
              <w:right w:val="single" w:sz="24" w:space="0" w:color="auto"/>
            </w:tcBorders>
          </w:tcPr>
          <w:p w:rsidR="00AE5132" w:rsidRPr="00AE7724" w:rsidRDefault="00AE5132" w:rsidP="00AE7724">
            <w:pPr>
              <w:pStyle w:val="PargrafodaLista"/>
              <w:spacing w:before="120" w:after="120"/>
              <w:ind w:left="0"/>
              <w:jc w:val="center"/>
              <w:rPr>
                <w:rFonts w:ascii="Arial" w:hAnsi="Arial" w:cs="Arial"/>
                <w:b/>
              </w:rPr>
            </w:pPr>
            <w:r w:rsidRPr="00AE7724">
              <w:rPr>
                <w:rFonts w:ascii="Arial" w:hAnsi="Arial" w:cs="Arial"/>
                <w:b/>
              </w:rPr>
              <w:t>30</w:t>
            </w:r>
          </w:p>
        </w:tc>
      </w:tr>
      <w:tr w:rsidR="00AE51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AE5132" w:rsidRPr="00AE7724" w:rsidRDefault="00AE5132" w:rsidP="00AE7724">
            <w:pPr>
              <w:pStyle w:val="PargrafodaLista"/>
              <w:numPr>
                <w:ilvl w:val="0"/>
                <w:numId w:val="6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AE5132" w:rsidRPr="00AE7724" w:rsidRDefault="00AE5132"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AE5132" w:rsidRPr="00AE7724" w:rsidRDefault="00AE5132"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AE51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AE5132" w:rsidRPr="00AE7724" w:rsidRDefault="00AE5132" w:rsidP="00AE7724">
            <w:pPr>
              <w:pStyle w:val="PargrafodaLista"/>
              <w:numPr>
                <w:ilvl w:val="0"/>
                <w:numId w:val="6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AE5132" w:rsidRPr="00AE7724" w:rsidRDefault="00AE5132" w:rsidP="00AE7724">
            <w:pPr>
              <w:spacing w:before="120" w:after="120"/>
              <w:jc w:val="center"/>
              <w:rPr>
                <w:rFonts w:ascii="Arial" w:hAnsi="Arial" w:cs="Arial"/>
                <w:b/>
              </w:rPr>
            </w:pPr>
            <w:r w:rsidRPr="00AE7724">
              <w:rPr>
                <w:rFonts w:ascii="Arial" w:hAnsi="Arial" w:cs="Arial"/>
                <w:b/>
                <w:shd w:val="clear" w:color="auto" w:fill="FFFFFF"/>
              </w:rPr>
              <w:t>HISTÓRIA SOCIAL E HISTORIOGRAFIA</w:t>
            </w:r>
          </w:p>
        </w:tc>
        <w:tc>
          <w:tcPr>
            <w:tcW w:w="2019" w:type="dxa"/>
            <w:tcBorders>
              <w:top w:val="single" w:sz="24" w:space="0" w:color="auto"/>
              <w:left w:val="single" w:sz="24" w:space="0" w:color="auto"/>
              <w:bottom w:val="single" w:sz="24" w:space="0" w:color="auto"/>
              <w:right w:val="single" w:sz="24" w:space="0" w:color="auto"/>
            </w:tcBorders>
          </w:tcPr>
          <w:p w:rsidR="00AE5132" w:rsidRPr="00AE7724" w:rsidRDefault="00AE5132" w:rsidP="00AE7724">
            <w:pPr>
              <w:spacing w:before="120" w:after="120"/>
              <w:jc w:val="center"/>
              <w:rPr>
                <w:rFonts w:ascii="Arial" w:hAnsi="Arial" w:cs="Arial"/>
                <w:b/>
              </w:rPr>
            </w:pPr>
            <w:r w:rsidRPr="00AE7724">
              <w:rPr>
                <w:rFonts w:ascii="Arial" w:hAnsi="Arial" w:cs="Arial"/>
                <w:b/>
              </w:rPr>
              <w:t>30</w:t>
            </w:r>
          </w:p>
        </w:tc>
      </w:tr>
      <w:tr w:rsidR="00AE51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AE5132" w:rsidRPr="00AE7724" w:rsidRDefault="00AE5132" w:rsidP="00AE7724">
            <w:pPr>
              <w:pStyle w:val="PargrafodaLista"/>
              <w:numPr>
                <w:ilvl w:val="0"/>
                <w:numId w:val="6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AE5132" w:rsidRPr="00AE7724" w:rsidRDefault="00AE5132"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AE5132" w:rsidRPr="00AE7724" w:rsidRDefault="00AE5132" w:rsidP="00AE7724">
            <w:pPr>
              <w:spacing w:before="120" w:after="120"/>
              <w:jc w:val="center"/>
              <w:rPr>
                <w:rFonts w:ascii="Arial" w:hAnsi="Arial" w:cs="Arial"/>
                <w:b/>
              </w:rPr>
            </w:pPr>
            <w:r w:rsidRPr="00AE7724">
              <w:rPr>
                <w:rFonts w:ascii="Arial" w:hAnsi="Arial" w:cs="Arial"/>
                <w:b/>
              </w:rPr>
              <w:t>60</w:t>
            </w:r>
          </w:p>
        </w:tc>
      </w:tr>
      <w:tr w:rsidR="00AE51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AE5132" w:rsidRPr="00AE7724" w:rsidRDefault="00AE5132" w:rsidP="00AE7724">
            <w:pPr>
              <w:pStyle w:val="PargrafodaLista"/>
              <w:numPr>
                <w:ilvl w:val="0"/>
                <w:numId w:val="6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AE5132" w:rsidRPr="00AE7724" w:rsidRDefault="00AE5132" w:rsidP="00AE7724">
            <w:pPr>
              <w:spacing w:before="120" w:after="120"/>
              <w:jc w:val="center"/>
              <w:rPr>
                <w:rFonts w:ascii="Arial" w:hAnsi="Arial" w:cs="Arial"/>
                <w:b/>
              </w:rPr>
            </w:pPr>
            <w:r w:rsidRPr="00AE7724">
              <w:rPr>
                <w:rFonts w:ascii="Arial" w:hAnsi="Arial" w:cs="Arial"/>
                <w:b/>
                <w:shd w:val="clear" w:color="auto" w:fill="FFFFFF"/>
              </w:rPr>
              <w:t>METODOLOGIA DO ENSINO DE HISTÓRIA</w:t>
            </w:r>
          </w:p>
        </w:tc>
        <w:tc>
          <w:tcPr>
            <w:tcW w:w="2019" w:type="dxa"/>
            <w:tcBorders>
              <w:top w:val="single" w:sz="24" w:space="0" w:color="auto"/>
              <w:left w:val="single" w:sz="24" w:space="0" w:color="auto"/>
              <w:bottom w:val="single" w:sz="24" w:space="0" w:color="auto"/>
              <w:right w:val="single" w:sz="24" w:space="0" w:color="auto"/>
            </w:tcBorders>
          </w:tcPr>
          <w:p w:rsidR="00AE5132" w:rsidRPr="00AE7724" w:rsidRDefault="00AE5132" w:rsidP="00AE7724">
            <w:pPr>
              <w:spacing w:before="120" w:after="120"/>
              <w:jc w:val="center"/>
              <w:rPr>
                <w:rFonts w:ascii="Arial" w:hAnsi="Arial" w:cs="Arial"/>
                <w:b/>
              </w:rPr>
            </w:pPr>
            <w:r w:rsidRPr="00AE7724">
              <w:rPr>
                <w:rFonts w:ascii="Arial" w:hAnsi="Arial" w:cs="Arial"/>
                <w:b/>
              </w:rPr>
              <w:t>30</w:t>
            </w:r>
          </w:p>
        </w:tc>
      </w:tr>
      <w:tr w:rsidR="00AE51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AE5132" w:rsidRPr="00AE7724" w:rsidRDefault="00AE5132" w:rsidP="00AE7724">
            <w:pPr>
              <w:pStyle w:val="PargrafodaLista"/>
              <w:numPr>
                <w:ilvl w:val="0"/>
                <w:numId w:val="6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AE5132" w:rsidRPr="00AE7724" w:rsidRDefault="00AE5132"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AE5132" w:rsidRPr="00AE7724" w:rsidRDefault="00AE5132" w:rsidP="00AE7724">
            <w:pPr>
              <w:spacing w:before="120" w:after="120"/>
              <w:jc w:val="center"/>
              <w:rPr>
                <w:rFonts w:ascii="Arial" w:hAnsi="Arial" w:cs="Arial"/>
                <w:b/>
              </w:rPr>
            </w:pPr>
            <w:r w:rsidRPr="00AE7724">
              <w:rPr>
                <w:rFonts w:ascii="Arial" w:hAnsi="Arial" w:cs="Arial"/>
                <w:b/>
              </w:rPr>
              <w:t>60</w:t>
            </w:r>
          </w:p>
        </w:tc>
      </w:tr>
      <w:tr w:rsidR="00AE51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AE5132" w:rsidRPr="00AE7724" w:rsidRDefault="00AE5132" w:rsidP="00AE7724">
            <w:pPr>
              <w:pStyle w:val="PargrafodaLista"/>
              <w:numPr>
                <w:ilvl w:val="0"/>
                <w:numId w:val="6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AE5132" w:rsidRPr="00AE7724" w:rsidRDefault="00AE5132"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AE5132" w:rsidRPr="00AE7724" w:rsidRDefault="00AE5132"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AE5132" w:rsidRPr="00AE7724" w:rsidRDefault="00AE5132" w:rsidP="00AE7724">
            <w:pPr>
              <w:spacing w:before="120" w:after="120"/>
              <w:jc w:val="center"/>
              <w:rPr>
                <w:rFonts w:ascii="Arial" w:hAnsi="Arial" w:cs="Arial"/>
                <w:b/>
              </w:rPr>
            </w:pPr>
          </w:p>
          <w:p w:rsidR="00AE5132" w:rsidRPr="00AE7724" w:rsidRDefault="00AE5132" w:rsidP="00AE7724">
            <w:pPr>
              <w:spacing w:before="120" w:after="120"/>
              <w:jc w:val="center"/>
              <w:rPr>
                <w:rFonts w:ascii="Arial" w:hAnsi="Arial" w:cs="Arial"/>
                <w:b/>
              </w:rPr>
            </w:pPr>
            <w:r w:rsidRPr="00AE7724">
              <w:rPr>
                <w:rFonts w:ascii="Arial" w:hAnsi="Arial" w:cs="Arial"/>
                <w:b/>
              </w:rPr>
              <w:t>60</w:t>
            </w:r>
          </w:p>
        </w:tc>
      </w:tr>
      <w:tr w:rsidR="00AE51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AE5132" w:rsidRPr="00AE7724" w:rsidRDefault="00AE5132" w:rsidP="00AE7724">
            <w:pPr>
              <w:pStyle w:val="PargrafodaLista"/>
              <w:numPr>
                <w:ilvl w:val="0"/>
                <w:numId w:val="6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AE5132" w:rsidRPr="00AE7724" w:rsidRDefault="00AE5132" w:rsidP="00AE7724">
            <w:pPr>
              <w:spacing w:before="120" w:after="120"/>
              <w:jc w:val="center"/>
              <w:rPr>
                <w:rFonts w:ascii="Arial" w:hAnsi="Arial" w:cs="Arial"/>
                <w:b/>
              </w:rPr>
            </w:pPr>
            <w:r w:rsidRPr="00AE7724">
              <w:rPr>
                <w:rFonts w:ascii="Arial" w:hAnsi="Arial" w:cs="Arial"/>
                <w:b/>
              </w:rPr>
              <w:t>INTRODUÇÃO AOS ESTUDOS HISTÓRICOS</w:t>
            </w:r>
          </w:p>
        </w:tc>
        <w:tc>
          <w:tcPr>
            <w:tcW w:w="2019" w:type="dxa"/>
            <w:tcBorders>
              <w:top w:val="single" w:sz="24" w:space="0" w:color="auto"/>
              <w:left w:val="single" w:sz="24" w:space="0" w:color="auto"/>
              <w:bottom w:val="single" w:sz="24" w:space="0" w:color="auto"/>
              <w:right w:val="single" w:sz="24" w:space="0" w:color="auto"/>
            </w:tcBorders>
          </w:tcPr>
          <w:p w:rsidR="00AE5132" w:rsidRPr="00AE7724" w:rsidRDefault="00AE5132" w:rsidP="00AE7724">
            <w:pPr>
              <w:spacing w:before="120" w:after="120"/>
              <w:jc w:val="center"/>
              <w:rPr>
                <w:rFonts w:ascii="Arial" w:hAnsi="Arial" w:cs="Arial"/>
                <w:b/>
              </w:rPr>
            </w:pPr>
            <w:r w:rsidRPr="00AE7724">
              <w:rPr>
                <w:rFonts w:ascii="Arial" w:hAnsi="Arial" w:cs="Arial"/>
                <w:b/>
              </w:rPr>
              <w:t>30</w:t>
            </w:r>
          </w:p>
        </w:tc>
      </w:tr>
      <w:tr w:rsidR="00AE51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AE5132" w:rsidRPr="00AE7724" w:rsidRDefault="00AE5132" w:rsidP="00AE7724">
            <w:pPr>
              <w:pStyle w:val="PargrafodaLista"/>
              <w:numPr>
                <w:ilvl w:val="0"/>
                <w:numId w:val="6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AE5132" w:rsidRPr="00AE7724" w:rsidRDefault="00511A65" w:rsidP="00AE7724">
            <w:pPr>
              <w:shd w:val="clear" w:color="auto" w:fill="FFFFFF"/>
              <w:spacing w:before="120" w:after="120"/>
              <w:jc w:val="center"/>
              <w:outlineLvl w:val="2"/>
              <w:rPr>
                <w:rFonts w:ascii="Arial" w:hAnsi="Arial" w:cs="Arial"/>
                <w:b/>
              </w:rPr>
            </w:pPr>
            <w:hyperlink r:id="rId60" w:history="1">
              <w:r w:rsidR="00AE5132"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AE5132" w:rsidRPr="00AE7724" w:rsidRDefault="00AE5132" w:rsidP="00AE7724">
            <w:pPr>
              <w:spacing w:before="120" w:after="120"/>
              <w:jc w:val="center"/>
              <w:rPr>
                <w:rFonts w:ascii="Arial" w:hAnsi="Arial" w:cs="Arial"/>
                <w:b/>
              </w:rPr>
            </w:pPr>
            <w:r w:rsidRPr="00AE7724">
              <w:rPr>
                <w:rFonts w:ascii="Arial" w:hAnsi="Arial" w:cs="Arial"/>
                <w:b/>
              </w:rPr>
              <w:t>60</w:t>
            </w:r>
          </w:p>
        </w:tc>
      </w:tr>
      <w:tr w:rsidR="00AE51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AE5132" w:rsidRPr="00AE7724" w:rsidRDefault="00AE5132" w:rsidP="00AE7724">
            <w:pPr>
              <w:pStyle w:val="PargrafodaLista"/>
              <w:numPr>
                <w:ilvl w:val="0"/>
                <w:numId w:val="6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AE5132" w:rsidRPr="00AE7724" w:rsidRDefault="00AE5132"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AE5132" w:rsidRPr="00AE7724" w:rsidRDefault="00AE5132" w:rsidP="00AE7724">
            <w:pPr>
              <w:spacing w:before="120" w:after="120"/>
              <w:jc w:val="center"/>
              <w:rPr>
                <w:rFonts w:ascii="Arial" w:hAnsi="Arial" w:cs="Arial"/>
                <w:b/>
              </w:rPr>
            </w:pPr>
            <w:r w:rsidRPr="00AE7724">
              <w:rPr>
                <w:rFonts w:ascii="Arial" w:hAnsi="Arial" w:cs="Arial"/>
                <w:b/>
              </w:rPr>
              <w:t>60</w:t>
            </w:r>
          </w:p>
        </w:tc>
      </w:tr>
      <w:tr w:rsidR="00AE51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AE5132" w:rsidRPr="00AE7724" w:rsidRDefault="00AE5132" w:rsidP="00AE7724">
            <w:pPr>
              <w:pStyle w:val="PargrafodaLista"/>
              <w:numPr>
                <w:ilvl w:val="0"/>
                <w:numId w:val="6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AE5132" w:rsidRPr="00AE7724" w:rsidRDefault="00AE5132" w:rsidP="00AE7724">
            <w:pPr>
              <w:spacing w:before="120" w:after="120"/>
              <w:jc w:val="center"/>
              <w:rPr>
                <w:rFonts w:ascii="Arial" w:hAnsi="Arial" w:cs="Arial"/>
                <w:b/>
              </w:rPr>
            </w:pPr>
            <w:r w:rsidRPr="00AE7724">
              <w:rPr>
                <w:rFonts w:ascii="Arial" w:hAnsi="Arial" w:cs="Arial"/>
                <w:b/>
              </w:rPr>
              <w:t>HISTÓRIA GERAL</w:t>
            </w:r>
          </w:p>
        </w:tc>
        <w:tc>
          <w:tcPr>
            <w:tcW w:w="2019" w:type="dxa"/>
            <w:tcBorders>
              <w:top w:val="single" w:sz="24" w:space="0" w:color="auto"/>
              <w:left w:val="single" w:sz="24" w:space="0" w:color="auto"/>
              <w:bottom w:val="single" w:sz="24" w:space="0" w:color="auto"/>
              <w:right w:val="single" w:sz="24" w:space="0" w:color="auto"/>
            </w:tcBorders>
          </w:tcPr>
          <w:p w:rsidR="00AE5132" w:rsidRPr="00AE7724" w:rsidRDefault="00AE5132" w:rsidP="00AE7724">
            <w:pPr>
              <w:spacing w:before="120" w:after="120"/>
              <w:jc w:val="center"/>
              <w:rPr>
                <w:rFonts w:ascii="Arial" w:hAnsi="Arial" w:cs="Arial"/>
                <w:b/>
              </w:rPr>
            </w:pPr>
            <w:r w:rsidRPr="00AE7724">
              <w:rPr>
                <w:rFonts w:ascii="Arial" w:hAnsi="Arial" w:cs="Arial"/>
                <w:b/>
              </w:rPr>
              <w:t>30</w:t>
            </w:r>
          </w:p>
        </w:tc>
      </w:tr>
      <w:tr w:rsidR="00AE5132"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AE5132" w:rsidRPr="00AE7724" w:rsidRDefault="00AE5132" w:rsidP="00AE7724">
            <w:pPr>
              <w:pStyle w:val="PargrafodaLista"/>
              <w:numPr>
                <w:ilvl w:val="0"/>
                <w:numId w:val="6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AE5132" w:rsidRPr="00AE7724" w:rsidRDefault="00AE5132"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AE5132" w:rsidRPr="00AE7724" w:rsidRDefault="00AE5132" w:rsidP="00AE7724">
            <w:pPr>
              <w:spacing w:before="120" w:after="120"/>
              <w:jc w:val="center"/>
              <w:rPr>
                <w:rFonts w:ascii="Arial" w:hAnsi="Arial" w:cs="Arial"/>
                <w:b/>
              </w:rPr>
            </w:pPr>
            <w:r w:rsidRPr="00AE7724">
              <w:rPr>
                <w:rFonts w:ascii="Arial" w:hAnsi="Arial" w:cs="Arial"/>
                <w:b/>
              </w:rPr>
              <w:t>80</w:t>
            </w:r>
          </w:p>
        </w:tc>
      </w:tr>
      <w:tr w:rsidR="00AE5132" w:rsidRPr="00AE7724" w:rsidTr="009F56AF">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AE5132" w:rsidRPr="00AE7724" w:rsidRDefault="00AE5132"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AE5132" w:rsidRPr="00AE7724" w:rsidRDefault="00AE5132" w:rsidP="00AE7724">
            <w:pPr>
              <w:spacing w:before="120" w:after="120"/>
              <w:jc w:val="center"/>
              <w:rPr>
                <w:rFonts w:ascii="Arial" w:hAnsi="Arial" w:cs="Arial"/>
                <w:b/>
              </w:rPr>
            </w:pPr>
            <w:r w:rsidRPr="00AE7724">
              <w:rPr>
                <w:rFonts w:ascii="Arial" w:hAnsi="Arial" w:cs="Arial"/>
                <w:b/>
              </w:rPr>
              <w:t>590</w:t>
            </w:r>
          </w:p>
        </w:tc>
      </w:tr>
    </w:tbl>
    <w:p w:rsidR="00AE5132" w:rsidRPr="00AE7724" w:rsidRDefault="00AE5132" w:rsidP="00AE7724">
      <w:pPr>
        <w:pStyle w:val="PargrafodaLista"/>
        <w:shd w:val="clear" w:color="auto" w:fill="FFFFFF"/>
        <w:spacing w:before="120" w:after="120"/>
        <w:ind w:left="142"/>
        <w:jc w:val="center"/>
        <w:rPr>
          <w:rFonts w:ascii="Arial" w:hAnsi="Arial" w:cs="Arial"/>
          <w:b/>
        </w:rPr>
      </w:pPr>
    </w:p>
    <w:p w:rsidR="00AE5132" w:rsidRPr="00AE7724" w:rsidRDefault="00AE5132" w:rsidP="00AE7724">
      <w:pPr>
        <w:shd w:val="clear" w:color="auto" w:fill="FFFFFF"/>
        <w:spacing w:before="120" w:after="12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Default="00641D8D"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Pr="00AE7724" w:rsidRDefault="00421B28"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212C51" w:rsidRPr="00AE7724" w:rsidRDefault="00212C51" w:rsidP="001A1256">
      <w:pPr>
        <w:pStyle w:val="PargrafodaLista"/>
        <w:numPr>
          <w:ilvl w:val="0"/>
          <w:numId w:val="3"/>
        </w:numPr>
        <w:shd w:val="clear" w:color="auto" w:fill="FFFFFF"/>
        <w:spacing w:before="120" w:after="120"/>
        <w:ind w:left="142" w:right="-852" w:firstLine="0"/>
        <w:jc w:val="center"/>
        <w:rPr>
          <w:rFonts w:ascii="Arial" w:hAnsi="Arial" w:cs="Arial"/>
          <w:b/>
        </w:rPr>
      </w:pPr>
      <w:r w:rsidRPr="00AE7724">
        <w:rPr>
          <w:rFonts w:ascii="Arial" w:hAnsi="Arial" w:cs="Arial"/>
          <w:b/>
        </w:rPr>
        <w:t>METODOLOGIA DO ENSINO DE LÍNGUA PORTUGUESA E LITERATURA</w:t>
      </w:r>
    </w:p>
    <w:p w:rsidR="00212C51" w:rsidRPr="00AE7724" w:rsidRDefault="00212C51" w:rsidP="00AE7724">
      <w:pPr>
        <w:pStyle w:val="PargrafodaLista"/>
        <w:shd w:val="clear" w:color="auto" w:fill="FFFFFF"/>
        <w:spacing w:before="120" w:after="120"/>
        <w:ind w:left="142"/>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212C5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212C51" w:rsidRPr="00AE7724" w:rsidRDefault="00212C51"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212C51" w:rsidRPr="00AE7724" w:rsidRDefault="00212C51"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212C51" w:rsidRPr="00AE7724" w:rsidRDefault="00212C51" w:rsidP="00AE7724">
            <w:pPr>
              <w:spacing w:before="120" w:after="120"/>
              <w:jc w:val="center"/>
              <w:rPr>
                <w:rFonts w:ascii="Arial" w:hAnsi="Arial" w:cs="Arial"/>
                <w:b/>
              </w:rPr>
            </w:pPr>
            <w:r w:rsidRPr="00AE7724">
              <w:rPr>
                <w:rFonts w:ascii="Arial" w:hAnsi="Arial" w:cs="Arial"/>
                <w:b/>
              </w:rPr>
              <w:t>CARGA HORÁRIA</w:t>
            </w:r>
          </w:p>
        </w:tc>
      </w:tr>
      <w:tr w:rsidR="00212C5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12C51" w:rsidRPr="00AE7724" w:rsidRDefault="00212C51" w:rsidP="00AE7724">
            <w:pPr>
              <w:pStyle w:val="PargrafodaLista"/>
              <w:numPr>
                <w:ilvl w:val="0"/>
                <w:numId w:val="3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12C51" w:rsidRPr="00AE7724" w:rsidRDefault="00212C51" w:rsidP="00AE7724">
            <w:pPr>
              <w:spacing w:before="120" w:after="120"/>
              <w:jc w:val="center"/>
              <w:rPr>
                <w:rFonts w:ascii="Arial" w:hAnsi="Arial" w:cs="Arial"/>
                <w:b/>
              </w:rPr>
            </w:pPr>
            <w:r w:rsidRPr="00AE7724">
              <w:rPr>
                <w:rFonts w:ascii="Arial" w:hAnsi="Arial" w:cs="Arial"/>
                <w:b/>
              </w:rPr>
              <w:t>FUNDAMENTOS TEÓRICOS DA LÍNGUA PORTUGUESA</w:t>
            </w:r>
          </w:p>
        </w:tc>
        <w:tc>
          <w:tcPr>
            <w:tcW w:w="2019" w:type="dxa"/>
            <w:tcBorders>
              <w:top w:val="single" w:sz="24" w:space="0" w:color="auto"/>
              <w:left w:val="single" w:sz="24" w:space="0" w:color="auto"/>
              <w:bottom w:val="single" w:sz="24" w:space="0" w:color="auto"/>
              <w:right w:val="single" w:sz="24" w:space="0" w:color="auto"/>
            </w:tcBorders>
          </w:tcPr>
          <w:p w:rsidR="00212C51" w:rsidRPr="00AE7724" w:rsidRDefault="00212C51" w:rsidP="00AE7724">
            <w:pPr>
              <w:pStyle w:val="PargrafodaLista"/>
              <w:spacing w:before="120" w:after="120"/>
              <w:ind w:left="0"/>
              <w:jc w:val="center"/>
              <w:rPr>
                <w:rFonts w:ascii="Arial" w:hAnsi="Arial" w:cs="Arial"/>
                <w:b/>
              </w:rPr>
            </w:pPr>
            <w:r w:rsidRPr="00AE7724">
              <w:rPr>
                <w:rFonts w:ascii="Arial" w:hAnsi="Arial" w:cs="Arial"/>
                <w:b/>
              </w:rPr>
              <w:t>30</w:t>
            </w:r>
          </w:p>
        </w:tc>
      </w:tr>
      <w:tr w:rsidR="00212C5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12C51" w:rsidRPr="00AE7724" w:rsidRDefault="00212C51" w:rsidP="00AE7724">
            <w:pPr>
              <w:pStyle w:val="PargrafodaLista"/>
              <w:numPr>
                <w:ilvl w:val="0"/>
                <w:numId w:val="3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12C51" w:rsidRPr="00AE7724" w:rsidRDefault="00212C51" w:rsidP="00AE7724">
            <w:pPr>
              <w:spacing w:before="120" w:after="120"/>
              <w:jc w:val="center"/>
              <w:rPr>
                <w:rFonts w:ascii="Arial" w:hAnsi="Arial" w:cs="Arial"/>
                <w:b/>
              </w:rPr>
            </w:pPr>
            <w:r w:rsidRPr="00AE7724">
              <w:rPr>
                <w:rFonts w:ascii="Arial" w:hAnsi="Arial" w:cs="Arial"/>
                <w:b/>
              </w:rPr>
              <w:t>COERÊNCIA E COESÃO NA LINGUAGEM EM USO</w:t>
            </w:r>
          </w:p>
          <w:p w:rsidR="00212C51" w:rsidRPr="00AE7724" w:rsidRDefault="00212C51" w:rsidP="00AE7724">
            <w:pPr>
              <w:spacing w:before="120" w:after="120"/>
              <w:jc w:val="center"/>
              <w:rPr>
                <w:rFonts w:ascii="Arial" w:hAnsi="Arial" w:cs="Arial"/>
                <w:b/>
              </w:rPr>
            </w:pPr>
            <w:r w:rsidRPr="00AE7724">
              <w:rPr>
                <w:rFonts w:ascii="Arial" w:hAnsi="Arial" w:cs="Arial"/>
                <w:b/>
              </w:rPr>
              <w:t>ORAL E ESCRITA</w:t>
            </w:r>
          </w:p>
        </w:tc>
        <w:tc>
          <w:tcPr>
            <w:tcW w:w="2019" w:type="dxa"/>
            <w:tcBorders>
              <w:top w:val="single" w:sz="24" w:space="0" w:color="auto"/>
              <w:left w:val="single" w:sz="24" w:space="0" w:color="auto"/>
              <w:bottom w:val="single" w:sz="24" w:space="0" w:color="auto"/>
              <w:right w:val="single" w:sz="24" w:space="0" w:color="auto"/>
            </w:tcBorders>
          </w:tcPr>
          <w:p w:rsidR="00212C51" w:rsidRPr="00AE7724" w:rsidRDefault="00212C51" w:rsidP="00AE7724">
            <w:pPr>
              <w:pStyle w:val="PargrafodaLista"/>
              <w:tabs>
                <w:tab w:val="left" w:pos="769"/>
              </w:tabs>
              <w:spacing w:before="120" w:after="120"/>
              <w:ind w:left="0"/>
              <w:jc w:val="center"/>
              <w:rPr>
                <w:rFonts w:ascii="Arial" w:hAnsi="Arial" w:cs="Arial"/>
                <w:b/>
              </w:rPr>
            </w:pPr>
          </w:p>
          <w:p w:rsidR="00212C51" w:rsidRPr="00AE7724" w:rsidRDefault="00212C51"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212C5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12C51" w:rsidRPr="00AE7724" w:rsidRDefault="00212C51" w:rsidP="00AE7724">
            <w:pPr>
              <w:pStyle w:val="PargrafodaLista"/>
              <w:numPr>
                <w:ilvl w:val="0"/>
                <w:numId w:val="3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12C51" w:rsidRPr="00AE7724" w:rsidRDefault="00212C51"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212C51" w:rsidRPr="00AE7724" w:rsidRDefault="00212C51" w:rsidP="00AE7724">
            <w:pPr>
              <w:spacing w:before="120" w:after="120"/>
              <w:jc w:val="center"/>
              <w:rPr>
                <w:rFonts w:ascii="Arial" w:hAnsi="Arial" w:cs="Arial"/>
                <w:b/>
              </w:rPr>
            </w:pPr>
            <w:r w:rsidRPr="00AE7724">
              <w:rPr>
                <w:rFonts w:ascii="Arial" w:hAnsi="Arial" w:cs="Arial"/>
                <w:b/>
              </w:rPr>
              <w:t>60</w:t>
            </w:r>
          </w:p>
        </w:tc>
      </w:tr>
      <w:tr w:rsidR="00212C5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12C51" w:rsidRPr="00AE7724" w:rsidRDefault="00212C51" w:rsidP="00AE7724">
            <w:pPr>
              <w:pStyle w:val="PargrafodaLista"/>
              <w:numPr>
                <w:ilvl w:val="0"/>
                <w:numId w:val="3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12C51" w:rsidRPr="00AE7724" w:rsidRDefault="00212C51"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212C51" w:rsidRPr="00AE7724" w:rsidRDefault="00212C51" w:rsidP="00AE7724">
            <w:pPr>
              <w:spacing w:before="120" w:after="120"/>
              <w:jc w:val="center"/>
              <w:rPr>
                <w:rFonts w:ascii="Arial" w:hAnsi="Arial" w:cs="Arial"/>
                <w:b/>
              </w:rPr>
            </w:pPr>
            <w:r w:rsidRPr="00AE7724">
              <w:rPr>
                <w:rFonts w:ascii="Arial" w:hAnsi="Arial" w:cs="Arial"/>
                <w:b/>
              </w:rPr>
              <w:t>60</w:t>
            </w:r>
          </w:p>
        </w:tc>
      </w:tr>
      <w:tr w:rsidR="00212C5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12C51" w:rsidRPr="00AE7724" w:rsidRDefault="00212C51" w:rsidP="00AE7724">
            <w:pPr>
              <w:pStyle w:val="PargrafodaLista"/>
              <w:numPr>
                <w:ilvl w:val="0"/>
                <w:numId w:val="3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12C51" w:rsidRPr="00AE7724" w:rsidRDefault="00212C51" w:rsidP="00AE7724">
            <w:pPr>
              <w:spacing w:before="120" w:after="120"/>
              <w:jc w:val="center"/>
              <w:rPr>
                <w:rFonts w:ascii="Arial" w:hAnsi="Arial" w:cs="Arial"/>
                <w:b/>
              </w:rPr>
            </w:pPr>
            <w:r w:rsidRPr="00AE7724">
              <w:rPr>
                <w:rFonts w:ascii="Arial" w:hAnsi="Arial" w:cs="Arial"/>
                <w:b/>
              </w:rPr>
              <w:t>OFICINAS LITERÁRIAS</w:t>
            </w:r>
          </w:p>
        </w:tc>
        <w:tc>
          <w:tcPr>
            <w:tcW w:w="2019" w:type="dxa"/>
            <w:tcBorders>
              <w:top w:val="single" w:sz="24" w:space="0" w:color="auto"/>
              <w:left w:val="single" w:sz="24" w:space="0" w:color="auto"/>
              <w:bottom w:val="single" w:sz="24" w:space="0" w:color="auto"/>
              <w:right w:val="single" w:sz="24" w:space="0" w:color="auto"/>
            </w:tcBorders>
          </w:tcPr>
          <w:p w:rsidR="00212C51" w:rsidRPr="00AE7724" w:rsidRDefault="00212C51" w:rsidP="00AE7724">
            <w:pPr>
              <w:spacing w:before="120" w:after="120"/>
              <w:jc w:val="center"/>
              <w:rPr>
                <w:rFonts w:ascii="Arial" w:hAnsi="Arial" w:cs="Arial"/>
                <w:b/>
              </w:rPr>
            </w:pPr>
            <w:r w:rsidRPr="00AE7724">
              <w:rPr>
                <w:rFonts w:ascii="Arial" w:hAnsi="Arial" w:cs="Arial"/>
                <w:b/>
              </w:rPr>
              <w:t>30</w:t>
            </w:r>
          </w:p>
        </w:tc>
      </w:tr>
      <w:tr w:rsidR="00212C5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12C51" w:rsidRPr="00AE7724" w:rsidRDefault="00212C51" w:rsidP="00AE7724">
            <w:pPr>
              <w:pStyle w:val="PargrafodaLista"/>
              <w:numPr>
                <w:ilvl w:val="0"/>
                <w:numId w:val="3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12C51" w:rsidRPr="00AE7724" w:rsidRDefault="00212C51"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212C51" w:rsidRPr="00AE7724" w:rsidRDefault="00212C51" w:rsidP="00AE7724">
            <w:pPr>
              <w:spacing w:before="120" w:after="120"/>
              <w:jc w:val="center"/>
              <w:rPr>
                <w:rFonts w:ascii="Arial" w:hAnsi="Arial" w:cs="Arial"/>
                <w:b/>
              </w:rPr>
            </w:pPr>
            <w:r w:rsidRPr="00AE7724">
              <w:rPr>
                <w:rFonts w:ascii="Arial" w:hAnsi="Arial" w:cs="Arial"/>
                <w:b/>
              </w:rPr>
              <w:t>60</w:t>
            </w:r>
          </w:p>
        </w:tc>
      </w:tr>
      <w:tr w:rsidR="00212C5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12C51" w:rsidRPr="00AE7724" w:rsidRDefault="00212C51" w:rsidP="00AE7724">
            <w:pPr>
              <w:pStyle w:val="PargrafodaLista"/>
              <w:numPr>
                <w:ilvl w:val="0"/>
                <w:numId w:val="3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12C51" w:rsidRPr="00AE7724" w:rsidRDefault="00511A65" w:rsidP="00AE7724">
            <w:pPr>
              <w:shd w:val="clear" w:color="auto" w:fill="FFFFFF"/>
              <w:spacing w:before="120" w:after="120"/>
              <w:jc w:val="center"/>
              <w:outlineLvl w:val="2"/>
              <w:rPr>
                <w:rFonts w:ascii="Arial" w:hAnsi="Arial" w:cs="Arial"/>
                <w:b/>
              </w:rPr>
            </w:pPr>
            <w:hyperlink r:id="rId61" w:history="1">
              <w:r w:rsidR="00212C51"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212C51" w:rsidRPr="00AE7724" w:rsidRDefault="00212C51" w:rsidP="00AE7724">
            <w:pPr>
              <w:spacing w:before="120" w:after="120"/>
              <w:jc w:val="center"/>
              <w:rPr>
                <w:rFonts w:ascii="Arial" w:hAnsi="Arial" w:cs="Arial"/>
                <w:b/>
              </w:rPr>
            </w:pPr>
            <w:r w:rsidRPr="00AE7724">
              <w:rPr>
                <w:rFonts w:ascii="Arial" w:hAnsi="Arial" w:cs="Arial"/>
                <w:b/>
              </w:rPr>
              <w:t>60</w:t>
            </w:r>
          </w:p>
        </w:tc>
      </w:tr>
      <w:tr w:rsidR="00212C5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12C51" w:rsidRPr="00AE7724" w:rsidRDefault="00212C51" w:rsidP="00AE7724">
            <w:pPr>
              <w:pStyle w:val="PargrafodaLista"/>
              <w:numPr>
                <w:ilvl w:val="0"/>
                <w:numId w:val="3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12C51" w:rsidRPr="00AE7724" w:rsidRDefault="00212C51" w:rsidP="00AE7724">
            <w:pPr>
              <w:spacing w:before="120" w:after="120"/>
              <w:jc w:val="center"/>
              <w:rPr>
                <w:rFonts w:ascii="Arial" w:hAnsi="Arial" w:cs="Arial"/>
                <w:b/>
              </w:rPr>
            </w:pPr>
            <w:r w:rsidRPr="00AE7724">
              <w:rPr>
                <w:rFonts w:ascii="Arial" w:hAnsi="Arial" w:cs="Arial"/>
                <w:b/>
              </w:rPr>
              <w:t>METODOLOGIA DE ENSINO DE LÍNGUA PORTUGUESA</w:t>
            </w:r>
          </w:p>
        </w:tc>
        <w:tc>
          <w:tcPr>
            <w:tcW w:w="2019" w:type="dxa"/>
            <w:tcBorders>
              <w:top w:val="single" w:sz="24" w:space="0" w:color="auto"/>
              <w:left w:val="single" w:sz="24" w:space="0" w:color="auto"/>
              <w:bottom w:val="single" w:sz="24" w:space="0" w:color="auto"/>
              <w:right w:val="single" w:sz="24" w:space="0" w:color="auto"/>
            </w:tcBorders>
          </w:tcPr>
          <w:p w:rsidR="00212C51" w:rsidRPr="00AE7724" w:rsidRDefault="00212C51" w:rsidP="00AE7724">
            <w:pPr>
              <w:spacing w:before="120" w:after="120"/>
              <w:jc w:val="center"/>
              <w:rPr>
                <w:rFonts w:ascii="Arial" w:hAnsi="Arial" w:cs="Arial"/>
                <w:b/>
              </w:rPr>
            </w:pPr>
            <w:r w:rsidRPr="00AE7724">
              <w:rPr>
                <w:rFonts w:ascii="Arial" w:hAnsi="Arial" w:cs="Arial"/>
                <w:b/>
              </w:rPr>
              <w:t>30</w:t>
            </w:r>
          </w:p>
        </w:tc>
      </w:tr>
      <w:tr w:rsidR="00212C5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12C51" w:rsidRPr="00AE7724" w:rsidRDefault="00212C51" w:rsidP="00AE7724">
            <w:pPr>
              <w:pStyle w:val="PargrafodaLista"/>
              <w:numPr>
                <w:ilvl w:val="0"/>
                <w:numId w:val="3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12C51" w:rsidRPr="00AE7724" w:rsidRDefault="00212C51" w:rsidP="00AE7724">
            <w:pPr>
              <w:spacing w:before="120" w:after="120"/>
              <w:jc w:val="center"/>
              <w:rPr>
                <w:rFonts w:ascii="Arial" w:hAnsi="Arial" w:cs="Arial"/>
                <w:b/>
              </w:rPr>
            </w:pPr>
            <w:r w:rsidRPr="00AE7724">
              <w:rPr>
                <w:rFonts w:ascii="Arial" w:hAnsi="Arial" w:cs="Arial"/>
                <w:b/>
              </w:rPr>
              <w:t>METODOLOGIA DE ENSINO DE LITERATURA</w:t>
            </w:r>
          </w:p>
        </w:tc>
        <w:tc>
          <w:tcPr>
            <w:tcW w:w="2019" w:type="dxa"/>
            <w:tcBorders>
              <w:top w:val="single" w:sz="24" w:space="0" w:color="auto"/>
              <w:left w:val="single" w:sz="24" w:space="0" w:color="auto"/>
              <w:bottom w:val="single" w:sz="24" w:space="0" w:color="auto"/>
              <w:right w:val="single" w:sz="24" w:space="0" w:color="auto"/>
            </w:tcBorders>
          </w:tcPr>
          <w:p w:rsidR="00212C51" w:rsidRPr="00AE7724" w:rsidRDefault="00212C51" w:rsidP="00AE7724">
            <w:pPr>
              <w:spacing w:before="120" w:after="120"/>
              <w:jc w:val="center"/>
              <w:rPr>
                <w:rFonts w:ascii="Arial" w:hAnsi="Arial" w:cs="Arial"/>
                <w:b/>
              </w:rPr>
            </w:pPr>
            <w:r w:rsidRPr="00AE7724">
              <w:rPr>
                <w:rFonts w:ascii="Arial" w:hAnsi="Arial" w:cs="Arial"/>
                <w:b/>
              </w:rPr>
              <w:t>30</w:t>
            </w:r>
          </w:p>
        </w:tc>
      </w:tr>
      <w:tr w:rsidR="00212C5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12C51" w:rsidRPr="00AE7724" w:rsidRDefault="00212C51" w:rsidP="00AE7724">
            <w:pPr>
              <w:pStyle w:val="PargrafodaLista"/>
              <w:numPr>
                <w:ilvl w:val="0"/>
                <w:numId w:val="3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12C51" w:rsidRPr="00AE7724" w:rsidRDefault="00212C51"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212C51" w:rsidRPr="00AE7724" w:rsidRDefault="00212C51" w:rsidP="00AE7724">
            <w:pPr>
              <w:spacing w:before="120" w:after="120"/>
              <w:jc w:val="center"/>
              <w:rPr>
                <w:rFonts w:ascii="Arial" w:hAnsi="Arial" w:cs="Arial"/>
                <w:b/>
              </w:rPr>
            </w:pPr>
            <w:r w:rsidRPr="00AE7724">
              <w:rPr>
                <w:rFonts w:ascii="Arial" w:hAnsi="Arial" w:cs="Arial"/>
                <w:b/>
              </w:rPr>
              <w:t>60</w:t>
            </w:r>
          </w:p>
        </w:tc>
      </w:tr>
      <w:tr w:rsidR="00212C5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12C51" w:rsidRPr="00AE7724" w:rsidRDefault="00212C51" w:rsidP="00AE7724">
            <w:pPr>
              <w:pStyle w:val="PargrafodaLista"/>
              <w:numPr>
                <w:ilvl w:val="0"/>
                <w:numId w:val="3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12C51" w:rsidRPr="00AE7724" w:rsidRDefault="00212C51"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212C51" w:rsidRPr="00AE7724" w:rsidRDefault="00212C51"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212C51" w:rsidRPr="00AE7724" w:rsidRDefault="00212C51" w:rsidP="00AE7724">
            <w:pPr>
              <w:spacing w:before="120" w:after="120"/>
              <w:rPr>
                <w:rFonts w:ascii="Arial" w:hAnsi="Arial" w:cs="Arial"/>
                <w:b/>
              </w:rPr>
            </w:pPr>
          </w:p>
          <w:p w:rsidR="00212C51" w:rsidRPr="00AE7724" w:rsidRDefault="00212C51" w:rsidP="00AE7724">
            <w:pPr>
              <w:spacing w:before="120" w:after="120"/>
              <w:jc w:val="center"/>
              <w:rPr>
                <w:rFonts w:ascii="Arial" w:hAnsi="Arial" w:cs="Arial"/>
                <w:b/>
              </w:rPr>
            </w:pPr>
            <w:r w:rsidRPr="00AE7724">
              <w:rPr>
                <w:rFonts w:ascii="Arial" w:hAnsi="Arial" w:cs="Arial"/>
                <w:b/>
              </w:rPr>
              <w:t>60</w:t>
            </w:r>
          </w:p>
        </w:tc>
      </w:tr>
      <w:tr w:rsidR="00212C5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12C51" w:rsidRPr="00AE7724" w:rsidRDefault="00212C51" w:rsidP="00AE7724">
            <w:pPr>
              <w:pStyle w:val="PargrafodaLista"/>
              <w:numPr>
                <w:ilvl w:val="0"/>
                <w:numId w:val="3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12C51" w:rsidRPr="00AE7724" w:rsidRDefault="00212C51"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212C51" w:rsidRPr="00AE7724" w:rsidRDefault="00212C51" w:rsidP="00AE7724">
            <w:pPr>
              <w:spacing w:before="120" w:after="120"/>
              <w:jc w:val="center"/>
              <w:rPr>
                <w:rFonts w:ascii="Arial" w:hAnsi="Arial" w:cs="Arial"/>
                <w:b/>
              </w:rPr>
            </w:pPr>
            <w:r w:rsidRPr="00AE7724">
              <w:rPr>
                <w:rFonts w:ascii="Arial" w:hAnsi="Arial" w:cs="Arial"/>
                <w:b/>
              </w:rPr>
              <w:t>80</w:t>
            </w:r>
          </w:p>
        </w:tc>
      </w:tr>
      <w:tr w:rsidR="00212C51" w:rsidRPr="00AE7724" w:rsidTr="009F56AF">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212C51" w:rsidRPr="00AE7724" w:rsidRDefault="00212C51"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212C51" w:rsidRPr="00AE7724" w:rsidRDefault="00212C51" w:rsidP="00AE7724">
            <w:pPr>
              <w:spacing w:before="120" w:after="120"/>
              <w:jc w:val="center"/>
              <w:rPr>
                <w:rFonts w:ascii="Arial" w:hAnsi="Arial" w:cs="Arial"/>
                <w:b/>
              </w:rPr>
            </w:pPr>
            <w:r w:rsidRPr="00AE7724">
              <w:rPr>
                <w:rFonts w:ascii="Arial" w:hAnsi="Arial" w:cs="Arial"/>
                <w:b/>
              </w:rPr>
              <w:t>590</w:t>
            </w:r>
          </w:p>
        </w:tc>
      </w:tr>
    </w:tbl>
    <w:p w:rsidR="00212C51" w:rsidRPr="00AE7724" w:rsidRDefault="00212C51" w:rsidP="00AE7724">
      <w:pPr>
        <w:pStyle w:val="PargrafodaLista"/>
        <w:shd w:val="clear" w:color="auto" w:fill="FFFFFF"/>
        <w:spacing w:before="120" w:after="120"/>
        <w:ind w:left="142"/>
        <w:jc w:val="center"/>
        <w:rPr>
          <w:rFonts w:ascii="Arial" w:hAnsi="Arial" w:cs="Arial"/>
          <w:b/>
        </w:rPr>
      </w:pPr>
    </w:p>
    <w:p w:rsidR="00212C51" w:rsidRPr="00AE7724" w:rsidRDefault="00212C51" w:rsidP="00AE7724">
      <w:pPr>
        <w:pStyle w:val="PargrafodaLista"/>
        <w:shd w:val="clear" w:color="auto" w:fill="FFFFFF"/>
        <w:spacing w:before="120" w:after="120"/>
        <w:ind w:left="142"/>
        <w:jc w:val="center"/>
        <w:rPr>
          <w:rFonts w:ascii="Arial" w:hAnsi="Arial" w:cs="Arial"/>
          <w:b/>
        </w:rPr>
      </w:pPr>
    </w:p>
    <w:p w:rsidR="00212C51" w:rsidRPr="00AE7724" w:rsidRDefault="00212C51" w:rsidP="00AE7724">
      <w:pPr>
        <w:pStyle w:val="PargrafodaLista"/>
        <w:shd w:val="clear" w:color="auto" w:fill="FFFFFF"/>
        <w:spacing w:before="120" w:after="120"/>
        <w:ind w:left="142"/>
        <w:jc w:val="center"/>
        <w:rPr>
          <w:rFonts w:ascii="Arial" w:hAnsi="Arial" w:cs="Arial"/>
          <w:b/>
        </w:rPr>
      </w:pPr>
    </w:p>
    <w:p w:rsidR="00212C51" w:rsidRDefault="00212C51" w:rsidP="00AE7724">
      <w:pPr>
        <w:pStyle w:val="PargrafodaLista"/>
        <w:shd w:val="clear" w:color="auto" w:fill="FFFFFF"/>
        <w:spacing w:before="120" w:after="120"/>
        <w:ind w:left="142"/>
        <w:jc w:val="center"/>
        <w:rPr>
          <w:rFonts w:ascii="Arial" w:hAnsi="Arial" w:cs="Arial"/>
          <w:b/>
        </w:rPr>
      </w:pPr>
    </w:p>
    <w:p w:rsidR="00421B28" w:rsidRDefault="00421B28" w:rsidP="00AE7724">
      <w:pPr>
        <w:pStyle w:val="PargrafodaLista"/>
        <w:shd w:val="clear" w:color="auto" w:fill="FFFFFF"/>
        <w:spacing w:before="120" w:after="120"/>
        <w:ind w:left="142"/>
        <w:jc w:val="center"/>
        <w:rPr>
          <w:rFonts w:ascii="Arial" w:hAnsi="Arial" w:cs="Arial"/>
          <w:b/>
        </w:rPr>
      </w:pPr>
    </w:p>
    <w:p w:rsidR="001A1256" w:rsidRDefault="001A1256" w:rsidP="00AE7724">
      <w:pPr>
        <w:pStyle w:val="PargrafodaLista"/>
        <w:shd w:val="clear" w:color="auto" w:fill="FFFFFF"/>
        <w:spacing w:before="120" w:after="120"/>
        <w:ind w:left="142"/>
        <w:jc w:val="center"/>
        <w:rPr>
          <w:rFonts w:ascii="Arial" w:hAnsi="Arial" w:cs="Arial"/>
          <w:b/>
        </w:rPr>
      </w:pPr>
    </w:p>
    <w:p w:rsidR="00421B28" w:rsidRDefault="00421B28" w:rsidP="00AE7724">
      <w:pPr>
        <w:pStyle w:val="PargrafodaLista"/>
        <w:shd w:val="clear" w:color="auto" w:fill="FFFFFF"/>
        <w:spacing w:before="120" w:after="120"/>
        <w:ind w:left="142"/>
        <w:jc w:val="center"/>
        <w:rPr>
          <w:rFonts w:ascii="Arial" w:hAnsi="Arial" w:cs="Arial"/>
          <w:b/>
        </w:rPr>
      </w:pPr>
    </w:p>
    <w:p w:rsidR="00421B28" w:rsidRPr="00AE7724" w:rsidRDefault="00421B28" w:rsidP="00AE7724">
      <w:pPr>
        <w:pStyle w:val="PargrafodaLista"/>
        <w:shd w:val="clear" w:color="auto" w:fill="FFFFFF"/>
        <w:spacing w:before="120" w:after="120"/>
        <w:ind w:left="142"/>
        <w:jc w:val="center"/>
        <w:rPr>
          <w:rFonts w:ascii="Arial" w:hAnsi="Arial" w:cs="Arial"/>
          <w:b/>
        </w:rPr>
      </w:pPr>
    </w:p>
    <w:p w:rsidR="00212C51" w:rsidRPr="00AE7724" w:rsidRDefault="00212C51" w:rsidP="00AE7724">
      <w:pPr>
        <w:pStyle w:val="PargrafodaLista"/>
        <w:shd w:val="clear" w:color="auto" w:fill="FFFFFF"/>
        <w:spacing w:before="120" w:after="120"/>
        <w:ind w:left="142"/>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212C51" w:rsidRPr="00AE7724" w:rsidRDefault="00212C51" w:rsidP="00AE7724">
      <w:pPr>
        <w:pStyle w:val="PargrafodaLista"/>
        <w:shd w:val="clear" w:color="auto" w:fill="FFFFFF"/>
        <w:spacing w:before="120" w:after="120"/>
        <w:ind w:left="142"/>
        <w:rPr>
          <w:rFonts w:ascii="Arial" w:hAnsi="Arial" w:cs="Arial"/>
          <w:b/>
        </w:rPr>
      </w:pPr>
    </w:p>
    <w:p w:rsidR="00212C51" w:rsidRPr="00AE7724" w:rsidRDefault="00212C51"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METODOLOGIA DO ENSINO LÍNGUA PORTUGUESA E INGLESA</w:t>
      </w:r>
    </w:p>
    <w:p w:rsidR="00212C51" w:rsidRPr="00AE7724" w:rsidRDefault="00212C51" w:rsidP="00AE7724">
      <w:pPr>
        <w:shd w:val="clear" w:color="auto" w:fill="FFFFFF"/>
        <w:spacing w:before="120" w:after="12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212C5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212C51" w:rsidRPr="00AE7724" w:rsidRDefault="00212C51"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212C51" w:rsidRPr="00AE7724" w:rsidRDefault="00212C51"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212C51" w:rsidRPr="00AE7724" w:rsidRDefault="00212C51" w:rsidP="00AE7724">
            <w:pPr>
              <w:spacing w:before="120" w:after="120"/>
              <w:jc w:val="center"/>
              <w:rPr>
                <w:rFonts w:ascii="Arial" w:hAnsi="Arial" w:cs="Arial"/>
                <w:b/>
              </w:rPr>
            </w:pPr>
            <w:r w:rsidRPr="00AE7724">
              <w:rPr>
                <w:rFonts w:ascii="Arial" w:hAnsi="Arial" w:cs="Arial"/>
                <w:b/>
              </w:rPr>
              <w:t>CARGA HORÁRIA</w:t>
            </w:r>
          </w:p>
        </w:tc>
      </w:tr>
      <w:tr w:rsidR="00212C5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12C51" w:rsidRPr="00AE7724" w:rsidRDefault="00212C51" w:rsidP="00AE7724">
            <w:pPr>
              <w:pStyle w:val="PargrafodaLista"/>
              <w:numPr>
                <w:ilvl w:val="0"/>
                <w:numId w:val="3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12C51" w:rsidRPr="00AE7724" w:rsidRDefault="00212C51"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212C51" w:rsidRPr="00AE7724" w:rsidRDefault="00212C51" w:rsidP="00AE7724">
            <w:pPr>
              <w:pStyle w:val="PargrafodaLista"/>
              <w:spacing w:before="120" w:after="120"/>
              <w:ind w:left="0"/>
              <w:jc w:val="center"/>
              <w:rPr>
                <w:rFonts w:ascii="Arial" w:hAnsi="Arial" w:cs="Arial"/>
                <w:b/>
              </w:rPr>
            </w:pPr>
            <w:r w:rsidRPr="00AE7724">
              <w:rPr>
                <w:rFonts w:ascii="Arial" w:hAnsi="Arial" w:cs="Arial"/>
                <w:b/>
              </w:rPr>
              <w:t>60</w:t>
            </w:r>
          </w:p>
        </w:tc>
      </w:tr>
      <w:tr w:rsidR="00212C5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12C51" w:rsidRPr="00AE7724" w:rsidRDefault="00212C51" w:rsidP="00AE7724">
            <w:pPr>
              <w:pStyle w:val="PargrafodaLista"/>
              <w:numPr>
                <w:ilvl w:val="0"/>
                <w:numId w:val="3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12C51" w:rsidRPr="00AE7724" w:rsidRDefault="00212C51"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212C51" w:rsidRPr="00AE7724" w:rsidRDefault="00212C51"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212C5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12C51" w:rsidRPr="00AE7724" w:rsidRDefault="00212C51" w:rsidP="00AE7724">
            <w:pPr>
              <w:pStyle w:val="PargrafodaLista"/>
              <w:numPr>
                <w:ilvl w:val="0"/>
                <w:numId w:val="3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12C51" w:rsidRPr="00AE7724" w:rsidRDefault="00212C51"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212C51" w:rsidRPr="00AE7724" w:rsidRDefault="00212C51" w:rsidP="00AE7724">
            <w:pPr>
              <w:spacing w:before="120" w:after="120"/>
              <w:jc w:val="center"/>
              <w:rPr>
                <w:rFonts w:ascii="Arial" w:hAnsi="Arial" w:cs="Arial"/>
                <w:b/>
              </w:rPr>
            </w:pPr>
            <w:r w:rsidRPr="00AE7724">
              <w:rPr>
                <w:rFonts w:ascii="Arial" w:hAnsi="Arial" w:cs="Arial"/>
                <w:b/>
              </w:rPr>
              <w:t>60</w:t>
            </w:r>
          </w:p>
        </w:tc>
      </w:tr>
      <w:tr w:rsidR="00212C5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12C51" w:rsidRPr="00AE7724" w:rsidRDefault="00212C51" w:rsidP="00AE7724">
            <w:pPr>
              <w:pStyle w:val="PargrafodaLista"/>
              <w:numPr>
                <w:ilvl w:val="0"/>
                <w:numId w:val="3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12C51" w:rsidRPr="00AE7724" w:rsidRDefault="00212C51" w:rsidP="00AE7724">
            <w:pPr>
              <w:spacing w:before="120" w:after="120"/>
              <w:jc w:val="center"/>
              <w:rPr>
                <w:rFonts w:ascii="Arial" w:hAnsi="Arial" w:cs="Arial"/>
                <w:b/>
              </w:rPr>
            </w:pPr>
            <w:r w:rsidRPr="00AE7724">
              <w:rPr>
                <w:rFonts w:ascii="Arial" w:hAnsi="Arial" w:cs="Arial"/>
                <w:b/>
              </w:rPr>
              <w:t>METODOLOGIA DO ENSINO DE LÍNGUA PORTUGUESA</w:t>
            </w:r>
          </w:p>
        </w:tc>
        <w:tc>
          <w:tcPr>
            <w:tcW w:w="2019" w:type="dxa"/>
            <w:tcBorders>
              <w:top w:val="single" w:sz="24" w:space="0" w:color="auto"/>
              <w:left w:val="single" w:sz="24" w:space="0" w:color="auto"/>
              <w:bottom w:val="single" w:sz="24" w:space="0" w:color="auto"/>
              <w:right w:val="single" w:sz="24" w:space="0" w:color="auto"/>
            </w:tcBorders>
          </w:tcPr>
          <w:p w:rsidR="00212C51" w:rsidRPr="00AE7724" w:rsidRDefault="00212C51" w:rsidP="00AE7724">
            <w:pPr>
              <w:spacing w:before="120" w:after="120"/>
              <w:jc w:val="center"/>
              <w:rPr>
                <w:rFonts w:ascii="Arial" w:hAnsi="Arial" w:cs="Arial"/>
                <w:b/>
              </w:rPr>
            </w:pPr>
            <w:r w:rsidRPr="00AE7724">
              <w:rPr>
                <w:rFonts w:ascii="Arial" w:hAnsi="Arial" w:cs="Arial"/>
                <w:b/>
              </w:rPr>
              <w:t>30</w:t>
            </w:r>
          </w:p>
        </w:tc>
      </w:tr>
      <w:tr w:rsidR="00212C5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12C51" w:rsidRPr="00AE7724" w:rsidRDefault="00212C51" w:rsidP="00AE7724">
            <w:pPr>
              <w:pStyle w:val="PargrafodaLista"/>
              <w:numPr>
                <w:ilvl w:val="0"/>
                <w:numId w:val="3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12C51" w:rsidRPr="00AE7724" w:rsidRDefault="00212C51" w:rsidP="00AE7724">
            <w:pPr>
              <w:spacing w:before="120" w:after="120"/>
              <w:jc w:val="center"/>
              <w:rPr>
                <w:rFonts w:ascii="Arial" w:hAnsi="Arial" w:cs="Arial"/>
                <w:b/>
              </w:rPr>
            </w:pPr>
            <w:r w:rsidRPr="00AE7724">
              <w:rPr>
                <w:rFonts w:ascii="Arial" w:hAnsi="Arial" w:cs="Arial"/>
                <w:b/>
              </w:rPr>
              <w:t>METODOLOGIA DO ENSINO DA LÍNGUA INGLESA</w:t>
            </w:r>
          </w:p>
        </w:tc>
        <w:tc>
          <w:tcPr>
            <w:tcW w:w="2019" w:type="dxa"/>
            <w:tcBorders>
              <w:top w:val="single" w:sz="24" w:space="0" w:color="auto"/>
              <w:left w:val="single" w:sz="24" w:space="0" w:color="auto"/>
              <w:bottom w:val="single" w:sz="24" w:space="0" w:color="auto"/>
              <w:right w:val="single" w:sz="24" w:space="0" w:color="auto"/>
            </w:tcBorders>
          </w:tcPr>
          <w:p w:rsidR="00212C51" w:rsidRPr="00AE7724" w:rsidRDefault="00212C51" w:rsidP="00AE7724">
            <w:pPr>
              <w:spacing w:before="120" w:after="120"/>
              <w:jc w:val="center"/>
              <w:rPr>
                <w:rFonts w:ascii="Arial" w:hAnsi="Arial" w:cs="Arial"/>
                <w:b/>
              </w:rPr>
            </w:pPr>
            <w:r w:rsidRPr="00AE7724">
              <w:rPr>
                <w:rFonts w:ascii="Arial" w:hAnsi="Arial" w:cs="Arial"/>
                <w:b/>
              </w:rPr>
              <w:t>30</w:t>
            </w:r>
          </w:p>
        </w:tc>
      </w:tr>
      <w:tr w:rsidR="00212C5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12C51" w:rsidRPr="00AE7724" w:rsidRDefault="00212C51" w:rsidP="00AE7724">
            <w:pPr>
              <w:pStyle w:val="PargrafodaLista"/>
              <w:numPr>
                <w:ilvl w:val="0"/>
                <w:numId w:val="3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12C51" w:rsidRPr="00AE7724" w:rsidRDefault="00511A65" w:rsidP="00AE7724">
            <w:pPr>
              <w:shd w:val="clear" w:color="auto" w:fill="FFFFFF"/>
              <w:spacing w:before="120" w:after="120"/>
              <w:jc w:val="center"/>
              <w:outlineLvl w:val="2"/>
              <w:rPr>
                <w:rFonts w:ascii="Arial" w:hAnsi="Arial" w:cs="Arial"/>
                <w:b/>
              </w:rPr>
            </w:pPr>
            <w:hyperlink r:id="rId62" w:history="1">
              <w:r w:rsidR="00212C51"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212C51" w:rsidRPr="00AE7724" w:rsidRDefault="00212C51" w:rsidP="00AE7724">
            <w:pPr>
              <w:spacing w:before="120" w:after="120"/>
              <w:jc w:val="center"/>
              <w:rPr>
                <w:rFonts w:ascii="Arial" w:hAnsi="Arial" w:cs="Arial"/>
                <w:b/>
              </w:rPr>
            </w:pPr>
            <w:r w:rsidRPr="00AE7724">
              <w:rPr>
                <w:rFonts w:ascii="Arial" w:hAnsi="Arial" w:cs="Arial"/>
                <w:b/>
              </w:rPr>
              <w:t>60</w:t>
            </w:r>
          </w:p>
        </w:tc>
      </w:tr>
      <w:tr w:rsidR="00212C5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12C51" w:rsidRPr="00AE7724" w:rsidRDefault="00212C51" w:rsidP="00AE7724">
            <w:pPr>
              <w:pStyle w:val="PargrafodaLista"/>
              <w:numPr>
                <w:ilvl w:val="0"/>
                <w:numId w:val="3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12C51" w:rsidRPr="00AE7724" w:rsidRDefault="00212C51" w:rsidP="00AE7724">
            <w:pPr>
              <w:spacing w:before="120" w:after="120"/>
              <w:jc w:val="center"/>
              <w:rPr>
                <w:rFonts w:ascii="Arial" w:hAnsi="Arial" w:cs="Arial"/>
                <w:b/>
              </w:rPr>
            </w:pPr>
            <w:r w:rsidRPr="00AE7724">
              <w:rPr>
                <w:rFonts w:ascii="Arial" w:hAnsi="Arial" w:cs="Arial"/>
                <w:b/>
              </w:rPr>
              <w:t>LEITURA E PRODUÇÃO DE TEXTOS: GÊNEROS TEXTUAIS</w:t>
            </w:r>
          </w:p>
        </w:tc>
        <w:tc>
          <w:tcPr>
            <w:tcW w:w="2019" w:type="dxa"/>
            <w:tcBorders>
              <w:top w:val="single" w:sz="24" w:space="0" w:color="auto"/>
              <w:left w:val="single" w:sz="24" w:space="0" w:color="auto"/>
              <w:bottom w:val="single" w:sz="24" w:space="0" w:color="auto"/>
              <w:right w:val="single" w:sz="24" w:space="0" w:color="auto"/>
            </w:tcBorders>
          </w:tcPr>
          <w:p w:rsidR="00212C51" w:rsidRPr="00AE7724" w:rsidRDefault="00212C51" w:rsidP="00AE7724">
            <w:pPr>
              <w:spacing w:before="120" w:after="120"/>
              <w:jc w:val="center"/>
              <w:rPr>
                <w:rFonts w:ascii="Arial" w:hAnsi="Arial" w:cs="Arial"/>
                <w:b/>
              </w:rPr>
            </w:pPr>
            <w:r w:rsidRPr="00AE7724">
              <w:rPr>
                <w:rFonts w:ascii="Arial" w:hAnsi="Arial" w:cs="Arial"/>
                <w:b/>
              </w:rPr>
              <w:t>30</w:t>
            </w:r>
          </w:p>
        </w:tc>
      </w:tr>
      <w:tr w:rsidR="00212C5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12C51" w:rsidRPr="00AE7724" w:rsidRDefault="00212C51" w:rsidP="00AE7724">
            <w:pPr>
              <w:pStyle w:val="PargrafodaLista"/>
              <w:numPr>
                <w:ilvl w:val="0"/>
                <w:numId w:val="3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12C51" w:rsidRPr="00AE7724" w:rsidRDefault="00212C51"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212C51" w:rsidRPr="00AE7724" w:rsidRDefault="00212C51" w:rsidP="00AE7724">
            <w:pPr>
              <w:spacing w:before="120" w:after="120"/>
              <w:jc w:val="center"/>
              <w:rPr>
                <w:rFonts w:ascii="Arial" w:hAnsi="Arial" w:cs="Arial"/>
                <w:b/>
              </w:rPr>
            </w:pPr>
            <w:r w:rsidRPr="00AE7724">
              <w:rPr>
                <w:rFonts w:ascii="Arial" w:hAnsi="Arial" w:cs="Arial"/>
                <w:b/>
              </w:rPr>
              <w:t>60</w:t>
            </w:r>
          </w:p>
        </w:tc>
      </w:tr>
      <w:tr w:rsidR="00212C5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12C51" w:rsidRPr="00AE7724" w:rsidRDefault="00212C51" w:rsidP="00AE7724">
            <w:pPr>
              <w:pStyle w:val="PargrafodaLista"/>
              <w:numPr>
                <w:ilvl w:val="0"/>
                <w:numId w:val="3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12C51" w:rsidRPr="00AE7724" w:rsidRDefault="00212C51" w:rsidP="00AE7724">
            <w:pPr>
              <w:spacing w:before="120" w:after="120"/>
              <w:jc w:val="center"/>
              <w:rPr>
                <w:rFonts w:ascii="Arial" w:hAnsi="Arial" w:cs="Arial"/>
                <w:b/>
              </w:rPr>
            </w:pPr>
            <w:r w:rsidRPr="00AE7724">
              <w:rPr>
                <w:rFonts w:ascii="Arial" w:hAnsi="Arial" w:cs="Arial"/>
                <w:b/>
              </w:rPr>
              <w:t>LITERATURA INGLESA</w:t>
            </w:r>
          </w:p>
        </w:tc>
        <w:tc>
          <w:tcPr>
            <w:tcW w:w="2019" w:type="dxa"/>
            <w:tcBorders>
              <w:top w:val="single" w:sz="24" w:space="0" w:color="auto"/>
              <w:left w:val="single" w:sz="24" w:space="0" w:color="auto"/>
              <w:bottom w:val="single" w:sz="24" w:space="0" w:color="auto"/>
              <w:right w:val="single" w:sz="24" w:space="0" w:color="auto"/>
            </w:tcBorders>
          </w:tcPr>
          <w:p w:rsidR="00212C51" w:rsidRPr="00AE7724" w:rsidRDefault="00212C51" w:rsidP="00AE7724">
            <w:pPr>
              <w:spacing w:before="120" w:after="120"/>
              <w:jc w:val="center"/>
              <w:rPr>
                <w:rFonts w:ascii="Arial" w:hAnsi="Arial" w:cs="Arial"/>
                <w:b/>
              </w:rPr>
            </w:pPr>
            <w:r w:rsidRPr="00AE7724">
              <w:rPr>
                <w:rFonts w:ascii="Arial" w:hAnsi="Arial" w:cs="Arial"/>
                <w:b/>
              </w:rPr>
              <w:t>30</w:t>
            </w:r>
          </w:p>
        </w:tc>
      </w:tr>
      <w:tr w:rsidR="00212C5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12C51" w:rsidRPr="00AE7724" w:rsidRDefault="00212C51" w:rsidP="00AE7724">
            <w:pPr>
              <w:pStyle w:val="PargrafodaLista"/>
              <w:numPr>
                <w:ilvl w:val="0"/>
                <w:numId w:val="3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12C51" w:rsidRPr="00AE7724" w:rsidRDefault="00212C51"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212C51" w:rsidRPr="00AE7724" w:rsidRDefault="00212C51"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212C51" w:rsidRPr="00AE7724" w:rsidRDefault="00212C51" w:rsidP="00AE7724">
            <w:pPr>
              <w:spacing w:before="120" w:after="120"/>
              <w:jc w:val="center"/>
              <w:rPr>
                <w:rFonts w:ascii="Arial" w:hAnsi="Arial" w:cs="Arial"/>
                <w:b/>
              </w:rPr>
            </w:pPr>
          </w:p>
          <w:p w:rsidR="00212C51" w:rsidRPr="00AE7724" w:rsidRDefault="00212C51" w:rsidP="00AE7724">
            <w:pPr>
              <w:spacing w:before="120" w:after="120"/>
              <w:jc w:val="center"/>
              <w:rPr>
                <w:rFonts w:ascii="Arial" w:hAnsi="Arial" w:cs="Arial"/>
                <w:b/>
              </w:rPr>
            </w:pPr>
            <w:r w:rsidRPr="00AE7724">
              <w:rPr>
                <w:rFonts w:ascii="Arial" w:hAnsi="Arial" w:cs="Arial"/>
                <w:b/>
              </w:rPr>
              <w:t>60</w:t>
            </w:r>
          </w:p>
        </w:tc>
      </w:tr>
      <w:tr w:rsidR="00212C5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12C51" w:rsidRPr="00AE7724" w:rsidRDefault="00212C51" w:rsidP="00AE7724">
            <w:pPr>
              <w:pStyle w:val="PargrafodaLista"/>
              <w:numPr>
                <w:ilvl w:val="0"/>
                <w:numId w:val="3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12C51" w:rsidRPr="00AE7724" w:rsidRDefault="00212C51" w:rsidP="00AE7724">
            <w:pPr>
              <w:spacing w:before="120" w:after="120"/>
              <w:jc w:val="center"/>
              <w:rPr>
                <w:rFonts w:ascii="Arial" w:hAnsi="Arial" w:cs="Arial"/>
                <w:b/>
              </w:rPr>
            </w:pPr>
            <w:r w:rsidRPr="00AE7724">
              <w:rPr>
                <w:rFonts w:ascii="Arial" w:hAnsi="Arial" w:cs="Arial"/>
                <w:b/>
              </w:rPr>
              <w:t>A LÍNGUA INGLESA FALADA E ESCRITA NO MUNDO</w:t>
            </w:r>
          </w:p>
        </w:tc>
        <w:tc>
          <w:tcPr>
            <w:tcW w:w="2019" w:type="dxa"/>
            <w:tcBorders>
              <w:top w:val="single" w:sz="24" w:space="0" w:color="auto"/>
              <w:left w:val="single" w:sz="24" w:space="0" w:color="auto"/>
              <w:bottom w:val="single" w:sz="24" w:space="0" w:color="auto"/>
              <w:right w:val="single" w:sz="24" w:space="0" w:color="auto"/>
            </w:tcBorders>
          </w:tcPr>
          <w:p w:rsidR="00212C51" w:rsidRPr="00AE7724" w:rsidRDefault="00212C51" w:rsidP="00AE7724">
            <w:pPr>
              <w:spacing w:before="120" w:after="120"/>
              <w:jc w:val="center"/>
              <w:rPr>
                <w:rFonts w:ascii="Arial" w:hAnsi="Arial" w:cs="Arial"/>
                <w:b/>
              </w:rPr>
            </w:pPr>
            <w:r w:rsidRPr="00AE7724">
              <w:rPr>
                <w:rFonts w:ascii="Arial" w:hAnsi="Arial" w:cs="Arial"/>
                <w:b/>
              </w:rPr>
              <w:t>30</w:t>
            </w:r>
          </w:p>
        </w:tc>
      </w:tr>
      <w:tr w:rsidR="00212C5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12C51" w:rsidRPr="00AE7724" w:rsidRDefault="00212C51" w:rsidP="00AE7724">
            <w:pPr>
              <w:pStyle w:val="PargrafodaLista"/>
              <w:numPr>
                <w:ilvl w:val="0"/>
                <w:numId w:val="3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12C51" w:rsidRPr="00AE7724" w:rsidRDefault="00212C51"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212C51" w:rsidRPr="00AE7724" w:rsidRDefault="00212C51" w:rsidP="00AE7724">
            <w:pPr>
              <w:spacing w:before="120" w:after="120"/>
              <w:jc w:val="center"/>
              <w:rPr>
                <w:rFonts w:ascii="Arial" w:hAnsi="Arial" w:cs="Arial"/>
                <w:b/>
              </w:rPr>
            </w:pPr>
            <w:r w:rsidRPr="00AE7724">
              <w:rPr>
                <w:rFonts w:ascii="Arial" w:hAnsi="Arial" w:cs="Arial"/>
                <w:b/>
              </w:rPr>
              <w:t>80</w:t>
            </w:r>
          </w:p>
        </w:tc>
      </w:tr>
      <w:tr w:rsidR="00212C51" w:rsidRPr="00AE7724" w:rsidTr="009F56AF">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212C51" w:rsidRPr="00AE7724" w:rsidRDefault="00212C51"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212C51" w:rsidRPr="00AE7724" w:rsidRDefault="00212C51" w:rsidP="00AE7724">
            <w:pPr>
              <w:spacing w:before="120" w:after="120"/>
              <w:jc w:val="center"/>
              <w:rPr>
                <w:rFonts w:ascii="Arial" w:hAnsi="Arial" w:cs="Arial"/>
                <w:b/>
              </w:rPr>
            </w:pPr>
            <w:r w:rsidRPr="00AE7724">
              <w:rPr>
                <w:rFonts w:ascii="Arial" w:hAnsi="Arial" w:cs="Arial"/>
                <w:b/>
              </w:rPr>
              <w:t>590</w:t>
            </w:r>
          </w:p>
        </w:tc>
      </w:tr>
    </w:tbl>
    <w:p w:rsidR="00212C51" w:rsidRPr="00AE7724" w:rsidRDefault="00212C51" w:rsidP="00AE7724">
      <w:pPr>
        <w:shd w:val="clear" w:color="auto" w:fill="FFFFFF"/>
        <w:spacing w:before="120" w:after="120"/>
        <w:jc w:val="center"/>
        <w:rPr>
          <w:rFonts w:ascii="Arial" w:hAnsi="Arial" w:cs="Arial"/>
          <w:b/>
        </w:rPr>
      </w:pPr>
    </w:p>
    <w:p w:rsidR="00212C51" w:rsidRPr="00AE7724" w:rsidRDefault="00212C51" w:rsidP="00AE7724">
      <w:pPr>
        <w:shd w:val="clear" w:color="auto" w:fill="FFFFFF"/>
        <w:spacing w:before="120" w:after="12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Default="00641D8D"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Pr="00AE7724" w:rsidRDefault="00421B28"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64DBE" w:rsidRPr="00AE7724" w:rsidRDefault="00664DBE" w:rsidP="00AE7724">
      <w:pPr>
        <w:pStyle w:val="PargrafodaLista"/>
        <w:numPr>
          <w:ilvl w:val="0"/>
          <w:numId w:val="3"/>
        </w:numPr>
        <w:shd w:val="clear" w:color="auto" w:fill="FFFFFF"/>
        <w:spacing w:before="120" w:after="120"/>
        <w:ind w:left="284" w:firstLine="0"/>
        <w:jc w:val="center"/>
        <w:rPr>
          <w:rFonts w:ascii="Arial" w:hAnsi="Arial" w:cs="Arial"/>
          <w:b/>
        </w:rPr>
      </w:pPr>
      <w:r w:rsidRPr="00AE7724">
        <w:rPr>
          <w:rFonts w:ascii="Arial" w:hAnsi="Arial" w:cs="Arial"/>
          <w:b/>
        </w:rPr>
        <w:t>METODOLOGIA DO ENSINO DE QUÍMICA</w:t>
      </w:r>
    </w:p>
    <w:p w:rsidR="00664DBE" w:rsidRPr="00AE7724" w:rsidRDefault="00664DBE" w:rsidP="00AE7724">
      <w:pPr>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664DBE" w:rsidRPr="00AE7724" w:rsidRDefault="00664DBE"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664DBE" w:rsidRPr="00AE7724" w:rsidRDefault="00664DBE"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664DBE" w:rsidRPr="00AE7724" w:rsidRDefault="00664DBE" w:rsidP="00AE7724">
            <w:pPr>
              <w:spacing w:before="120" w:after="120"/>
              <w:jc w:val="center"/>
              <w:rPr>
                <w:rFonts w:ascii="Arial" w:hAnsi="Arial" w:cs="Arial"/>
                <w:b/>
              </w:rPr>
            </w:pPr>
            <w:r w:rsidRPr="00AE7724">
              <w:rPr>
                <w:rFonts w:ascii="Arial" w:hAnsi="Arial" w:cs="Arial"/>
                <w:b/>
              </w:rPr>
              <w:t>CARGA HORÁRIA</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12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pacing w:before="120" w:after="120"/>
              <w:jc w:val="center"/>
              <w:rPr>
                <w:rFonts w:ascii="Arial" w:hAnsi="Arial" w:cs="Arial"/>
                <w:b/>
              </w:rPr>
            </w:pPr>
            <w:r w:rsidRPr="00AE7724">
              <w:rPr>
                <w:rFonts w:ascii="Arial" w:hAnsi="Arial" w:cs="Arial"/>
                <w:b/>
              </w:rPr>
              <w:t>O ESTUDO DE QUÍMICA</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pStyle w:val="PargrafodaLista"/>
              <w:spacing w:before="120" w:after="120"/>
              <w:ind w:left="0"/>
              <w:jc w:val="center"/>
              <w:rPr>
                <w:rFonts w:ascii="Arial" w:hAnsi="Arial" w:cs="Arial"/>
                <w:b/>
              </w:rPr>
            </w:pPr>
            <w:r w:rsidRPr="00AE7724">
              <w:rPr>
                <w:rFonts w:ascii="Arial" w:hAnsi="Arial" w:cs="Arial"/>
                <w:b/>
              </w:rPr>
              <w:t>30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12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12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pacing w:before="120" w:after="120"/>
              <w:jc w:val="center"/>
              <w:rPr>
                <w:rFonts w:ascii="Arial" w:hAnsi="Arial" w:cs="Arial"/>
                <w:b/>
              </w:rPr>
            </w:pPr>
            <w:r w:rsidRPr="00AE7724">
              <w:rPr>
                <w:rFonts w:ascii="Arial" w:hAnsi="Arial" w:cs="Arial"/>
                <w:b/>
              </w:rPr>
              <w:t>QUÍMICA DAS TRANSFORMAÇÕES</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r w:rsidRPr="00AE7724">
              <w:rPr>
                <w:rFonts w:ascii="Arial" w:hAnsi="Arial" w:cs="Arial"/>
                <w:b/>
              </w:rPr>
              <w:t>30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12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r w:rsidRPr="00AE7724">
              <w:rPr>
                <w:rFonts w:ascii="Arial" w:hAnsi="Arial" w:cs="Arial"/>
                <w:b/>
              </w:rPr>
              <w:t>60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12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pacing w:before="120" w:after="120"/>
              <w:jc w:val="center"/>
              <w:rPr>
                <w:rFonts w:ascii="Arial" w:hAnsi="Arial" w:cs="Arial"/>
                <w:b/>
              </w:rPr>
            </w:pPr>
            <w:r w:rsidRPr="00AE7724">
              <w:rPr>
                <w:rFonts w:ascii="Arial" w:hAnsi="Arial" w:cs="Arial"/>
                <w:b/>
              </w:rPr>
              <w:t>QUÍMICA ESTRUTURAL</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r w:rsidRPr="00AE7724">
              <w:rPr>
                <w:rFonts w:ascii="Arial" w:hAnsi="Arial" w:cs="Arial"/>
                <w:b/>
              </w:rPr>
              <w:t>30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12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r w:rsidRPr="00AE7724">
              <w:rPr>
                <w:rFonts w:ascii="Arial" w:hAnsi="Arial" w:cs="Arial"/>
                <w:b/>
              </w:rPr>
              <w:t>60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12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664DBE" w:rsidRPr="00AE7724" w:rsidRDefault="00664DBE"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p>
          <w:p w:rsidR="00664DBE" w:rsidRPr="00AE7724" w:rsidRDefault="00664DBE" w:rsidP="00AE7724">
            <w:pPr>
              <w:spacing w:before="120" w:after="120"/>
              <w:jc w:val="center"/>
              <w:rPr>
                <w:rFonts w:ascii="Arial" w:hAnsi="Arial" w:cs="Arial"/>
                <w:b/>
              </w:rPr>
            </w:pPr>
            <w:r w:rsidRPr="00AE7724">
              <w:rPr>
                <w:rFonts w:ascii="Arial" w:hAnsi="Arial" w:cs="Arial"/>
                <w:b/>
              </w:rPr>
              <w:t>60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12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pacing w:before="120" w:after="120"/>
              <w:jc w:val="center"/>
              <w:rPr>
                <w:rFonts w:ascii="Arial" w:hAnsi="Arial" w:cs="Arial"/>
                <w:b/>
              </w:rPr>
            </w:pPr>
            <w:r w:rsidRPr="00AE7724">
              <w:rPr>
                <w:rFonts w:ascii="Arial" w:hAnsi="Arial" w:cs="Arial"/>
                <w:b/>
              </w:rPr>
              <w:t>QUÍMICA ANALÍTICA QUALITATIVA</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r w:rsidRPr="00AE7724">
              <w:rPr>
                <w:rFonts w:ascii="Arial" w:hAnsi="Arial" w:cs="Arial"/>
                <w:b/>
              </w:rPr>
              <w:t>30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12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511A65" w:rsidP="00AE7724">
            <w:pPr>
              <w:shd w:val="clear" w:color="auto" w:fill="FFFFFF"/>
              <w:spacing w:before="120" w:after="120"/>
              <w:jc w:val="center"/>
              <w:outlineLvl w:val="2"/>
              <w:rPr>
                <w:rFonts w:ascii="Arial" w:hAnsi="Arial" w:cs="Arial"/>
                <w:b/>
              </w:rPr>
            </w:pPr>
            <w:hyperlink r:id="rId63" w:history="1">
              <w:r w:rsidR="00664DBE"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r w:rsidRPr="00AE7724">
              <w:rPr>
                <w:rFonts w:ascii="Arial" w:hAnsi="Arial" w:cs="Arial"/>
                <w:b/>
              </w:rPr>
              <w:t>60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12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r w:rsidRPr="00AE7724">
              <w:rPr>
                <w:rFonts w:ascii="Arial" w:hAnsi="Arial" w:cs="Arial"/>
                <w:b/>
              </w:rPr>
              <w:t>60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12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pacing w:before="120" w:after="120"/>
              <w:jc w:val="center"/>
              <w:rPr>
                <w:rFonts w:ascii="Arial" w:hAnsi="Arial" w:cs="Arial"/>
                <w:b/>
              </w:rPr>
            </w:pPr>
            <w:r w:rsidRPr="00AE7724">
              <w:rPr>
                <w:rFonts w:ascii="Arial" w:hAnsi="Arial" w:cs="Arial"/>
                <w:b/>
              </w:rPr>
              <w:t>QUÍMICA ORGÂNICA</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r w:rsidRPr="00AE7724">
              <w:rPr>
                <w:rFonts w:ascii="Arial" w:hAnsi="Arial" w:cs="Arial"/>
                <w:b/>
              </w:rPr>
              <w:t>30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12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r w:rsidRPr="00AE7724">
              <w:rPr>
                <w:rFonts w:ascii="Arial" w:hAnsi="Arial" w:cs="Arial"/>
                <w:b/>
              </w:rPr>
              <w:t>80</w:t>
            </w:r>
          </w:p>
        </w:tc>
      </w:tr>
      <w:tr w:rsidR="00664DBE" w:rsidRPr="00AE7724" w:rsidTr="009F56AF">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r w:rsidRPr="00AE7724">
              <w:rPr>
                <w:rFonts w:ascii="Arial" w:hAnsi="Arial" w:cs="Arial"/>
                <w:b/>
              </w:rPr>
              <w:t>590</w:t>
            </w:r>
          </w:p>
        </w:tc>
      </w:tr>
    </w:tbl>
    <w:p w:rsidR="00664DBE" w:rsidRPr="00AE7724" w:rsidRDefault="00664DBE" w:rsidP="00AE7724">
      <w:pPr>
        <w:shd w:val="clear" w:color="auto" w:fill="FFFFFF"/>
        <w:spacing w:before="120" w:after="120"/>
        <w:ind w:left="284"/>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Default="00641D8D"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Pr="00AE7724" w:rsidRDefault="00421B28"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64DBE" w:rsidRPr="00AE7724" w:rsidRDefault="00664DBE" w:rsidP="00AE7724">
      <w:pPr>
        <w:pStyle w:val="PargrafodaLista"/>
        <w:shd w:val="clear" w:color="auto" w:fill="FFFFFF"/>
        <w:spacing w:before="120" w:after="120"/>
        <w:ind w:left="284"/>
        <w:rPr>
          <w:rFonts w:ascii="Arial" w:hAnsi="Arial" w:cs="Arial"/>
          <w:b/>
        </w:rPr>
      </w:pPr>
    </w:p>
    <w:p w:rsidR="00664DBE" w:rsidRPr="00AE7724" w:rsidRDefault="00664DBE" w:rsidP="00AE7724">
      <w:pPr>
        <w:pStyle w:val="PargrafodaLista"/>
        <w:numPr>
          <w:ilvl w:val="0"/>
          <w:numId w:val="3"/>
        </w:numPr>
        <w:shd w:val="clear" w:color="auto" w:fill="FFFFFF"/>
        <w:spacing w:before="120" w:after="120"/>
        <w:ind w:left="284" w:firstLine="0"/>
        <w:jc w:val="center"/>
        <w:rPr>
          <w:rFonts w:ascii="Arial" w:hAnsi="Arial" w:cs="Arial"/>
          <w:b/>
        </w:rPr>
      </w:pPr>
      <w:r w:rsidRPr="00AE7724">
        <w:rPr>
          <w:rFonts w:ascii="Arial" w:hAnsi="Arial" w:cs="Arial"/>
          <w:b/>
        </w:rPr>
        <w:t>MUSICALIZAÇÃO PARA EDUCADORES</w:t>
      </w:r>
    </w:p>
    <w:p w:rsidR="00664DBE" w:rsidRPr="00AE7724" w:rsidRDefault="00664DBE" w:rsidP="00AE7724">
      <w:pPr>
        <w:pStyle w:val="PargrafodaLista"/>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664DBE" w:rsidRPr="00AE7724" w:rsidRDefault="00664DBE"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664DBE" w:rsidRPr="00AE7724" w:rsidRDefault="00664DBE"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664DBE" w:rsidRPr="00AE7724" w:rsidRDefault="00664DBE" w:rsidP="00AE7724">
            <w:pPr>
              <w:spacing w:before="120" w:after="120"/>
              <w:jc w:val="center"/>
              <w:rPr>
                <w:rFonts w:ascii="Arial" w:hAnsi="Arial" w:cs="Arial"/>
                <w:b/>
              </w:rPr>
            </w:pPr>
            <w:r w:rsidRPr="00AE7724">
              <w:rPr>
                <w:rFonts w:ascii="Arial" w:hAnsi="Arial" w:cs="Arial"/>
                <w:b/>
              </w:rPr>
              <w:t>CARGA HORÁRIA</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6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pacing w:before="120" w:after="120"/>
              <w:jc w:val="center"/>
              <w:rPr>
                <w:rFonts w:ascii="Arial" w:hAnsi="Arial" w:cs="Arial"/>
                <w:b/>
              </w:rPr>
            </w:pPr>
            <w:r w:rsidRPr="00AE7724">
              <w:rPr>
                <w:rFonts w:ascii="Arial" w:hAnsi="Arial" w:cs="Arial"/>
                <w:b/>
              </w:rPr>
              <w:t>MUSICALIZAÇÃO PARA EDUCADORES</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pStyle w:val="PargrafodaLista"/>
              <w:spacing w:before="120" w:after="120"/>
              <w:ind w:left="0"/>
              <w:jc w:val="center"/>
              <w:rPr>
                <w:rFonts w:ascii="Arial" w:hAnsi="Arial" w:cs="Arial"/>
                <w:b/>
              </w:rPr>
            </w:pPr>
            <w:r w:rsidRPr="00AE7724">
              <w:rPr>
                <w:rFonts w:ascii="Arial" w:hAnsi="Arial" w:cs="Arial"/>
                <w:b/>
              </w:rPr>
              <w:t>30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6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6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pacing w:before="120" w:after="120"/>
              <w:jc w:val="center"/>
              <w:rPr>
                <w:rFonts w:ascii="Arial" w:hAnsi="Arial" w:cs="Arial"/>
                <w:b/>
              </w:rPr>
            </w:pPr>
            <w:r w:rsidRPr="00AE7724">
              <w:rPr>
                <w:rFonts w:ascii="Arial" w:hAnsi="Arial" w:cs="Arial"/>
                <w:b/>
              </w:rPr>
              <w:t>PRÁTICA VOCAL</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r w:rsidRPr="00AE7724">
              <w:rPr>
                <w:rFonts w:ascii="Arial" w:hAnsi="Arial" w:cs="Arial"/>
                <w:b/>
              </w:rPr>
              <w:t>30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6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r w:rsidRPr="00AE7724">
              <w:rPr>
                <w:rFonts w:ascii="Arial" w:hAnsi="Arial" w:cs="Arial"/>
                <w:b/>
              </w:rPr>
              <w:t>60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6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pacing w:before="120" w:after="120"/>
              <w:jc w:val="center"/>
              <w:rPr>
                <w:rFonts w:ascii="Arial" w:hAnsi="Arial" w:cs="Arial"/>
                <w:b/>
              </w:rPr>
            </w:pPr>
            <w:r w:rsidRPr="00AE7724">
              <w:rPr>
                <w:rFonts w:ascii="Arial" w:hAnsi="Arial" w:cs="Arial"/>
                <w:b/>
              </w:rPr>
              <w:t>TREINAMENTO AUDITIVO</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r w:rsidRPr="00AE7724">
              <w:rPr>
                <w:rFonts w:ascii="Arial" w:hAnsi="Arial" w:cs="Arial"/>
                <w:b/>
              </w:rPr>
              <w:t>30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6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r w:rsidRPr="00AE7724">
              <w:rPr>
                <w:rFonts w:ascii="Arial" w:hAnsi="Arial" w:cs="Arial"/>
                <w:b/>
              </w:rPr>
              <w:t>60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6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664DBE" w:rsidRPr="00AE7724" w:rsidRDefault="00664DBE"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p>
          <w:p w:rsidR="00664DBE" w:rsidRPr="00AE7724" w:rsidRDefault="00664DBE" w:rsidP="00AE7724">
            <w:pPr>
              <w:spacing w:before="120" w:after="120"/>
              <w:jc w:val="center"/>
              <w:rPr>
                <w:rFonts w:ascii="Arial" w:hAnsi="Arial" w:cs="Arial"/>
                <w:b/>
              </w:rPr>
            </w:pPr>
            <w:r w:rsidRPr="00AE7724">
              <w:rPr>
                <w:rFonts w:ascii="Arial" w:hAnsi="Arial" w:cs="Arial"/>
                <w:b/>
              </w:rPr>
              <w:t>60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6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pacing w:before="120" w:after="120"/>
              <w:jc w:val="center"/>
              <w:rPr>
                <w:rFonts w:ascii="Arial" w:hAnsi="Arial" w:cs="Arial"/>
                <w:b/>
              </w:rPr>
            </w:pPr>
            <w:r w:rsidRPr="00AE7724">
              <w:rPr>
                <w:rFonts w:ascii="Arial" w:hAnsi="Arial" w:cs="Arial"/>
                <w:b/>
              </w:rPr>
              <w:t>MÚSICA E CULTURA</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r w:rsidRPr="00AE7724">
              <w:rPr>
                <w:rFonts w:ascii="Arial" w:hAnsi="Arial" w:cs="Arial"/>
                <w:b/>
              </w:rPr>
              <w:t>30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6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511A65" w:rsidP="00AE7724">
            <w:pPr>
              <w:shd w:val="clear" w:color="auto" w:fill="FFFFFF"/>
              <w:spacing w:before="120" w:after="120"/>
              <w:jc w:val="center"/>
              <w:outlineLvl w:val="2"/>
              <w:rPr>
                <w:rFonts w:ascii="Arial" w:hAnsi="Arial" w:cs="Arial"/>
                <w:b/>
              </w:rPr>
            </w:pPr>
            <w:hyperlink r:id="rId64" w:history="1">
              <w:r w:rsidR="00664DBE"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r w:rsidRPr="00AE7724">
              <w:rPr>
                <w:rFonts w:ascii="Arial" w:hAnsi="Arial" w:cs="Arial"/>
                <w:b/>
              </w:rPr>
              <w:t>60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6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r w:rsidRPr="00AE7724">
              <w:rPr>
                <w:rFonts w:ascii="Arial" w:hAnsi="Arial" w:cs="Arial"/>
                <w:b/>
              </w:rPr>
              <w:t>60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6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pacing w:before="120" w:after="120"/>
              <w:jc w:val="center"/>
              <w:rPr>
                <w:rFonts w:ascii="Arial" w:hAnsi="Arial" w:cs="Arial"/>
                <w:b/>
              </w:rPr>
            </w:pPr>
            <w:r w:rsidRPr="00AE7724">
              <w:rPr>
                <w:rFonts w:ascii="Arial" w:hAnsi="Arial" w:cs="Arial"/>
                <w:b/>
                <w:shd w:val="clear" w:color="auto" w:fill="FFFFFF"/>
              </w:rPr>
              <w:t>FUNDAMENTOS DA EDUCAÇÃO MUSICAL</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r w:rsidRPr="00AE7724">
              <w:rPr>
                <w:rFonts w:ascii="Arial" w:hAnsi="Arial" w:cs="Arial"/>
                <w:b/>
              </w:rPr>
              <w:t>30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6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r w:rsidRPr="00AE7724">
              <w:rPr>
                <w:rFonts w:ascii="Arial" w:hAnsi="Arial" w:cs="Arial"/>
                <w:b/>
              </w:rPr>
              <w:t>80</w:t>
            </w:r>
          </w:p>
        </w:tc>
      </w:tr>
      <w:tr w:rsidR="00664DBE" w:rsidRPr="00AE7724" w:rsidTr="009F56AF">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r w:rsidRPr="00AE7724">
              <w:rPr>
                <w:rFonts w:ascii="Arial" w:hAnsi="Arial" w:cs="Arial"/>
                <w:b/>
              </w:rPr>
              <w:t>590</w:t>
            </w:r>
          </w:p>
        </w:tc>
      </w:tr>
    </w:tbl>
    <w:p w:rsidR="00664DBE" w:rsidRPr="00AE7724" w:rsidRDefault="00664DBE" w:rsidP="00AE7724">
      <w:pPr>
        <w:pStyle w:val="PargrafodaLista"/>
        <w:shd w:val="clear" w:color="auto" w:fill="FFFFFF"/>
        <w:spacing w:before="120" w:after="120"/>
        <w:ind w:left="284"/>
        <w:jc w:val="center"/>
        <w:rPr>
          <w:rFonts w:ascii="Arial" w:hAnsi="Arial" w:cs="Arial"/>
          <w:b/>
        </w:rPr>
      </w:pPr>
    </w:p>
    <w:p w:rsidR="00664DBE" w:rsidRPr="00AE7724" w:rsidRDefault="00664DBE" w:rsidP="00AE7724">
      <w:pPr>
        <w:pStyle w:val="PargrafodaLista"/>
        <w:shd w:val="clear" w:color="auto" w:fill="FFFFFF"/>
        <w:spacing w:before="120" w:after="120"/>
        <w:ind w:left="284"/>
        <w:jc w:val="center"/>
        <w:rPr>
          <w:rFonts w:ascii="Arial" w:hAnsi="Arial" w:cs="Arial"/>
          <w:b/>
        </w:rPr>
      </w:pPr>
    </w:p>
    <w:p w:rsidR="00664DBE" w:rsidRPr="00AE7724" w:rsidRDefault="00664DBE" w:rsidP="00AE7724">
      <w:pPr>
        <w:pStyle w:val="PargrafodaLista"/>
        <w:shd w:val="clear" w:color="auto" w:fill="FFFFFF"/>
        <w:spacing w:before="120" w:after="120"/>
        <w:ind w:left="284"/>
        <w:jc w:val="center"/>
        <w:rPr>
          <w:rFonts w:ascii="Arial" w:hAnsi="Arial" w:cs="Arial"/>
          <w:b/>
        </w:rPr>
      </w:pPr>
    </w:p>
    <w:p w:rsidR="00664DBE" w:rsidRDefault="00664DBE" w:rsidP="00AE7724">
      <w:pPr>
        <w:pStyle w:val="PargrafodaLista"/>
        <w:shd w:val="clear" w:color="auto" w:fill="FFFFFF"/>
        <w:spacing w:before="120" w:after="120"/>
        <w:ind w:left="284"/>
        <w:jc w:val="center"/>
        <w:rPr>
          <w:rFonts w:ascii="Arial" w:hAnsi="Arial" w:cs="Arial"/>
          <w:b/>
        </w:rPr>
      </w:pPr>
    </w:p>
    <w:p w:rsidR="00421B28" w:rsidRPr="00AE7724" w:rsidRDefault="00421B28" w:rsidP="00AE7724">
      <w:pPr>
        <w:pStyle w:val="PargrafodaLista"/>
        <w:shd w:val="clear" w:color="auto" w:fill="FFFFFF"/>
        <w:spacing w:before="120" w:after="120"/>
        <w:ind w:left="284"/>
        <w:jc w:val="center"/>
        <w:rPr>
          <w:rFonts w:ascii="Arial" w:hAnsi="Arial" w:cs="Arial"/>
          <w:b/>
        </w:rPr>
      </w:pPr>
    </w:p>
    <w:p w:rsidR="00664DBE" w:rsidRPr="00AE7724" w:rsidRDefault="00664DBE" w:rsidP="00AE7724">
      <w:pPr>
        <w:pStyle w:val="PargrafodaLista"/>
        <w:shd w:val="clear" w:color="auto" w:fill="FFFFFF"/>
        <w:spacing w:before="120" w:after="120"/>
        <w:ind w:left="284"/>
        <w:jc w:val="center"/>
        <w:rPr>
          <w:rFonts w:ascii="Arial" w:hAnsi="Arial" w:cs="Arial"/>
          <w:b/>
        </w:rPr>
      </w:pPr>
    </w:p>
    <w:p w:rsidR="00664DBE" w:rsidRPr="00AE7724" w:rsidRDefault="00664DBE" w:rsidP="00AE7724">
      <w:pPr>
        <w:pStyle w:val="PargrafodaLista"/>
        <w:shd w:val="clear" w:color="auto" w:fill="FFFFFF"/>
        <w:spacing w:before="120" w:after="120"/>
        <w:ind w:left="284"/>
        <w:jc w:val="center"/>
        <w:rPr>
          <w:rFonts w:ascii="Arial" w:hAnsi="Arial" w:cs="Arial"/>
          <w:b/>
        </w:rPr>
      </w:pPr>
    </w:p>
    <w:p w:rsidR="00664DBE" w:rsidRPr="00AE7724" w:rsidRDefault="00664DBE" w:rsidP="00AE7724">
      <w:pPr>
        <w:pStyle w:val="PargrafodaLista"/>
        <w:shd w:val="clear" w:color="auto" w:fill="FFFFFF"/>
        <w:spacing w:before="120" w:after="120"/>
        <w:ind w:left="284"/>
        <w:jc w:val="center"/>
        <w:rPr>
          <w:rFonts w:ascii="Arial" w:hAnsi="Arial" w:cs="Arial"/>
          <w:b/>
        </w:rPr>
      </w:pPr>
    </w:p>
    <w:p w:rsidR="00664DBE" w:rsidRPr="00AE7724" w:rsidRDefault="00664DBE" w:rsidP="00AE7724">
      <w:pPr>
        <w:pStyle w:val="PargrafodaLista"/>
        <w:shd w:val="clear" w:color="auto" w:fill="FFFFFF"/>
        <w:spacing w:before="120" w:after="120"/>
        <w:ind w:left="284"/>
        <w:jc w:val="center"/>
        <w:rPr>
          <w:rFonts w:ascii="Arial" w:hAnsi="Arial" w:cs="Arial"/>
          <w:b/>
        </w:rPr>
      </w:pPr>
    </w:p>
    <w:p w:rsidR="00664DBE" w:rsidRPr="00AE7724" w:rsidRDefault="00664DBE" w:rsidP="00AE7724">
      <w:pPr>
        <w:pStyle w:val="PargrafodaLista"/>
        <w:shd w:val="clear" w:color="auto" w:fill="FFFFFF"/>
        <w:spacing w:before="120" w:after="120"/>
        <w:ind w:left="284"/>
        <w:jc w:val="center"/>
        <w:rPr>
          <w:rFonts w:ascii="Arial" w:hAnsi="Arial" w:cs="Arial"/>
          <w:b/>
        </w:rPr>
      </w:pPr>
    </w:p>
    <w:p w:rsidR="00664DBE" w:rsidRPr="00AE7724" w:rsidRDefault="00664DBE" w:rsidP="00AE7724">
      <w:pPr>
        <w:pStyle w:val="PargrafodaLista"/>
        <w:shd w:val="clear" w:color="auto" w:fill="FFFFFF"/>
        <w:spacing w:before="120" w:after="120"/>
        <w:ind w:left="284"/>
        <w:jc w:val="center"/>
        <w:rPr>
          <w:rFonts w:ascii="Arial" w:hAnsi="Arial" w:cs="Arial"/>
          <w:b/>
        </w:rPr>
      </w:pPr>
    </w:p>
    <w:p w:rsidR="00664DBE" w:rsidRPr="00AE7724" w:rsidRDefault="00664DBE" w:rsidP="00AE7724">
      <w:pPr>
        <w:pStyle w:val="PargrafodaLista"/>
        <w:shd w:val="clear" w:color="auto" w:fill="FFFFFF"/>
        <w:spacing w:before="120" w:after="120"/>
        <w:ind w:left="284"/>
        <w:jc w:val="center"/>
        <w:rPr>
          <w:rFonts w:ascii="Arial" w:hAnsi="Arial" w:cs="Arial"/>
          <w:b/>
        </w:rPr>
      </w:pPr>
    </w:p>
    <w:p w:rsidR="00664DBE" w:rsidRPr="00AE7724" w:rsidRDefault="00664DBE" w:rsidP="00AE7724">
      <w:pPr>
        <w:pStyle w:val="PargrafodaLista"/>
        <w:shd w:val="clear" w:color="auto" w:fill="FFFFFF"/>
        <w:spacing w:before="120" w:after="120"/>
        <w:ind w:left="284"/>
        <w:jc w:val="center"/>
        <w:rPr>
          <w:rFonts w:ascii="Arial" w:hAnsi="Arial" w:cs="Arial"/>
          <w:b/>
        </w:rPr>
      </w:pPr>
    </w:p>
    <w:p w:rsidR="00664DBE" w:rsidRPr="00AE7724" w:rsidRDefault="00664DBE" w:rsidP="00AE7724">
      <w:pPr>
        <w:pStyle w:val="PargrafodaLista"/>
        <w:shd w:val="clear" w:color="auto" w:fill="FFFFFF"/>
        <w:spacing w:before="120" w:after="120"/>
        <w:ind w:left="284"/>
        <w:jc w:val="center"/>
        <w:rPr>
          <w:rFonts w:ascii="Arial" w:hAnsi="Arial" w:cs="Arial"/>
          <w:b/>
        </w:rPr>
      </w:pPr>
    </w:p>
    <w:p w:rsidR="00664DBE" w:rsidRPr="00AE7724" w:rsidRDefault="00664DBE" w:rsidP="00AE7724">
      <w:pPr>
        <w:pStyle w:val="PargrafodaLista"/>
        <w:numPr>
          <w:ilvl w:val="0"/>
          <w:numId w:val="3"/>
        </w:numPr>
        <w:shd w:val="clear" w:color="auto" w:fill="FFFFFF"/>
        <w:spacing w:before="120" w:after="120"/>
        <w:ind w:left="284" w:firstLine="0"/>
        <w:jc w:val="center"/>
        <w:rPr>
          <w:rFonts w:ascii="Arial" w:hAnsi="Arial" w:cs="Arial"/>
          <w:b/>
        </w:rPr>
      </w:pPr>
      <w:r w:rsidRPr="00AE7724">
        <w:rPr>
          <w:rFonts w:ascii="Arial" w:hAnsi="Arial" w:cs="Arial"/>
          <w:b/>
        </w:rPr>
        <w:t>NEUROCIÊNCIA</w:t>
      </w:r>
    </w:p>
    <w:p w:rsidR="00664DBE" w:rsidRPr="00AE7724" w:rsidRDefault="00664DBE" w:rsidP="00AE7724">
      <w:pPr>
        <w:pStyle w:val="PargrafodaLista"/>
        <w:shd w:val="clear" w:color="auto" w:fill="FFFFFF"/>
        <w:spacing w:before="120" w:after="120"/>
        <w:ind w:left="144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664DBE" w:rsidRPr="00AE7724" w:rsidRDefault="00664DBE"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664DBE" w:rsidRPr="00AE7724" w:rsidRDefault="00664DBE"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664DBE" w:rsidRPr="00AE7724" w:rsidRDefault="00664DBE" w:rsidP="00AE7724">
            <w:pPr>
              <w:spacing w:before="120" w:after="120"/>
              <w:jc w:val="center"/>
              <w:rPr>
                <w:rFonts w:ascii="Arial" w:hAnsi="Arial" w:cs="Arial"/>
                <w:b/>
              </w:rPr>
            </w:pPr>
            <w:r w:rsidRPr="00AE7724">
              <w:rPr>
                <w:rFonts w:ascii="Arial" w:hAnsi="Arial" w:cs="Arial"/>
                <w:b/>
              </w:rPr>
              <w:t>CARGA HORÁRIA</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1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hd w:val="clear" w:color="auto" w:fill="FFFFFF"/>
              <w:spacing w:before="120" w:after="120"/>
              <w:jc w:val="center"/>
              <w:textAlignment w:val="baseline"/>
              <w:rPr>
                <w:rFonts w:ascii="Arial" w:hAnsi="Arial" w:cs="Arial"/>
                <w:b/>
              </w:rPr>
            </w:pPr>
            <w:r w:rsidRPr="00AE7724">
              <w:rPr>
                <w:rStyle w:val="Forte"/>
                <w:rFonts w:ascii="Arial" w:eastAsiaTheme="majorEastAsia" w:hAnsi="Arial" w:cs="Arial"/>
                <w:bdr w:val="none" w:sz="0" w:space="0" w:color="auto" w:frame="1"/>
                <w:shd w:val="clear" w:color="auto" w:fill="FFFFFF"/>
              </w:rPr>
              <w:t>FUNDAMENTOS DAS NEUROCIÊNCIAS</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pStyle w:val="PargrafodaLista"/>
              <w:spacing w:before="120" w:after="120"/>
              <w:ind w:left="0"/>
              <w:jc w:val="center"/>
              <w:rPr>
                <w:rFonts w:ascii="Arial" w:hAnsi="Arial" w:cs="Arial"/>
                <w:b/>
              </w:rPr>
            </w:pPr>
            <w:r w:rsidRPr="00AE7724">
              <w:rPr>
                <w:rFonts w:ascii="Arial" w:hAnsi="Arial" w:cs="Arial"/>
                <w:b/>
              </w:rPr>
              <w:t>30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1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1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r w:rsidRPr="00AE7724">
              <w:rPr>
                <w:rFonts w:ascii="Arial" w:hAnsi="Arial" w:cs="Arial"/>
                <w:b/>
              </w:rPr>
              <w:t>60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1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hd w:val="clear" w:color="auto" w:fill="FFFFFF"/>
              <w:spacing w:before="120" w:after="120"/>
              <w:ind w:left="322"/>
              <w:jc w:val="center"/>
              <w:textAlignment w:val="baseline"/>
              <w:rPr>
                <w:rStyle w:val="Forte"/>
                <w:rFonts w:ascii="Arial" w:eastAsiaTheme="majorEastAsia" w:hAnsi="Arial" w:cs="Arial"/>
                <w:bdr w:val="none" w:sz="0" w:space="0" w:color="auto" w:frame="1"/>
                <w:shd w:val="clear" w:color="auto" w:fill="FFFFFF"/>
              </w:rPr>
            </w:pPr>
            <w:r w:rsidRPr="00AE7724">
              <w:rPr>
                <w:rFonts w:ascii="Arial" w:hAnsi="Arial" w:cs="Arial"/>
                <w:b/>
              </w:rPr>
              <w:t xml:space="preserve">FUNDAMENTOS DA </w:t>
            </w:r>
            <w:r w:rsidRPr="00AE7724">
              <w:rPr>
                <w:rStyle w:val="Forte"/>
                <w:rFonts w:ascii="Arial" w:eastAsiaTheme="majorEastAsia" w:hAnsi="Arial" w:cs="Arial"/>
                <w:bdr w:val="none" w:sz="0" w:space="0" w:color="auto" w:frame="1"/>
                <w:shd w:val="clear" w:color="auto" w:fill="FFFFFF"/>
              </w:rPr>
              <w:t>NEUROFISIOLOGIA E</w:t>
            </w:r>
          </w:p>
          <w:p w:rsidR="00664DBE" w:rsidRPr="00AE7724" w:rsidRDefault="00664DBE" w:rsidP="00AE7724">
            <w:pPr>
              <w:shd w:val="clear" w:color="auto" w:fill="FFFFFF"/>
              <w:spacing w:before="120" w:after="120"/>
              <w:ind w:left="322"/>
              <w:jc w:val="center"/>
              <w:textAlignment w:val="baseline"/>
              <w:rPr>
                <w:rFonts w:ascii="Arial" w:hAnsi="Arial" w:cs="Arial"/>
                <w:b/>
              </w:rPr>
            </w:pPr>
            <w:r w:rsidRPr="00AE7724">
              <w:rPr>
                <w:rStyle w:val="Forte"/>
                <w:rFonts w:ascii="Arial" w:eastAsiaTheme="majorEastAsia" w:hAnsi="Arial" w:cs="Arial"/>
                <w:bdr w:val="none" w:sz="0" w:space="0" w:color="auto" w:frame="1"/>
                <w:shd w:val="clear" w:color="auto" w:fill="FFFFFF"/>
              </w:rPr>
              <w:t>NEUROANATOMIA</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p>
          <w:p w:rsidR="00664DBE" w:rsidRPr="00AE7724" w:rsidRDefault="00664DBE" w:rsidP="00AE7724">
            <w:pPr>
              <w:spacing w:before="120" w:after="120"/>
              <w:jc w:val="center"/>
              <w:rPr>
                <w:rFonts w:ascii="Arial" w:hAnsi="Arial" w:cs="Arial"/>
                <w:b/>
              </w:rPr>
            </w:pPr>
            <w:r w:rsidRPr="00AE7724">
              <w:rPr>
                <w:rFonts w:ascii="Arial" w:hAnsi="Arial" w:cs="Arial"/>
                <w:b/>
              </w:rPr>
              <w:t>30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1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664DBE" w:rsidRPr="00AE7724" w:rsidRDefault="00664DBE"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p>
          <w:p w:rsidR="00664DBE" w:rsidRPr="00AE7724" w:rsidRDefault="00664DBE" w:rsidP="00AE7724">
            <w:pPr>
              <w:spacing w:before="120" w:after="120"/>
              <w:jc w:val="center"/>
              <w:rPr>
                <w:rFonts w:ascii="Arial" w:hAnsi="Arial" w:cs="Arial"/>
                <w:b/>
              </w:rPr>
            </w:pPr>
            <w:r w:rsidRPr="00AE7724">
              <w:rPr>
                <w:rFonts w:ascii="Arial" w:hAnsi="Arial" w:cs="Arial"/>
                <w:b/>
              </w:rPr>
              <w:t>60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1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r w:rsidRPr="00AE7724">
              <w:rPr>
                <w:rFonts w:ascii="Arial" w:hAnsi="Arial" w:cs="Arial"/>
                <w:b/>
              </w:rPr>
              <w:t>60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1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pacing w:before="120" w:after="120"/>
              <w:jc w:val="center"/>
              <w:rPr>
                <w:rFonts w:ascii="Arial" w:hAnsi="Arial" w:cs="Arial"/>
                <w:b/>
              </w:rPr>
            </w:pPr>
            <w:r w:rsidRPr="00AE7724">
              <w:rPr>
                <w:rFonts w:ascii="Arial" w:hAnsi="Arial" w:cs="Arial"/>
                <w:b/>
                <w:shd w:val="clear" w:color="auto" w:fill="FFFFFF"/>
              </w:rPr>
              <w:t>APRENDIZAGEM, MEMÓRIA E ATENÇÃO</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r w:rsidRPr="00AE7724">
              <w:rPr>
                <w:rFonts w:ascii="Arial" w:hAnsi="Arial" w:cs="Arial"/>
                <w:b/>
              </w:rPr>
              <w:t>30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1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NormalWeb"/>
              <w:shd w:val="clear" w:color="auto" w:fill="FFFFFF"/>
              <w:spacing w:before="120" w:beforeAutospacing="0" w:after="120" w:afterAutospacing="0"/>
              <w:jc w:val="center"/>
              <w:rPr>
                <w:rFonts w:ascii="Arial" w:hAnsi="Arial" w:cs="Arial"/>
                <w:b/>
              </w:rPr>
            </w:pPr>
            <w:r w:rsidRPr="00AE7724">
              <w:rPr>
                <w:rFonts w:ascii="Arial" w:hAnsi="Arial" w:cs="Arial"/>
                <w:b/>
              </w:rPr>
              <w:t>NEUROPSICOMOTRICIDADE E SEU DESENVOLVIMENTO</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r w:rsidRPr="00AE7724">
              <w:rPr>
                <w:rFonts w:ascii="Arial" w:hAnsi="Arial" w:cs="Arial"/>
                <w:b/>
              </w:rPr>
              <w:t>30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1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511A65" w:rsidP="00AE7724">
            <w:pPr>
              <w:shd w:val="clear" w:color="auto" w:fill="FFFFFF"/>
              <w:spacing w:before="120" w:after="120"/>
              <w:jc w:val="center"/>
              <w:outlineLvl w:val="2"/>
              <w:rPr>
                <w:rFonts w:ascii="Arial" w:hAnsi="Arial" w:cs="Arial"/>
                <w:b/>
              </w:rPr>
            </w:pPr>
            <w:hyperlink r:id="rId65" w:history="1">
              <w:r w:rsidR="00664DBE"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r w:rsidRPr="00AE7724">
              <w:rPr>
                <w:rFonts w:ascii="Arial" w:hAnsi="Arial" w:cs="Arial"/>
                <w:b/>
              </w:rPr>
              <w:t>60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1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r w:rsidRPr="00AE7724">
              <w:rPr>
                <w:rFonts w:ascii="Arial" w:hAnsi="Arial" w:cs="Arial"/>
                <w:b/>
              </w:rPr>
              <w:t>60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1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pacing w:before="120" w:after="120"/>
              <w:jc w:val="center"/>
              <w:rPr>
                <w:rFonts w:ascii="Arial" w:hAnsi="Arial" w:cs="Arial"/>
                <w:b/>
              </w:rPr>
            </w:pPr>
            <w:r w:rsidRPr="00AE7724">
              <w:rPr>
                <w:rFonts w:ascii="Arial" w:hAnsi="Arial" w:cs="Arial"/>
                <w:b/>
                <w:shd w:val="clear" w:color="auto" w:fill="FFFFFF"/>
              </w:rPr>
              <w:t>NECESSIDADES EDUCACIONAIS ESPECIAIS</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r w:rsidRPr="00AE7724">
              <w:rPr>
                <w:rFonts w:ascii="Arial" w:hAnsi="Arial" w:cs="Arial"/>
                <w:b/>
              </w:rPr>
              <w:t>30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1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r w:rsidRPr="00AE7724">
              <w:rPr>
                <w:rFonts w:ascii="Arial" w:hAnsi="Arial" w:cs="Arial"/>
                <w:b/>
              </w:rPr>
              <w:t>80</w:t>
            </w:r>
          </w:p>
        </w:tc>
      </w:tr>
      <w:tr w:rsidR="00664DBE" w:rsidRPr="00AE7724" w:rsidTr="009F56AF">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r w:rsidRPr="00AE7724">
              <w:rPr>
                <w:rFonts w:ascii="Arial" w:hAnsi="Arial" w:cs="Arial"/>
                <w:b/>
              </w:rPr>
              <w:t>590</w:t>
            </w:r>
          </w:p>
        </w:tc>
      </w:tr>
    </w:tbl>
    <w:p w:rsidR="00664DBE" w:rsidRPr="00AE7724" w:rsidRDefault="00664DBE" w:rsidP="00AE7724">
      <w:pPr>
        <w:pStyle w:val="PargrafodaLista"/>
        <w:shd w:val="clear" w:color="auto" w:fill="FFFFFF"/>
        <w:spacing w:before="120" w:after="120"/>
        <w:ind w:left="0"/>
        <w:jc w:val="center"/>
        <w:rPr>
          <w:rFonts w:ascii="Arial" w:hAnsi="Arial" w:cs="Arial"/>
          <w:b/>
        </w:rPr>
      </w:pPr>
    </w:p>
    <w:p w:rsidR="00664DBE" w:rsidRPr="00AE7724" w:rsidRDefault="00664DBE" w:rsidP="00AE7724">
      <w:pPr>
        <w:shd w:val="clear" w:color="auto" w:fill="FFFFFF"/>
        <w:spacing w:before="120" w:after="120"/>
        <w:jc w:val="center"/>
        <w:rPr>
          <w:rFonts w:ascii="Arial" w:hAnsi="Arial" w:cs="Arial"/>
          <w:b/>
        </w:rPr>
      </w:pPr>
    </w:p>
    <w:p w:rsidR="00664DBE" w:rsidRPr="00AE7724" w:rsidRDefault="00664DBE" w:rsidP="00AE7724">
      <w:pPr>
        <w:shd w:val="clear" w:color="auto" w:fill="FFFFFF"/>
        <w:spacing w:before="120" w:after="120"/>
        <w:jc w:val="center"/>
        <w:rPr>
          <w:rFonts w:ascii="Arial" w:hAnsi="Arial" w:cs="Arial"/>
          <w:b/>
        </w:rPr>
      </w:pPr>
    </w:p>
    <w:p w:rsidR="00664DBE" w:rsidRPr="00AE7724" w:rsidRDefault="00664DBE" w:rsidP="00AE7724">
      <w:pPr>
        <w:shd w:val="clear" w:color="auto" w:fill="FFFFFF"/>
        <w:spacing w:before="120" w:after="120"/>
        <w:jc w:val="center"/>
        <w:rPr>
          <w:rFonts w:ascii="Arial" w:hAnsi="Arial" w:cs="Arial"/>
          <w:b/>
        </w:rPr>
      </w:pPr>
    </w:p>
    <w:p w:rsidR="00664DBE" w:rsidRPr="00AE7724" w:rsidRDefault="00664DBE" w:rsidP="00AE7724">
      <w:pPr>
        <w:shd w:val="clear" w:color="auto" w:fill="FFFFFF"/>
        <w:spacing w:before="120" w:after="120"/>
        <w:jc w:val="center"/>
        <w:rPr>
          <w:rFonts w:ascii="Arial" w:hAnsi="Arial" w:cs="Arial"/>
          <w:b/>
        </w:rPr>
      </w:pPr>
    </w:p>
    <w:p w:rsidR="00664DBE" w:rsidRPr="00AE7724" w:rsidRDefault="00664DBE" w:rsidP="00AE7724">
      <w:pPr>
        <w:shd w:val="clear" w:color="auto" w:fill="FFFFFF"/>
        <w:spacing w:before="120" w:after="120"/>
        <w:jc w:val="center"/>
        <w:rPr>
          <w:rFonts w:ascii="Arial" w:hAnsi="Arial" w:cs="Arial"/>
          <w:b/>
        </w:rPr>
      </w:pPr>
    </w:p>
    <w:p w:rsidR="00664DBE" w:rsidRPr="00AE7724" w:rsidRDefault="00664DBE" w:rsidP="00AE7724">
      <w:pPr>
        <w:shd w:val="clear" w:color="auto" w:fill="FFFFFF"/>
        <w:spacing w:before="120" w:after="120"/>
        <w:jc w:val="center"/>
        <w:rPr>
          <w:rFonts w:ascii="Arial" w:hAnsi="Arial" w:cs="Arial"/>
          <w:b/>
        </w:rPr>
      </w:pPr>
    </w:p>
    <w:p w:rsidR="00664DBE" w:rsidRPr="00AE7724" w:rsidRDefault="00664DBE" w:rsidP="00AE7724">
      <w:pPr>
        <w:shd w:val="clear" w:color="auto" w:fill="FFFFFF"/>
        <w:spacing w:before="120" w:after="120"/>
        <w:jc w:val="center"/>
        <w:rPr>
          <w:rFonts w:ascii="Arial" w:hAnsi="Arial" w:cs="Arial"/>
          <w:b/>
        </w:rPr>
      </w:pPr>
    </w:p>
    <w:p w:rsidR="00664DBE" w:rsidRPr="00AE7724" w:rsidRDefault="00664DBE" w:rsidP="00AE7724">
      <w:pPr>
        <w:shd w:val="clear" w:color="auto" w:fill="FFFFFF"/>
        <w:spacing w:before="120" w:after="120"/>
        <w:jc w:val="center"/>
        <w:rPr>
          <w:rFonts w:ascii="Arial" w:hAnsi="Arial" w:cs="Arial"/>
          <w:b/>
        </w:rPr>
      </w:pPr>
    </w:p>
    <w:p w:rsidR="00664DBE" w:rsidRPr="00AE7724" w:rsidRDefault="00664DBE" w:rsidP="00AE7724">
      <w:pPr>
        <w:pStyle w:val="PargrafodaLista"/>
        <w:numPr>
          <w:ilvl w:val="0"/>
          <w:numId w:val="3"/>
        </w:numPr>
        <w:shd w:val="clear" w:color="auto" w:fill="FFFFFF"/>
        <w:spacing w:before="120" w:after="120"/>
        <w:ind w:left="284" w:firstLine="0"/>
        <w:jc w:val="center"/>
        <w:rPr>
          <w:rFonts w:ascii="Arial" w:hAnsi="Arial" w:cs="Arial"/>
          <w:b/>
        </w:rPr>
      </w:pPr>
      <w:r w:rsidRPr="00AE7724">
        <w:rPr>
          <w:rFonts w:ascii="Arial" w:hAnsi="Arial" w:cs="Arial"/>
          <w:b/>
        </w:rPr>
        <w:t>NEUROEDUCAÇÃO</w:t>
      </w:r>
    </w:p>
    <w:p w:rsidR="00664DBE" w:rsidRPr="00AE7724" w:rsidRDefault="00664DBE" w:rsidP="00AE7724">
      <w:pPr>
        <w:pStyle w:val="PargrafodaLista"/>
        <w:shd w:val="clear" w:color="auto" w:fill="FFFFFF"/>
        <w:spacing w:before="120" w:after="120"/>
        <w:ind w:left="144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664DBE" w:rsidRPr="00AE7724" w:rsidRDefault="00664DBE"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664DBE" w:rsidRPr="00AE7724" w:rsidRDefault="00664DBE"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664DBE" w:rsidRPr="00AE7724" w:rsidRDefault="00664DBE" w:rsidP="00AE7724">
            <w:pPr>
              <w:spacing w:before="120" w:after="120"/>
              <w:jc w:val="center"/>
              <w:rPr>
                <w:rFonts w:ascii="Arial" w:hAnsi="Arial" w:cs="Arial"/>
                <w:b/>
              </w:rPr>
            </w:pPr>
            <w:r w:rsidRPr="00AE7724">
              <w:rPr>
                <w:rFonts w:ascii="Arial" w:hAnsi="Arial" w:cs="Arial"/>
                <w:b/>
              </w:rPr>
              <w:t>CARGA HORÁRIA</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pStyle w:val="PargrafodaLista"/>
              <w:spacing w:before="120" w:after="120"/>
              <w:ind w:left="0"/>
              <w:jc w:val="center"/>
              <w:rPr>
                <w:rFonts w:ascii="Arial" w:hAnsi="Arial" w:cs="Arial"/>
                <w:b/>
              </w:rPr>
            </w:pPr>
            <w:r w:rsidRPr="00AE7724">
              <w:rPr>
                <w:rFonts w:ascii="Arial" w:hAnsi="Arial" w:cs="Arial"/>
                <w:b/>
              </w:rPr>
              <w:t>60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hd w:val="clear" w:color="auto" w:fill="FFFFFF"/>
              <w:spacing w:before="120" w:after="120"/>
              <w:jc w:val="center"/>
              <w:rPr>
                <w:rFonts w:ascii="Arial" w:hAnsi="Arial" w:cs="Arial"/>
                <w:b/>
              </w:rPr>
            </w:pPr>
            <w:r w:rsidRPr="00AE7724">
              <w:rPr>
                <w:rFonts w:ascii="Arial" w:hAnsi="Arial" w:cs="Arial"/>
                <w:b/>
              </w:rPr>
              <w:t>FUNDAMENTOS CONCEITUAIS DA NEUROEDUCAÇÃO</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r w:rsidRPr="00AE7724">
              <w:rPr>
                <w:rFonts w:ascii="Arial" w:hAnsi="Arial" w:cs="Arial"/>
                <w:b/>
              </w:rPr>
              <w:t>60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hd w:val="clear" w:color="auto" w:fill="FFFFFF"/>
              <w:spacing w:before="120" w:after="120"/>
              <w:jc w:val="center"/>
              <w:rPr>
                <w:rFonts w:ascii="Arial" w:hAnsi="Arial" w:cs="Arial"/>
                <w:b/>
              </w:rPr>
            </w:pPr>
            <w:r w:rsidRPr="00AE7724">
              <w:rPr>
                <w:rFonts w:ascii="Arial" w:hAnsi="Arial" w:cs="Arial"/>
                <w:b/>
              </w:rPr>
              <w:t>DESENVOLVIMENTO NEUROPSICOMOTOR E APRENDIZAGEM</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r w:rsidRPr="00AE7724">
              <w:rPr>
                <w:rFonts w:ascii="Arial" w:hAnsi="Arial" w:cs="Arial"/>
                <w:b/>
              </w:rPr>
              <w:t>30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r w:rsidRPr="00AE7724">
              <w:rPr>
                <w:rFonts w:ascii="Arial" w:hAnsi="Arial" w:cs="Arial"/>
                <w:b/>
              </w:rPr>
              <w:t>60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511A65" w:rsidP="00AE7724">
            <w:pPr>
              <w:shd w:val="clear" w:color="auto" w:fill="FFFFFF"/>
              <w:spacing w:before="120" w:after="120"/>
              <w:jc w:val="center"/>
              <w:outlineLvl w:val="2"/>
              <w:rPr>
                <w:rFonts w:ascii="Arial" w:hAnsi="Arial" w:cs="Arial"/>
                <w:b/>
              </w:rPr>
            </w:pPr>
            <w:hyperlink r:id="rId66" w:history="1">
              <w:r w:rsidR="00664DBE"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r w:rsidRPr="00AE7724">
              <w:rPr>
                <w:rFonts w:ascii="Arial" w:hAnsi="Arial" w:cs="Arial"/>
                <w:b/>
              </w:rPr>
              <w:t>60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hd w:val="clear" w:color="auto" w:fill="FFFFFF"/>
              <w:spacing w:before="120" w:after="120"/>
              <w:jc w:val="center"/>
              <w:rPr>
                <w:rFonts w:ascii="Arial" w:hAnsi="Arial" w:cs="Arial"/>
                <w:b/>
              </w:rPr>
            </w:pPr>
            <w:r w:rsidRPr="00AE7724">
              <w:rPr>
                <w:rFonts w:ascii="Arial" w:hAnsi="Arial" w:cs="Arial"/>
                <w:b/>
              </w:rPr>
              <w:t>PSICOPATOLOGIAS</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r w:rsidRPr="00AE7724">
              <w:rPr>
                <w:rFonts w:ascii="Arial" w:hAnsi="Arial" w:cs="Arial"/>
                <w:b/>
              </w:rPr>
              <w:t>30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r w:rsidRPr="00AE7724">
              <w:rPr>
                <w:rFonts w:ascii="Arial" w:hAnsi="Arial" w:cs="Arial"/>
                <w:b/>
              </w:rPr>
              <w:t>60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pacing w:before="120" w:after="120"/>
              <w:jc w:val="center"/>
              <w:rPr>
                <w:rFonts w:ascii="Arial" w:hAnsi="Arial" w:cs="Arial"/>
                <w:b/>
              </w:rPr>
            </w:pPr>
            <w:r w:rsidRPr="00AE7724">
              <w:rPr>
                <w:rFonts w:ascii="Arial" w:hAnsi="Arial" w:cs="Arial"/>
                <w:b/>
              </w:rPr>
              <w:t>TRANSTORNOS PSIQUIÁTRICOS NA INFÂNCIA</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r w:rsidRPr="00AE7724">
              <w:rPr>
                <w:rFonts w:ascii="Arial" w:hAnsi="Arial" w:cs="Arial"/>
                <w:b/>
              </w:rPr>
              <w:t>30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664DBE" w:rsidRPr="00AE7724" w:rsidRDefault="00664DBE"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p>
          <w:p w:rsidR="00664DBE" w:rsidRPr="00AE7724" w:rsidRDefault="00664DBE" w:rsidP="00AE7724">
            <w:pPr>
              <w:spacing w:before="120" w:after="120"/>
              <w:jc w:val="center"/>
              <w:rPr>
                <w:rFonts w:ascii="Arial" w:hAnsi="Arial" w:cs="Arial"/>
                <w:b/>
              </w:rPr>
            </w:pPr>
            <w:r w:rsidRPr="00AE7724">
              <w:rPr>
                <w:rFonts w:ascii="Arial" w:hAnsi="Arial" w:cs="Arial"/>
                <w:b/>
              </w:rPr>
              <w:t>60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pacing w:before="120" w:after="120"/>
              <w:jc w:val="center"/>
              <w:rPr>
                <w:rFonts w:ascii="Arial" w:hAnsi="Arial" w:cs="Arial"/>
                <w:b/>
              </w:rPr>
            </w:pPr>
            <w:r w:rsidRPr="00AE7724">
              <w:rPr>
                <w:rFonts w:ascii="Arial" w:hAnsi="Arial" w:cs="Arial"/>
                <w:b/>
                <w:shd w:val="clear" w:color="auto" w:fill="FFFFFF"/>
              </w:rPr>
              <w:t>NEUROPEDAGOGIA: A PEDAGOGIA BASEADA NO CÉREBRO</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r w:rsidRPr="00AE7724">
              <w:rPr>
                <w:rFonts w:ascii="Arial" w:hAnsi="Arial" w:cs="Arial"/>
                <w:b/>
              </w:rPr>
              <w:t>30</w:t>
            </w:r>
          </w:p>
        </w:tc>
      </w:tr>
      <w:tr w:rsidR="00664DBE" w:rsidRPr="00AE7724" w:rsidTr="009F56AF">
        <w:trPr>
          <w:trHeight w:val="416"/>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r w:rsidRPr="00AE7724">
              <w:rPr>
                <w:rFonts w:ascii="Arial" w:hAnsi="Arial" w:cs="Arial"/>
                <w:b/>
              </w:rPr>
              <w:t>80</w:t>
            </w:r>
          </w:p>
        </w:tc>
      </w:tr>
      <w:tr w:rsidR="00664DBE" w:rsidRPr="00AE7724" w:rsidTr="009F56AF">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r w:rsidRPr="00AE7724">
              <w:rPr>
                <w:rFonts w:ascii="Arial" w:hAnsi="Arial" w:cs="Arial"/>
                <w:b/>
              </w:rPr>
              <w:t>590</w:t>
            </w:r>
          </w:p>
        </w:tc>
      </w:tr>
    </w:tbl>
    <w:p w:rsidR="00664DBE" w:rsidRPr="00AE7724" w:rsidRDefault="00664DBE" w:rsidP="00AE7724">
      <w:pPr>
        <w:pStyle w:val="PargrafodaLista"/>
        <w:shd w:val="clear" w:color="auto" w:fill="FFFFFF"/>
        <w:spacing w:before="120" w:after="120"/>
        <w:jc w:val="center"/>
        <w:rPr>
          <w:rFonts w:ascii="Arial" w:hAnsi="Arial" w:cs="Arial"/>
          <w:b/>
        </w:rPr>
      </w:pPr>
    </w:p>
    <w:p w:rsidR="00664DBE" w:rsidRPr="00AE7724" w:rsidRDefault="00664DBE" w:rsidP="00AE7724">
      <w:pPr>
        <w:pStyle w:val="PargrafodaLista"/>
        <w:shd w:val="clear" w:color="auto" w:fill="FFFFFF"/>
        <w:spacing w:before="120" w:after="120"/>
        <w:ind w:left="0"/>
        <w:jc w:val="center"/>
        <w:rPr>
          <w:rFonts w:ascii="Arial" w:hAnsi="Arial" w:cs="Arial"/>
          <w:b/>
        </w:rPr>
      </w:pPr>
    </w:p>
    <w:p w:rsidR="00664DBE" w:rsidRPr="00AE7724" w:rsidRDefault="00664DBE" w:rsidP="00AE7724">
      <w:pPr>
        <w:pStyle w:val="PargrafodaLista"/>
        <w:shd w:val="clear" w:color="auto" w:fill="FFFFFF"/>
        <w:spacing w:before="120" w:after="120"/>
        <w:ind w:left="0"/>
        <w:jc w:val="center"/>
        <w:rPr>
          <w:rFonts w:ascii="Arial" w:hAnsi="Arial" w:cs="Arial"/>
          <w:b/>
        </w:rPr>
      </w:pPr>
    </w:p>
    <w:p w:rsidR="00664DBE" w:rsidRPr="00AE7724" w:rsidRDefault="00664DBE" w:rsidP="00AE7724">
      <w:pPr>
        <w:pStyle w:val="PargrafodaLista"/>
        <w:shd w:val="clear" w:color="auto" w:fill="FFFFFF"/>
        <w:spacing w:before="120" w:after="120"/>
        <w:ind w:left="0"/>
        <w:jc w:val="center"/>
        <w:rPr>
          <w:rFonts w:ascii="Arial" w:hAnsi="Arial" w:cs="Arial"/>
          <w:b/>
        </w:rPr>
      </w:pPr>
    </w:p>
    <w:p w:rsidR="00664DBE" w:rsidRPr="00AE7724" w:rsidRDefault="00664DBE" w:rsidP="00AE7724">
      <w:pPr>
        <w:pStyle w:val="PargrafodaLista"/>
        <w:shd w:val="clear" w:color="auto" w:fill="FFFFFF"/>
        <w:spacing w:before="120" w:after="120"/>
        <w:ind w:left="0"/>
        <w:jc w:val="center"/>
        <w:rPr>
          <w:rFonts w:ascii="Arial" w:hAnsi="Arial" w:cs="Arial"/>
          <w:b/>
        </w:rPr>
      </w:pPr>
    </w:p>
    <w:p w:rsidR="00664DBE" w:rsidRPr="00AE7724" w:rsidRDefault="00664DBE" w:rsidP="00AE7724">
      <w:pPr>
        <w:pStyle w:val="PargrafodaLista"/>
        <w:shd w:val="clear" w:color="auto" w:fill="FFFFFF"/>
        <w:spacing w:before="120" w:after="120"/>
        <w:ind w:left="0"/>
        <w:jc w:val="center"/>
        <w:rPr>
          <w:rFonts w:ascii="Arial" w:hAnsi="Arial" w:cs="Arial"/>
          <w:b/>
        </w:rPr>
      </w:pPr>
    </w:p>
    <w:p w:rsidR="00664DBE" w:rsidRPr="00AE7724" w:rsidRDefault="00664DBE" w:rsidP="00AE7724">
      <w:pPr>
        <w:pStyle w:val="PargrafodaLista"/>
        <w:shd w:val="clear" w:color="auto" w:fill="FFFFFF"/>
        <w:spacing w:before="120" w:after="120"/>
        <w:ind w:left="0"/>
        <w:jc w:val="center"/>
        <w:rPr>
          <w:rFonts w:ascii="Arial" w:hAnsi="Arial" w:cs="Arial"/>
          <w:b/>
        </w:rPr>
      </w:pPr>
    </w:p>
    <w:p w:rsidR="00664DBE" w:rsidRPr="00AE7724" w:rsidRDefault="00664DBE" w:rsidP="00AE7724">
      <w:pPr>
        <w:pStyle w:val="PargrafodaLista"/>
        <w:shd w:val="clear" w:color="auto" w:fill="FFFFFF"/>
        <w:spacing w:before="120" w:after="120"/>
        <w:ind w:left="0"/>
        <w:jc w:val="center"/>
        <w:rPr>
          <w:rFonts w:ascii="Arial" w:hAnsi="Arial" w:cs="Arial"/>
          <w:b/>
        </w:rPr>
      </w:pPr>
    </w:p>
    <w:p w:rsidR="00664DBE" w:rsidRPr="00AE7724" w:rsidRDefault="00664DBE" w:rsidP="00AE7724">
      <w:pPr>
        <w:pStyle w:val="PargrafodaLista"/>
        <w:shd w:val="clear" w:color="auto" w:fill="FFFFFF"/>
        <w:spacing w:before="120" w:after="120"/>
        <w:ind w:left="0"/>
        <w:jc w:val="center"/>
        <w:rPr>
          <w:rFonts w:ascii="Arial" w:hAnsi="Arial" w:cs="Arial"/>
          <w:b/>
        </w:rPr>
      </w:pPr>
    </w:p>
    <w:p w:rsidR="00664DBE" w:rsidRPr="00AE7724" w:rsidRDefault="00664DBE" w:rsidP="00AE7724">
      <w:pPr>
        <w:pStyle w:val="PargrafodaLista"/>
        <w:shd w:val="clear" w:color="auto" w:fill="FFFFFF"/>
        <w:spacing w:before="120" w:after="120"/>
        <w:ind w:left="0"/>
        <w:jc w:val="center"/>
        <w:rPr>
          <w:rFonts w:ascii="Arial" w:hAnsi="Arial" w:cs="Arial"/>
          <w:b/>
        </w:rPr>
      </w:pPr>
    </w:p>
    <w:p w:rsidR="00664DBE" w:rsidRPr="00AE7724" w:rsidRDefault="00664DBE" w:rsidP="00AE7724">
      <w:pPr>
        <w:pStyle w:val="PargrafodaLista"/>
        <w:shd w:val="clear" w:color="auto" w:fill="FFFFFF"/>
        <w:spacing w:before="120" w:after="120"/>
        <w:ind w:left="0"/>
        <w:jc w:val="center"/>
        <w:rPr>
          <w:rFonts w:ascii="Arial" w:hAnsi="Arial" w:cs="Arial"/>
          <w:b/>
        </w:rPr>
      </w:pPr>
    </w:p>
    <w:p w:rsidR="00664DBE" w:rsidRPr="00AE7724" w:rsidRDefault="00664DBE" w:rsidP="00AE7724">
      <w:pPr>
        <w:pStyle w:val="PargrafodaLista"/>
        <w:shd w:val="clear" w:color="auto" w:fill="FFFFFF"/>
        <w:spacing w:before="120" w:after="120"/>
        <w:ind w:left="0"/>
        <w:jc w:val="center"/>
        <w:rPr>
          <w:rFonts w:ascii="Arial" w:hAnsi="Arial" w:cs="Arial"/>
          <w:b/>
        </w:rPr>
      </w:pPr>
    </w:p>
    <w:p w:rsidR="00664DBE" w:rsidRPr="00AE7724" w:rsidRDefault="00664DBE" w:rsidP="00AE7724">
      <w:pPr>
        <w:pStyle w:val="PargrafodaLista"/>
        <w:shd w:val="clear" w:color="auto" w:fill="FFFFFF"/>
        <w:spacing w:before="120" w:after="120"/>
        <w:ind w:left="0"/>
        <w:jc w:val="center"/>
        <w:rPr>
          <w:rFonts w:ascii="Arial" w:hAnsi="Arial" w:cs="Arial"/>
          <w:b/>
        </w:rPr>
      </w:pPr>
    </w:p>
    <w:p w:rsidR="00664DBE" w:rsidRPr="00AE7724" w:rsidRDefault="00664DBE" w:rsidP="00AE7724">
      <w:pPr>
        <w:pStyle w:val="PargrafodaLista"/>
        <w:shd w:val="clear" w:color="auto" w:fill="FFFFFF"/>
        <w:spacing w:before="120" w:after="120"/>
        <w:ind w:left="0"/>
        <w:jc w:val="center"/>
        <w:rPr>
          <w:rFonts w:ascii="Arial" w:hAnsi="Arial" w:cs="Arial"/>
          <w:b/>
        </w:rPr>
      </w:pPr>
    </w:p>
    <w:p w:rsidR="00664DBE" w:rsidRPr="00AE7724" w:rsidRDefault="00664DBE" w:rsidP="00AE7724">
      <w:pPr>
        <w:pStyle w:val="PargrafodaLista"/>
        <w:numPr>
          <w:ilvl w:val="0"/>
          <w:numId w:val="3"/>
        </w:numPr>
        <w:shd w:val="clear" w:color="auto" w:fill="FFFFFF"/>
        <w:spacing w:before="120" w:after="120"/>
        <w:ind w:left="284" w:firstLine="0"/>
        <w:jc w:val="center"/>
        <w:rPr>
          <w:rFonts w:ascii="Arial" w:hAnsi="Arial" w:cs="Arial"/>
          <w:b/>
        </w:rPr>
      </w:pPr>
      <w:r w:rsidRPr="00AE7724">
        <w:rPr>
          <w:rFonts w:ascii="Arial" w:hAnsi="Arial" w:cs="Arial"/>
          <w:b/>
        </w:rPr>
        <w:t>NEUROPSICOLOGIA</w:t>
      </w:r>
    </w:p>
    <w:p w:rsidR="00664DBE" w:rsidRPr="00AE7724" w:rsidRDefault="00664DBE" w:rsidP="00AE7724">
      <w:pPr>
        <w:pStyle w:val="PargrafodaLista"/>
        <w:shd w:val="clear" w:color="auto" w:fill="FFFFFF"/>
        <w:spacing w:before="120" w:after="120"/>
        <w:ind w:left="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664DBE" w:rsidRPr="00AE7724" w:rsidRDefault="00664DBE"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664DBE" w:rsidRPr="00AE7724" w:rsidRDefault="00664DBE"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664DBE" w:rsidRPr="00AE7724" w:rsidRDefault="00664DBE" w:rsidP="00AE7724">
            <w:pPr>
              <w:spacing w:before="120" w:after="120"/>
              <w:jc w:val="center"/>
              <w:rPr>
                <w:rFonts w:ascii="Arial" w:hAnsi="Arial" w:cs="Arial"/>
                <w:b/>
              </w:rPr>
            </w:pPr>
            <w:r w:rsidRPr="00AE7724">
              <w:rPr>
                <w:rFonts w:ascii="Arial" w:hAnsi="Arial" w:cs="Arial"/>
                <w:b/>
              </w:rPr>
              <w:t>CARGA HORÁRIA</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10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hd w:val="clear" w:color="auto" w:fill="FFFFFF"/>
              <w:spacing w:before="120" w:after="120"/>
              <w:jc w:val="center"/>
              <w:textAlignment w:val="baseline"/>
              <w:rPr>
                <w:rFonts w:ascii="Arial" w:hAnsi="Arial" w:cs="Arial"/>
                <w:b/>
              </w:rPr>
            </w:pPr>
            <w:r w:rsidRPr="00AE7724">
              <w:rPr>
                <w:rFonts w:ascii="Arial" w:hAnsi="Arial" w:cs="Arial"/>
                <w:b/>
              </w:rPr>
              <w:t>ASPECTOS HISTÓRICOS DA NEUROPSICOLOGIA</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pStyle w:val="PargrafodaLista"/>
              <w:spacing w:before="120" w:after="120"/>
              <w:ind w:left="0"/>
              <w:jc w:val="center"/>
              <w:rPr>
                <w:rFonts w:ascii="Arial" w:hAnsi="Arial" w:cs="Arial"/>
                <w:b/>
              </w:rPr>
            </w:pPr>
            <w:r w:rsidRPr="00AE7724">
              <w:rPr>
                <w:rFonts w:ascii="Arial" w:hAnsi="Arial" w:cs="Arial"/>
                <w:b/>
              </w:rPr>
              <w:t>30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10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10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r w:rsidRPr="00AE7724">
              <w:rPr>
                <w:rFonts w:ascii="Arial" w:hAnsi="Arial" w:cs="Arial"/>
                <w:b/>
              </w:rPr>
              <w:t>60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10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hd w:val="clear" w:color="auto" w:fill="FFFFFF"/>
              <w:spacing w:before="120" w:after="120"/>
              <w:ind w:left="322"/>
              <w:jc w:val="center"/>
              <w:textAlignment w:val="baseline"/>
              <w:rPr>
                <w:rFonts w:ascii="Arial" w:hAnsi="Arial" w:cs="Arial"/>
                <w:b/>
              </w:rPr>
            </w:pPr>
            <w:r w:rsidRPr="00AE7724">
              <w:rPr>
                <w:rFonts w:ascii="Arial" w:hAnsi="Arial" w:cs="Arial"/>
                <w:b/>
              </w:rPr>
              <w:t>NEUROFISIOLOGIA E NEUROANATOMIA FUNCIONAL E</w:t>
            </w:r>
          </w:p>
          <w:p w:rsidR="00664DBE" w:rsidRPr="00AE7724" w:rsidRDefault="00664DBE" w:rsidP="00AE7724">
            <w:pPr>
              <w:shd w:val="clear" w:color="auto" w:fill="FFFFFF"/>
              <w:spacing w:before="120" w:after="120"/>
              <w:ind w:left="322"/>
              <w:jc w:val="center"/>
              <w:textAlignment w:val="baseline"/>
              <w:rPr>
                <w:rFonts w:ascii="Arial" w:hAnsi="Arial" w:cs="Arial"/>
                <w:b/>
              </w:rPr>
            </w:pPr>
            <w:r w:rsidRPr="00AE7724">
              <w:rPr>
                <w:rFonts w:ascii="Arial" w:hAnsi="Arial" w:cs="Arial"/>
                <w:b/>
              </w:rPr>
              <w:t>ESTRUTURAL: NOÇÕES BÁSICAS</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p>
          <w:p w:rsidR="00664DBE" w:rsidRPr="00AE7724" w:rsidRDefault="00664DBE" w:rsidP="00AE7724">
            <w:pPr>
              <w:spacing w:before="120" w:after="120"/>
              <w:jc w:val="center"/>
              <w:rPr>
                <w:rFonts w:ascii="Arial" w:hAnsi="Arial" w:cs="Arial"/>
                <w:b/>
              </w:rPr>
            </w:pPr>
            <w:r w:rsidRPr="00AE7724">
              <w:rPr>
                <w:rFonts w:ascii="Arial" w:hAnsi="Arial" w:cs="Arial"/>
                <w:b/>
              </w:rPr>
              <w:t>30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10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664DBE" w:rsidRPr="00AE7724" w:rsidRDefault="00664DBE"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p>
          <w:p w:rsidR="00664DBE" w:rsidRPr="00AE7724" w:rsidRDefault="00664DBE" w:rsidP="00AE7724">
            <w:pPr>
              <w:spacing w:before="120" w:after="120"/>
              <w:jc w:val="center"/>
              <w:rPr>
                <w:rFonts w:ascii="Arial" w:hAnsi="Arial" w:cs="Arial"/>
                <w:b/>
              </w:rPr>
            </w:pPr>
            <w:r w:rsidRPr="00AE7724">
              <w:rPr>
                <w:rFonts w:ascii="Arial" w:hAnsi="Arial" w:cs="Arial"/>
                <w:b/>
              </w:rPr>
              <w:t>60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10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r w:rsidRPr="00AE7724">
              <w:rPr>
                <w:rFonts w:ascii="Arial" w:hAnsi="Arial" w:cs="Arial"/>
                <w:b/>
              </w:rPr>
              <w:t>60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10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pacing w:before="120" w:after="120"/>
              <w:jc w:val="center"/>
              <w:rPr>
                <w:rFonts w:ascii="Arial" w:hAnsi="Arial" w:cs="Arial"/>
                <w:b/>
                <w:shd w:val="clear" w:color="auto" w:fill="FFFFFF"/>
              </w:rPr>
            </w:pPr>
            <w:r w:rsidRPr="00AE7724">
              <w:rPr>
                <w:rFonts w:ascii="Arial" w:hAnsi="Arial" w:cs="Arial"/>
                <w:b/>
                <w:shd w:val="clear" w:color="auto" w:fill="FFFFFF"/>
              </w:rPr>
              <w:t>NEUROPSICOLOGIA DOS TRANSTORNOS DE HUMOR,</w:t>
            </w:r>
          </w:p>
          <w:p w:rsidR="00664DBE" w:rsidRPr="00AE7724" w:rsidRDefault="00664DBE" w:rsidP="00AE7724">
            <w:pPr>
              <w:spacing w:before="120" w:after="120"/>
              <w:jc w:val="center"/>
              <w:rPr>
                <w:rFonts w:ascii="Arial" w:hAnsi="Arial" w:cs="Arial"/>
                <w:b/>
              </w:rPr>
            </w:pPr>
            <w:r w:rsidRPr="00AE7724">
              <w:rPr>
                <w:rFonts w:ascii="Arial" w:hAnsi="Arial" w:cs="Arial"/>
                <w:b/>
                <w:shd w:val="clear" w:color="auto" w:fill="FFFFFF"/>
              </w:rPr>
              <w:t>EMOÇÕES E ESTRESSE: FUNDAMENTOS E AVALIAÇÃO</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p>
          <w:p w:rsidR="00664DBE" w:rsidRPr="00AE7724" w:rsidRDefault="00664DBE" w:rsidP="00AE7724">
            <w:pPr>
              <w:spacing w:before="120" w:after="120"/>
              <w:jc w:val="center"/>
              <w:rPr>
                <w:rFonts w:ascii="Arial" w:hAnsi="Arial" w:cs="Arial"/>
                <w:b/>
              </w:rPr>
            </w:pPr>
            <w:r w:rsidRPr="00AE7724">
              <w:rPr>
                <w:rFonts w:ascii="Arial" w:hAnsi="Arial" w:cs="Arial"/>
                <w:b/>
              </w:rPr>
              <w:t>30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10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NormalWeb"/>
              <w:shd w:val="clear" w:color="auto" w:fill="FFFFFF"/>
              <w:spacing w:before="120" w:beforeAutospacing="0" w:after="120" w:afterAutospacing="0"/>
              <w:jc w:val="center"/>
              <w:rPr>
                <w:rFonts w:ascii="Arial" w:hAnsi="Arial" w:cs="Arial"/>
                <w:b/>
                <w:shd w:val="clear" w:color="auto" w:fill="FFFFFF"/>
              </w:rPr>
            </w:pPr>
            <w:r w:rsidRPr="00AE7724">
              <w:rPr>
                <w:rFonts w:ascii="Arial" w:hAnsi="Arial" w:cs="Arial"/>
                <w:b/>
                <w:shd w:val="clear" w:color="auto" w:fill="FFFFFF"/>
              </w:rPr>
              <w:t>NEUROPSICOLOGIA DA PERCEPÇÃO, ATENÇÃO E MEMÓRIA:</w:t>
            </w:r>
          </w:p>
          <w:p w:rsidR="00664DBE" w:rsidRPr="00AE7724" w:rsidRDefault="00664DBE" w:rsidP="00AE7724">
            <w:pPr>
              <w:pStyle w:val="NormalWeb"/>
              <w:shd w:val="clear" w:color="auto" w:fill="FFFFFF"/>
              <w:spacing w:before="120" w:beforeAutospacing="0" w:after="120" w:afterAutospacing="0"/>
              <w:jc w:val="center"/>
              <w:rPr>
                <w:rFonts w:ascii="Arial" w:hAnsi="Arial" w:cs="Arial"/>
                <w:b/>
              </w:rPr>
            </w:pPr>
            <w:r w:rsidRPr="00AE7724">
              <w:rPr>
                <w:rFonts w:ascii="Arial" w:hAnsi="Arial" w:cs="Arial"/>
                <w:b/>
                <w:shd w:val="clear" w:color="auto" w:fill="FFFFFF"/>
              </w:rPr>
              <w:t>FUNDAMENTOS E AVALIAÇÃO</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p>
          <w:p w:rsidR="00664DBE" w:rsidRPr="00AE7724" w:rsidRDefault="00664DBE" w:rsidP="00AE7724">
            <w:pPr>
              <w:spacing w:before="120" w:after="120"/>
              <w:jc w:val="center"/>
              <w:rPr>
                <w:rFonts w:ascii="Arial" w:hAnsi="Arial" w:cs="Arial"/>
                <w:b/>
              </w:rPr>
            </w:pPr>
            <w:r w:rsidRPr="00AE7724">
              <w:rPr>
                <w:rFonts w:ascii="Arial" w:hAnsi="Arial" w:cs="Arial"/>
                <w:b/>
              </w:rPr>
              <w:t>30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10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511A65" w:rsidP="00AE7724">
            <w:pPr>
              <w:shd w:val="clear" w:color="auto" w:fill="FFFFFF"/>
              <w:spacing w:before="120" w:after="120"/>
              <w:jc w:val="center"/>
              <w:outlineLvl w:val="2"/>
              <w:rPr>
                <w:rFonts w:ascii="Arial" w:hAnsi="Arial" w:cs="Arial"/>
                <w:b/>
              </w:rPr>
            </w:pPr>
            <w:hyperlink r:id="rId67" w:history="1">
              <w:r w:rsidR="00664DBE"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r w:rsidRPr="00AE7724">
              <w:rPr>
                <w:rFonts w:ascii="Arial" w:hAnsi="Arial" w:cs="Arial"/>
                <w:b/>
              </w:rPr>
              <w:t>60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10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r w:rsidRPr="00AE7724">
              <w:rPr>
                <w:rFonts w:ascii="Arial" w:hAnsi="Arial" w:cs="Arial"/>
                <w:b/>
              </w:rPr>
              <w:t>60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10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hd w:val="clear" w:color="auto" w:fill="FFFFFF"/>
              <w:spacing w:before="120" w:after="120"/>
              <w:jc w:val="center"/>
              <w:rPr>
                <w:rFonts w:ascii="Arial" w:hAnsi="Arial" w:cs="Arial"/>
                <w:b/>
              </w:rPr>
            </w:pPr>
            <w:r w:rsidRPr="00AE7724">
              <w:rPr>
                <w:rFonts w:ascii="Arial" w:hAnsi="Arial" w:cs="Arial"/>
                <w:b/>
              </w:rPr>
              <w:t>NEUROPSICOLOGIA EM DIVERSOS CONTEXTOS DE</w:t>
            </w:r>
          </w:p>
          <w:p w:rsidR="00664DBE" w:rsidRPr="00AE7724" w:rsidRDefault="00664DBE" w:rsidP="00AE7724">
            <w:pPr>
              <w:shd w:val="clear" w:color="auto" w:fill="FFFFFF"/>
              <w:spacing w:before="120" w:after="120"/>
              <w:jc w:val="center"/>
              <w:rPr>
                <w:rFonts w:ascii="Arial" w:hAnsi="Arial" w:cs="Arial"/>
                <w:b/>
              </w:rPr>
            </w:pPr>
            <w:r w:rsidRPr="00AE7724">
              <w:rPr>
                <w:rFonts w:ascii="Arial" w:hAnsi="Arial" w:cs="Arial"/>
                <w:b/>
              </w:rPr>
              <w:t>APLICAÇÃO</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p>
          <w:p w:rsidR="00664DBE" w:rsidRPr="00AE7724" w:rsidRDefault="00664DBE" w:rsidP="00AE7724">
            <w:pPr>
              <w:spacing w:before="120" w:after="120"/>
              <w:jc w:val="center"/>
              <w:rPr>
                <w:rFonts w:ascii="Arial" w:hAnsi="Arial" w:cs="Arial"/>
                <w:b/>
              </w:rPr>
            </w:pPr>
            <w:r w:rsidRPr="00AE7724">
              <w:rPr>
                <w:rFonts w:ascii="Arial" w:hAnsi="Arial" w:cs="Arial"/>
                <w:b/>
              </w:rPr>
              <w:t>30</w:t>
            </w:r>
          </w:p>
        </w:tc>
      </w:tr>
      <w:tr w:rsidR="00664DB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pStyle w:val="PargrafodaLista"/>
              <w:numPr>
                <w:ilvl w:val="0"/>
                <w:numId w:val="10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r w:rsidRPr="00AE7724">
              <w:rPr>
                <w:rFonts w:ascii="Arial" w:hAnsi="Arial" w:cs="Arial"/>
                <w:b/>
              </w:rPr>
              <w:t>80</w:t>
            </w:r>
          </w:p>
        </w:tc>
      </w:tr>
      <w:tr w:rsidR="00664DBE" w:rsidRPr="00AE7724" w:rsidTr="009F56AF">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664DBE" w:rsidRPr="00AE7724" w:rsidRDefault="00664DBE"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664DBE" w:rsidRPr="00AE7724" w:rsidRDefault="00664DBE" w:rsidP="00AE7724">
            <w:pPr>
              <w:spacing w:before="120" w:after="120"/>
              <w:jc w:val="center"/>
              <w:rPr>
                <w:rFonts w:ascii="Arial" w:hAnsi="Arial" w:cs="Arial"/>
                <w:b/>
              </w:rPr>
            </w:pPr>
            <w:r w:rsidRPr="00AE7724">
              <w:rPr>
                <w:rFonts w:ascii="Arial" w:hAnsi="Arial" w:cs="Arial"/>
                <w:b/>
              </w:rPr>
              <w:t>590</w:t>
            </w:r>
          </w:p>
        </w:tc>
      </w:tr>
    </w:tbl>
    <w:p w:rsidR="00664DBE" w:rsidRPr="00AE7724" w:rsidRDefault="00664DBE" w:rsidP="00AE7724">
      <w:pPr>
        <w:shd w:val="clear" w:color="auto" w:fill="FFFFFF"/>
        <w:spacing w:before="120" w:after="12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Default="00641D8D"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Pr="00AE7724" w:rsidRDefault="00421B28"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FA0430" w:rsidRPr="00AE7724" w:rsidRDefault="00FA0430" w:rsidP="00AE7724">
      <w:pPr>
        <w:pStyle w:val="PargrafodaLista"/>
        <w:shd w:val="clear" w:color="auto" w:fill="FFFFFF"/>
        <w:spacing w:before="120" w:after="120"/>
        <w:ind w:left="284"/>
        <w:rPr>
          <w:rFonts w:ascii="Arial" w:hAnsi="Arial" w:cs="Arial"/>
          <w:b/>
        </w:rPr>
      </w:pPr>
    </w:p>
    <w:p w:rsidR="00FA0430" w:rsidRPr="00AE7724" w:rsidRDefault="00FA0430" w:rsidP="00AE7724">
      <w:pPr>
        <w:pStyle w:val="PargrafodaLista"/>
        <w:numPr>
          <w:ilvl w:val="0"/>
          <w:numId w:val="3"/>
        </w:numPr>
        <w:shd w:val="clear" w:color="auto" w:fill="FFFFFF"/>
        <w:spacing w:before="120" w:after="120"/>
        <w:ind w:left="284" w:firstLine="0"/>
        <w:jc w:val="center"/>
        <w:rPr>
          <w:rFonts w:ascii="Arial" w:hAnsi="Arial" w:cs="Arial"/>
          <w:b/>
        </w:rPr>
      </w:pPr>
      <w:r w:rsidRPr="00AE7724">
        <w:rPr>
          <w:rFonts w:ascii="Arial" w:hAnsi="Arial" w:cs="Arial"/>
          <w:b/>
        </w:rPr>
        <w:t>NEUROPSICOLOGIA CLÍNICA</w:t>
      </w:r>
    </w:p>
    <w:p w:rsidR="00FA0430" w:rsidRPr="00AE7724" w:rsidRDefault="00FA0430" w:rsidP="00AE7724">
      <w:pPr>
        <w:shd w:val="clear" w:color="auto" w:fill="FFFFFF"/>
        <w:spacing w:before="120" w:after="12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FA0430" w:rsidRPr="00AE7724" w:rsidRDefault="00FA0430"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FA0430" w:rsidRPr="00AE7724" w:rsidRDefault="00FA0430"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FA0430" w:rsidRPr="00AE7724" w:rsidRDefault="00FA0430" w:rsidP="00AE7724">
            <w:pPr>
              <w:spacing w:before="120" w:after="120"/>
              <w:jc w:val="center"/>
              <w:rPr>
                <w:rFonts w:ascii="Arial" w:hAnsi="Arial" w:cs="Arial"/>
                <w:b/>
              </w:rPr>
            </w:pPr>
            <w:r w:rsidRPr="00AE7724">
              <w:rPr>
                <w:rFonts w:ascii="Arial" w:hAnsi="Arial" w:cs="Arial"/>
                <w:b/>
              </w:rPr>
              <w:t>CARGA HORÁRIA</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1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hd w:val="clear" w:color="auto" w:fill="FFFFFF"/>
              <w:spacing w:before="120" w:after="120"/>
              <w:jc w:val="center"/>
              <w:textAlignment w:val="baseline"/>
              <w:rPr>
                <w:rFonts w:ascii="Arial" w:hAnsi="Arial" w:cs="Arial"/>
                <w:b/>
              </w:rPr>
            </w:pPr>
            <w:r w:rsidRPr="00AE7724">
              <w:rPr>
                <w:rFonts w:ascii="Arial" w:hAnsi="Arial" w:cs="Arial"/>
                <w:b/>
              </w:rPr>
              <w:t>INTRODUÇÃO E APLICAÇÕES DA NEUROPSICOLOGIA</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pStyle w:val="PargrafodaLista"/>
              <w:spacing w:before="120" w:after="120"/>
              <w:ind w:left="0"/>
              <w:jc w:val="center"/>
              <w:rPr>
                <w:rFonts w:ascii="Arial" w:hAnsi="Arial" w:cs="Arial"/>
                <w:b/>
              </w:rPr>
            </w:pPr>
            <w:r w:rsidRPr="00AE7724">
              <w:rPr>
                <w:rFonts w:ascii="Arial" w:hAnsi="Arial" w:cs="Arial"/>
                <w:b/>
              </w:rPr>
              <w:t>30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1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1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60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1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hd w:val="clear" w:color="auto" w:fill="FFFFFF"/>
              <w:spacing w:before="120" w:after="120"/>
              <w:jc w:val="center"/>
              <w:textAlignment w:val="baseline"/>
              <w:rPr>
                <w:rFonts w:ascii="Arial" w:hAnsi="Arial" w:cs="Arial"/>
                <w:b/>
              </w:rPr>
            </w:pPr>
            <w:r w:rsidRPr="00AE7724">
              <w:rPr>
                <w:rFonts w:ascii="Arial" w:hAnsi="Arial" w:cs="Arial"/>
                <w:b/>
              </w:rPr>
              <w:t>DESENVOLVIMENTO NEUROPSICOLÓGICO DA INFÂNCIA</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30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1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FA0430" w:rsidRPr="00AE7724" w:rsidRDefault="00FA0430"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p>
          <w:p w:rsidR="00FA0430" w:rsidRPr="00AE7724" w:rsidRDefault="00FA0430" w:rsidP="00AE7724">
            <w:pPr>
              <w:spacing w:before="120" w:after="120"/>
              <w:jc w:val="center"/>
              <w:rPr>
                <w:rFonts w:ascii="Arial" w:hAnsi="Arial" w:cs="Arial"/>
                <w:b/>
              </w:rPr>
            </w:pPr>
            <w:r w:rsidRPr="00AE7724">
              <w:rPr>
                <w:rFonts w:ascii="Arial" w:hAnsi="Arial" w:cs="Arial"/>
                <w:b/>
              </w:rPr>
              <w:t>60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1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60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1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hd w:val="clear" w:color="auto" w:fill="FFFFFF"/>
              <w:spacing w:before="120" w:after="120"/>
              <w:jc w:val="center"/>
              <w:textAlignment w:val="baseline"/>
              <w:rPr>
                <w:rFonts w:ascii="Arial" w:hAnsi="Arial" w:cs="Arial"/>
                <w:b/>
              </w:rPr>
            </w:pPr>
            <w:r w:rsidRPr="00AE7724">
              <w:rPr>
                <w:rFonts w:ascii="Arial" w:hAnsi="Arial" w:cs="Arial"/>
                <w:b/>
              </w:rPr>
              <w:t>FUNÇÕES EXECUTIVAS: ATENÇÃO E MEMÓRIA</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30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1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NormalWeb"/>
              <w:shd w:val="clear" w:color="auto" w:fill="FFFFFF"/>
              <w:spacing w:before="120" w:beforeAutospacing="0" w:after="120" w:afterAutospacing="0"/>
              <w:jc w:val="center"/>
              <w:rPr>
                <w:rFonts w:ascii="Arial" w:hAnsi="Arial" w:cs="Arial"/>
                <w:b/>
              </w:rPr>
            </w:pPr>
            <w:r w:rsidRPr="00AE7724">
              <w:rPr>
                <w:rFonts w:ascii="Arial" w:hAnsi="Arial" w:cs="Arial"/>
                <w:b/>
                <w:shd w:val="clear" w:color="auto" w:fill="FFFFFF"/>
              </w:rPr>
              <w:t>NEUROPSICOLOGIA CLÍNICA</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30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1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511A65" w:rsidP="00AE7724">
            <w:pPr>
              <w:shd w:val="clear" w:color="auto" w:fill="FFFFFF"/>
              <w:spacing w:before="120" w:after="120"/>
              <w:jc w:val="center"/>
              <w:outlineLvl w:val="2"/>
              <w:rPr>
                <w:rFonts w:ascii="Arial" w:hAnsi="Arial" w:cs="Arial"/>
                <w:b/>
              </w:rPr>
            </w:pPr>
            <w:hyperlink r:id="rId68" w:history="1">
              <w:r w:rsidR="00FA0430"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60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1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60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1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hd w:val="clear" w:color="auto" w:fill="FFFFFF"/>
              <w:spacing w:before="120" w:after="120"/>
              <w:jc w:val="center"/>
              <w:textAlignment w:val="baseline"/>
              <w:rPr>
                <w:rFonts w:ascii="Arial" w:hAnsi="Arial" w:cs="Arial"/>
                <w:b/>
              </w:rPr>
            </w:pPr>
            <w:r w:rsidRPr="00AE7724">
              <w:rPr>
                <w:rFonts w:ascii="Arial" w:hAnsi="Arial" w:cs="Arial"/>
                <w:b/>
              </w:rPr>
              <w:t>AVALIAÇÃO NEUROPSICOLÓGICA: TRIAGEM E</w:t>
            </w:r>
          </w:p>
          <w:p w:rsidR="00FA0430" w:rsidRPr="00AE7724" w:rsidRDefault="00FA0430" w:rsidP="00AE7724">
            <w:pPr>
              <w:shd w:val="clear" w:color="auto" w:fill="FFFFFF"/>
              <w:spacing w:before="120" w:after="120"/>
              <w:jc w:val="center"/>
              <w:textAlignment w:val="baseline"/>
              <w:rPr>
                <w:rFonts w:ascii="Arial" w:hAnsi="Arial" w:cs="Arial"/>
                <w:b/>
              </w:rPr>
            </w:pPr>
            <w:r w:rsidRPr="00AE7724">
              <w:rPr>
                <w:rFonts w:ascii="Arial" w:hAnsi="Arial" w:cs="Arial"/>
                <w:b/>
              </w:rPr>
              <w:t>INSTRUMENTOS BREVES</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p>
          <w:p w:rsidR="00FA0430" w:rsidRPr="00AE7724" w:rsidRDefault="00FA0430" w:rsidP="00AE7724">
            <w:pPr>
              <w:spacing w:before="120" w:after="120"/>
              <w:jc w:val="center"/>
              <w:rPr>
                <w:rFonts w:ascii="Arial" w:hAnsi="Arial" w:cs="Arial"/>
                <w:b/>
              </w:rPr>
            </w:pPr>
            <w:r w:rsidRPr="00AE7724">
              <w:rPr>
                <w:rFonts w:ascii="Arial" w:hAnsi="Arial" w:cs="Arial"/>
                <w:b/>
              </w:rPr>
              <w:t>30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1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80</w:t>
            </w:r>
          </w:p>
        </w:tc>
      </w:tr>
      <w:tr w:rsidR="00FA0430" w:rsidRPr="00AE7724" w:rsidTr="009F56AF">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590</w:t>
            </w:r>
          </w:p>
        </w:tc>
      </w:tr>
    </w:tbl>
    <w:p w:rsidR="00FA0430" w:rsidRPr="00AE7724" w:rsidRDefault="00FA0430" w:rsidP="00AE7724">
      <w:pPr>
        <w:shd w:val="clear" w:color="auto" w:fill="FFFFFF"/>
        <w:spacing w:before="120" w:after="120"/>
        <w:jc w:val="center"/>
        <w:rPr>
          <w:rFonts w:ascii="Arial" w:hAnsi="Arial" w:cs="Arial"/>
          <w:b/>
        </w:rPr>
      </w:pPr>
    </w:p>
    <w:p w:rsidR="00FA0430" w:rsidRPr="00AE7724" w:rsidRDefault="00FA0430" w:rsidP="00AE7724">
      <w:pPr>
        <w:shd w:val="clear" w:color="auto" w:fill="FFFFFF"/>
        <w:spacing w:before="120" w:after="120"/>
        <w:jc w:val="center"/>
        <w:rPr>
          <w:rFonts w:ascii="Arial" w:hAnsi="Arial" w:cs="Arial"/>
          <w:b/>
        </w:rPr>
      </w:pPr>
    </w:p>
    <w:p w:rsidR="00FA0430" w:rsidRPr="00AE7724" w:rsidRDefault="00FA0430" w:rsidP="00AE7724">
      <w:pPr>
        <w:shd w:val="clear" w:color="auto" w:fill="FFFFFF"/>
        <w:spacing w:before="120" w:after="120"/>
        <w:jc w:val="center"/>
        <w:rPr>
          <w:rFonts w:ascii="Arial" w:hAnsi="Arial" w:cs="Arial"/>
          <w:b/>
        </w:rPr>
      </w:pPr>
    </w:p>
    <w:p w:rsidR="00FA0430" w:rsidRPr="00AE7724" w:rsidRDefault="00FA0430" w:rsidP="00AE7724">
      <w:pPr>
        <w:shd w:val="clear" w:color="auto" w:fill="FFFFFF"/>
        <w:spacing w:before="120" w:after="120"/>
        <w:jc w:val="center"/>
        <w:rPr>
          <w:rFonts w:ascii="Arial" w:hAnsi="Arial" w:cs="Arial"/>
          <w:b/>
        </w:rPr>
      </w:pPr>
    </w:p>
    <w:p w:rsidR="00FA0430" w:rsidRPr="00AE7724" w:rsidRDefault="00FA0430" w:rsidP="00AE7724">
      <w:pPr>
        <w:shd w:val="clear" w:color="auto" w:fill="FFFFFF"/>
        <w:spacing w:before="120" w:after="120"/>
        <w:jc w:val="center"/>
        <w:rPr>
          <w:rFonts w:ascii="Arial" w:hAnsi="Arial" w:cs="Arial"/>
          <w:b/>
        </w:rPr>
      </w:pPr>
    </w:p>
    <w:p w:rsidR="00FA0430" w:rsidRPr="00AE7724" w:rsidRDefault="00FA0430" w:rsidP="00AE7724">
      <w:pPr>
        <w:shd w:val="clear" w:color="auto" w:fill="FFFFFF"/>
        <w:spacing w:before="120" w:after="120"/>
        <w:jc w:val="center"/>
        <w:rPr>
          <w:rFonts w:ascii="Arial" w:hAnsi="Arial" w:cs="Arial"/>
          <w:b/>
        </w:rPr>
      </w:pPr>
    </w:p>
    <w:p w:rsidR="00FA0430" w:rsidRPr="00AE7724" w:rsidRDefault="00FA0430" w:rsidP="00AE7724">
      <w:pPr>
        <w:shd w:val="clear" w:color="auto" w:fill="FFFFFF"/>
        <w:spacing w:before="120" w:after="120"/>
        <w:jc w:val="center"/>
        <w:rPr>
          <w:rFonts w:ascii="Arial" w:hAnsi="Arial" w:cs="Arial"/>
          <w:b/>
        </w:rPr>
      </w:pPr>
    </w:p>
    <w:p w:rsidR="00FA0430" w:rsidRPr="00AE7724" w:rsidRDefault="00FA0430" w:rsidP="00AE7724">
      <w:pPr>
        <w:shd w:val="clear" w:color="auto" w:fill="FFFFFF"/>
        <w:spacing w:before="120" w:after="120"/>
        <w:jc w:val="center"/>
        <w:rPr>
          <w:rFonts w:ascii="Arial" w:hAnsi="Arial" w:cs="Arial"/>
          <w:b/>
        </w:rPr>
      </w:pPr>
    </w:p>
    <w:p w:rsidR="00FA0430" w:rsidRPr="00AE7724" w:rsidRDefault="00FA0430" w:rsidP="00AE7724">
      <w:pPr>
        <w:shd w:val="clear" w:color="auto" w:fill="FFFFFF"/>
        <w:spacing w:before="120" w:after="120"/>
        <w:jc w:val="center"/>
        <w:rPr>
          <w:rFonts w:ascii="Arial" w:hAnsi="Arial" w:cs="Arial"/>
          <w:b/>
        </w:rPr>
      </w:pPr>
    </w:p>
    <w:p w:rsidR="00FA0430" w:rsidRPr="00AE7724" w:rsidRDefault="00FA0430"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NEUROPSICOPEDAGOGIA CLÍNICA – AVALIAÇÃO</w:t>
      </w:r>
    </w:p>
    <w:p w:rsidR="00FA0430" w:rsidRPr="00AE7724" w:rsidRDefault="00FA0430" w:rsidP="00AE7724">
      <w:pPr>
        <w:pStyle w:val="PargrafodaLista"/>
        <w:shd w:val="clear" w:color="auto" w:fill="FFFFFF"/>
        <w:spacing w:before="120" w:after="120"/>
        <w:ind w:left="0"/>
        <w:jc w:val="center"/>
        <w:rPr>
          <w:rFonts w:ascii="Arial" w:hAnsi="Arial" w:cs="Arial"/>
          <w:b/>
        </w:rPr>
      </w:pPr>
      <w:r w:rsidRPr="00AE7724">
        <w:rPr>
          <w:rFonts w:ascii="Arial" w:hAnsi="Arial" w:cs="Arial"/>
          <w:b/>
        </w:rPr>
        <w:t>E INTERVENÇÃO</w:t>
      </w:r>
    </w:p>
    <w:p w:rsidR="00FA0430" w:rsidRPr="00AE7724" w:rsidRDefault="00FA0430" w:rsidP="00AE7724">
      <w:pPr>
        <w:pStyle w:val="PargrafodaLista"/>
        <w:shd w:val="clear" w:color="auto" w:fill="FFFFFF"/>
        <w:spacing w:before="120" w:after="120"/>
        <w:ind w:left="144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FA0430" w:rsidRPr="00AE7724" w:rsidRDefault="00FA0430"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FA0430" w:rsidRPr="00AE7724" w:rsidRDefault="00FA0430"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FA0430" w:rsidRPr="00AE7724" w:rsidRDefault="00FA0430" w:rsidP="00AE7724">
            <w:pPr>
              <w:spacing w:before="120" w:after="120"/>
              <w:jc w:val="center"/>
              <w:rPr>
                <w:rFonts w:ascii="Arial" w:hAnsi="Arial" w:cs="Arial"/>
                <w:b/>
              </w:rPr>
            </w:pPr>
            <w:r w:rsidRPr="00AE7724">
              <w:rPr>
                <w:rFonts w:ascii="Arial" w:hAnsi="Arial" w:cs="Arial"/>
                <w:b/>
              </w:rPr>
              <w:t>CARGA HORÁRIA</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1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hd w:val="clear" w:color="auto" w:fill="FFFFFF"/>
              <w:spacing w:before="120" w:after="120"/>
              <w:jc w:val="center"/>
              <w:textAlignment w:val="baseline"/>
              <w:rPr>
                <w:rFonts w:ascii="Arial" w:hAnsi="Arial" w:cs="Arial"/>
                <w:b/>
              </w:rPr>
            </w:pPr>
            <w:r w:rsidRPr="00AE7724">
              <w:rPr>
                <w:rFonts w:ascii="Arial" w:hAnsi="Arial" w:cs="Arial"/>
                <w:b/>
              </w:rPr>
              <w:t>INTRODUÇÃO A NEUROPSICOPEDAGOGIA: CONCEITOS</w:t>
            </w:r>
          </w:p>
          <w:p w:rsidR="00FA0430" w:rsidRPr="00AE7724" w:rsidRDefault="00FA0430" w:rsidP="00AE7724">
            <w:pPr>
              <w:shd w:val="clear" w:color="auto" w:fill="FFFFFF"/>
              <w:spacing w:before="120" w:after="120"/>
              <w:jc w:val="center"/>
              <w:textAlignment w:val="baseline"/>
              <w:rPr>
                <w:rFonts w:ascii="Arial" w:hAnsi="Arial" w:cs="Arial"/>
                <w:b/>
              </w:rPr>
            </w:pPr>
            <w:r w:rsidRPr="00AE7724">
              <w:rPr>
                <w:rFonts w:ascii="Arial" w:hAnsi="Arial" w:cs="Arial"/>
                <w:b/>
              </w:rPr>
              <w:t>BÁSICOS E ATUAÇÃO PROFISSIONAL</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pStyle w:val="PargrafodaLista"/>
              <w:spacing w:before="120" w:after="120"/>
              <w:ind w:left="0"/>
              <w:jc w:val="center"/>
              <w:rPr>
                <w:rFonts w:ascii="Arial" w:hAnsi="Arial" w:cs="Arial"/>
                <w:b/>
              </w:rPr>
            </w:pPr>
          </w:p>
          <w:p w:rsidR="00FA0430" w:rsidRPr="00AE7724" w:rsidRDefault="00FA0430" w:rsidP="00AE7724">
            <w:pPr>
              <w:pStyle w:val="PargrafodaLista"/>
              <w:spacing w:before="120" w:after="120"/>
              <w:ind w:left="0"/>
              <w:jc w:val="center"/>
              <w:rPr>
                <w:rFonts w:ascii="Arial" w:hAnsi="Arial" w:cs="Arial"/>
                <w:b/>
              </w:rPr>
            </w:pPr>
            <w:r w:rsidRPr="00AE7724">
              <w:rPr>
                <w:rFonts w:ascii="Arial" w:hAnsi="Arial" w:cs="Arial"/>
                <w:b/>
              </w:rPr>
              <w:t>30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1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1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60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1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hd w:val="clear" w:color="auto" w:fill="FFFFFF"/>
              <w:spacing w:before="120" w:after="120"/>
              <w:ind w:left="322"/>
              <w:jc w:val="center"/>
              <w:textAlignment w:val="baseline"/>
              <w:rPr>
                <w:rFonts w:ascii="Arial" w:hAnsi="Arial" w:cs="Arial"/>
                <w:b/>
              </w:rPr>
            </w:pPr>
            <w:r w:rsidRPr="00AE7724">
              <w:rPr>
                <w:rFonts w:ascii="Arial" w:hAnsi="Arial" w:cs="Arial"/>
                <w:b/>
              </w:rPr>
              <w:t>AVALIAÇÃO E INTERVENÇÃO NEUROPSICOPEDAGÓGICA</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30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1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FA0430" w:rsidRPr="00AE7724" w:rsidRDefault="00FA0430"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p>
          <w:p w:rsidR="00FA0430" w:rsidRPr="00AE7724" w:rsidRDefault="00FA0430" w:rsidP="00AE7724">
            <w:pPr>
              <w:spacing w:before="120" w:after="120"/>
              <w:jc w:val="center"/>
              <w:rPr>
                <w:rFonts w:ascii="Arial" w:hAnsi="Arial" w:cs="Arial"/>
                <w:b/>
              </w:rPr>
            </w:pPr>
            <w:r w:rsidRPr="00AE7724">
              <w:rPr>
                <w:rFonts w:ascii="Arial" w:hAnsi="Arial" w:cs="Arial"/>
                <w:b/>
              </w:rPr>
              <w:t>60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1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60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1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511A65" w:rsidP="00AE7724">
            <w:pPr>
              <w:spacing w:before="120" w:after="120"/>
              <w:jc w:val="center"/>
              <w:rPr>
                <w:rFonts w:ascii="Arial" w:hAnsi="Arial" w:cs="Arial"/>
                <w:b/>
              </w:rPr>
            </w:pPr>
            <w:hyperlink r:id="rId69" w:tooltip="Neuropsicopedagogia e o Desenvolvimento Humano" w:history="1">
              <w:r w:rsidR="00FA0430" w:rsidRPr="00AE7724">
                <w:rPr>
                  <w:rStyle w:val="Hyperlink"/>
                  <w:rFonts w:ascii="Arial" w:hAnsi="Arial" w:cs="Arial"/>
                  <w:b/>
                  <w:color w:val="auto"/>
                  <w:u w:val="none"/>
                  <w:bdr w:val="none" w:sz="0" w:space="0" w:color="auto" w:frame="1"/>
                  <w:shd w:val="clear" w:color="auto" w:fill="FFFFFF"/>
                </w:rPr>
                <w:t>NEUROPSICOPEDAGOGIA E O DESENVOLVIMENTO HUMANO</w:t>
              </w:r>
            </w:hyperlink>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30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1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pacing w:before="120" w:after="120"/>
              <w:jc w:val="center"/>
              <w:textAlignment w:val="baseline"/>
              <w:rPr>
                <w:rFonts w:ascii="Arial" w:hAnsi="Arial" w:cs="Arial"/>
                <w:b/>
              </w:rPr>
            </w:pPr>
            <w:r w:rsidRPr="00AE7724">
              <w:rPr>
                <w:rFonts w:ascii="Arial" w:hAnsi="Arial" w:cs="Arial"/>
                <w:b/>
              </w:rPr>
              <w:t>BASES NEUROLÓGICAS DA APRENDIZAGEM</w:t>
            </w:r>
          </w:p>
          <w:p w:rsidR="00FA0430" w:rsidRPr="00AE7724" w:rsidRDefault="00FA0430" w:rsidP="00AE7724">
            <w:pPr>
              <w:spacing w:before="120" w:after="120"/>
              <w:jc w:val="center"/>
              <w:textAlignment w:val="baseline"/>
              <w:rPr>
                <w:rFonts w:ascii="Arial" w:hAnsi="Arial" w:cs="Arial"/>
                <w:b/>
              </w:rPr>
            </w:pPr>
            <w:r w:rsidRPr="00AE7724">
              <w:rPr>
                <w:rFonts w:ascii="Arial" w:hAnsi="Arial" w:cs="Arial"/>
                <w:b/>
              </w:rPr>
              <w:t>E NEUROPSICOPEDAGOGIA</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p>
          <w:p w:rsidR="00FA0430" w:rsidRPr="00AE7724" w:rsidRDefault="00FA0430" w:rsidP="00AE7724">
            <w:pPr>
              <w:spacing w:before="120" w:after="120"/>
              <w:jc w:val="center"/>
              <w:rPr>
                <w:rFonts w:ascii="Arial" w:hAnsi="Arial" w:cs="Arial"/>
                <w:b/>
              </w:rPr>
            </w:pPr>
            <w:r w:rsidRPr="00AE7724">
              <w:rPr>
                <w:rFonts w:ascii="Arial" w:hAnsi="Arial" w:cs="Arial"/>
                <w:b/>
              </w:rPr>
              <w:t>30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1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511A65" w:rsidP="00AE7724">
            <w:pPr>
              <w:shd w:val="clear" w:color="auto" w:fill="FFFFFF"/>
              <w:spacing w:before="120" w:after="120"/>
              <w:jc w:val="center"/>
              <w:outlineLvl w:val="2"/>
              <w:rPr>
                <w:rFonts w:ascii="Arial" w:hAnsi="Arial" w:cs="Arial"/>
                <w:b/>
              </w:rPr>
            </w:pPr>
            <w:hyperlink r:id="rId70" w:history="1">
              <w:r w:rsidR="00FA0430"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60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1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60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1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511A65" w:rsidP="00AE7724">
            <w:pPr>
              <w:spacing w:before="120" w:after="120"/>
              <w:jc w:val="center"/>
              <w:rPr>
                <w:rFonts w:ascii="Arial" w:hAnsi="Arial" w:cs="Arial"/>
                <w:b/>
              </w:rPr>
            </w:pPr>
            <w:hyperlink r:id="rId71" w:tooltip="Neurociência: Evolução e Atualidade" w:history="1">
              <w:r w:rsidR="00FA0430" w:rsidRPr="00AE7724">
                <w:rPr>
                  <w:rStyle w:val="Hyperlink"/>
                  <w:rFonts w:ascii="Arial" w:hAnsi="Arial" w:cs="Arial"/>
                  <w:b/>
                  <w:color w:val="auto"/>
                  <w:u w:val="none"/>
                  <w:bdr w:val="none" w:sz="0" w:space="0" w:color="auto" w:frame="1"/>
                  <w:shd w:val="clear" w:color="auto" w:fill="FFFFFF"/>
                </w:rPr>
                <w:t>NEUROCIÊNCIA: EVOLUÇÃO E ATUALIDADE</w:t>
              </w:r>
            </w:hyperlink>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30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1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80</w:t>
            </w:r>
          </w:p>
        </w:tc>
      </w:tr>
      <w:tr w:rsidR="00FA0430" w:rsidRPr="00AE7724" w:rsidTr="009F56AF">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590</w:t>
            </w:r>
          </w:p>
        </w:tc>
      </w:tr>
    </w:tbl>
    <w:p w:rsidR="00FA0430" w:rsidRPr="00AE7724" w:rsidRDefault="00FA0430" w:rsidP="00AE7724">
      <w:pPr>
        <w:pStyle w:val="PargrafodaLista"/>
        <w:shd w:val="clear" w:color="auto" w:fill="FFFFFF"/>
        <w:spacing w:before="120" w:after="120"/>
        <w:ind w:left="0"/>
        <w:jc w:val="center"/>
        <w:rPr>
          <w:rFonts w:ascii="Arial" w:hAnsi="Arial" w:cs="Arial"/>
          <w:b/>
        </w:rPr>
      </w:pPr>
    </w:p>
    <w:p w:rsidR="00FA0430" w:rsidRPr="00AE7724" w:rsidRDefault="00FA0430" w:rsidP="00AE7724">
      <w:pPr>
        <w:pStyle w:val="PargrafodaLista"/>
        <w:shd w:val="clear" w:color="auto" w:fill="FFFFFF"/>
        <w:spacing w:before="120" w:after="120"/>
        <w:ind w:left="0"/>
        <w:jc w:val="center"/>
        <w:rPr>
          <w:rFonts w:ascii="Arial" w:hAnsi="Arial" w:cs="Arial"/>
          <w:b/>
        </w:rPr>
      </w:pPr>
    </w:p>
    <w:p w:rsidR="00FA0430" w:rsidRPr="00AE7724" w:rsidRDefault="00FA0430" w:rsidP="00AE7724">
      <w:pPr>
        <w:pStyle w:val="PargrafodaLista"/>
        <w:shd w:val="clear" w:color="auto" w:fill="FFFFFF"/>
        <w:spacing w:before="120" w:after="120"/>
        <w:ind w:left="0"/>
        <w:jc w:val="center"/>
        <w:rPr>
          <w:rFonts w:ascii="Arial" w:hAnsi="Arial" w:cs="Arial"/>
          <w:b/>
        </w:rPr>
      </w:pPr>
    </w:p>
    <w:p w:rsidR="00FA0430" w:rsidRPr="00AE7724" w:rsidRDefault="00FA0430" w:rsidP="00AE7724">
      <w:pPr>
        <w:pStyle w:val="PargrafodaLista"/>
        <w:shd w:val="clear" w:color="auto" w:fill="FFFFFF"/>
        <w:spacing w:before="120" w:after="120"/>
        <w:ind w:left="0"/>
        <w:jc w:val="center"/>
        <w:rPr>
          <w:rFonts w:ascii="Arial" w:hAnsi="Arial" w:cs="Arial"/>
          <w:b/>
        </w:rPr>
      </w:pPr>
    </w:p>
    <w:p w:rsidR="00FA0430" w:rsidRPr="00AE7724" w:rsidRDefault="00FA0430" w:rsidP="00AE7724">
      <w:pPr>
        <w:pStyle w:val="PargrafodaLista"/>
        <w:shd w:val="clear" w:color="auto" w:fill="FFFFFF"/>
        <w:spacing w:before="120" w:after="120"/>
        <w:ind w:left="0"/>
        <w:jc w:val="center"/>
        <w:rPr>
          <w:rFonts w:ascii="Arial" w:hAnsi="Arial" w:cs="Arial"/>
          <w:b/>
        </w:rPr>
      </w:pPr>
    </w:p>
    <w:p w:rsidR="00FA0430" w:rsidRPr="00AE7724" w:rsidRDefault="00FA0430" w:rsidP="00AE7724">
      <w:pPr>
        <w:pStyle w:val="PargrafodaLista"/>
        <w:shd w:val="clear" w:color="auto" w:fill="FFFFFF"/>
        <w:spacing w:before="120" w:after="120"/>
        <w:ind w:left="0"/>
        <w:jc w:val="center"/>
        <w:rPr>
          <w:rFonts w:ascii="Arial" w:hAnsi="Arial" w:cs="Arial"/>
          <w:b/>
        </w:rPr>
      </w:pPr>
    </w:p>
    <w:p w:rsidR="00FA0430" w:rsidRPr="00AE7724" w:rsidRDefault="00FA0430" w:rsidP="00AE7724">
      <w:pPr>
        <w:pStyle w:val="PargrafodaLista"/>
        <w:shd w:val="clear" w:color="auto" w:fill="FFFFFF"/>
        <w:spacing w:before="120" w:after="120"/>
        <w:ind w:left="0"/>
        <w:jc w:val="center"/>
        <w:rPr>
          <w:rFonts w:ascii="Arial" w:hAnsi="Arial" w:cs="Arial"/>
          <w:b/>
        </w:rPr>
      </w:pPr>
    </w:p>
    <w:p w:rsidR="00FA0430" w:rsidRPr="00AE7724" w:rsidRDefault="00FA0430" w:rsidP="00AE7724">
      <w:pPr>
        <w:pStyle w:val="PargrafodaLista"/>
        <w:shd w:val="clear" w:color="auto" w:fill="FFFFFF"/>
        <w:spacing w:before="120" w:after="120"/>
        <w:ind w:left="0"/>
        <w:jc w:val="center"/>
        <w:rPr>
          <w:rFonts w:ascii="Arial" w:hAnsi="Arial" w:cs="Arial"/>
          <w:b/>
        </w:rPr>
      </w:pPr>
    </w:p>
    <w:p w:rsidR="00FA0430" w:rsidRPr="00AE7724" w:rsidRDefault="00FA0430" w:rsidP="00AE7724">
      <w:pPr>
        <w:pStyle w:val="PargrafodaLista"/>
        <w:shd w:val="clear" w:color="auto" w:fill="FFFFFF"/>
        <w:spacing w:before="120" w:after="120"/>
        <w:ind w:left="0"/>
        <w:jc w:val="center"/>
        <w:rPr>
          <w:rFonts w:ascii="Arial" w:hAnsi="Arial" w:cs="Arial"/>
          <w:b/>
        </w:rPr>
      </w:pPr>
    </w:p>
    <w:p w:rsidR="00FA0430" w:rsidRPr="00AE7724" w:rsidRDefault="00FA0430" w:rsidP="00AE7724">
      <w:pPr>
        <w:pStyle w:val="PargrafodaLista"/>
        <w:shd w:val="clear" w:color="auto" w:fill="FFFFFF"/>
        <w:spacing w:before="120" w:after="120"/>
        <w:ind w:left="0"/>
        <w:jc w:val="center"/>
        <w:rPr>
          <w:rFonts w:ascii="Arial" w:hAnsi="Arial" w:cs="Arial"/>
          <w:b/>
        </w:rPr>
      </w:pPr>
    </w:p>
    <w:p w:rsidR="00FA0430" w:rsidRPr="00AE7724" w:rsidRDefault="00FA0430"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NEUROPSICOPEDAGOGIA E EDUCAÇÃO ESPECIAL INCLUSIVA</w:t>
      </w:r>
    </w:p>
    <w:p w:rsidR="00FA0430" w:rsidRPr="00AE7724" w:rsidRDefault="00FA0430" w:rsidP="00AE7724">
      <w:pPr>
        <w:pStyle w:val="PargrafodaLista"/>
        <w:shd w:val="clear" w:color="auto" w:fill="FFFFFF"/>
        <w:spacing w:before="120" w:after="120"/>
        <w:ind w:left="142"/>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FA0430" w:rsidRPr="00AE7724" w:rsidRDefault="00FA0430"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FA0430" w:rsidRPr="00AE7724" w:rsidRDefault="00FA0430"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FA0430" w:rsidRPr="00AE7724" w:rsidRDefault="00FA0430" w:rsidP="00AE7724">
            <w:pPr>
              <w:spacing w:before="120" w:after="120"/>
              <w:jc w:val="center"/>
              <w:rPr>
                <w:rFonts w:ascii="Arial" w:hAnsi="Arial" w:cs="Arial"/>
                <w:b/>
              </w:rPr>
            </w:pPr>
            <w:r w:rsidRPr="00AE7724">
              <w:rPr>
                <w:rFonts w:ascii="Arial" w:hAnsi="Arial" w:cs="Arial"/>
                <w:b/>
              </w:rPr>
              <w:t>CARGA HORÁRIA</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6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pacing w:before="120" w:after="120"/>
              <w:jc w:val="center"/>
              <w:rPr>
                <w:rFonts w:ascii="Arial" w:hAnsi="Arial" w:cs="Arial"/>
                <w:b/>
                <w:shd w:val="clear" w:color="auto" w:fill="FFFFFF"/>
              </w:rPr>
            </w:pPr>
            <w:r w:rsidRPr="00AE7724">
              <w:rPr>
                <w:rFonts w:ascii="Arial" w:hAnsi="Arial" w:cs="Arial"/>
                <w:b/>
                <w:shd w:val="clear" w:color="auto" w:fill="FFFFFF"/>
              </w:rPr>
              <w:t>INTRODUÇÃO A NEUROPSICOPEDAGOGIA: CONCEITOS</w:t>
            </w:r>
          </w:p>
          <w:p w:rsidR="00FA0430" w:rsidRPr="00AE7724" w:rsidRDefault="00FA0430" w:rsidP="00AE7724">
            <w:pPr>
              <w:spacing w:before="120" w:after="120"/>
              <w:jc w:val="center"/>
              <w:rPr>
                <w:rFonts w:ascii="Arial" w:hAnsi="Arial" w:cs="Arial"/>
                <w:b/>
              </w:rPr>
            </w:pPr>
            <w:r w:rsidRPr="00AE7724">
              <w:rPr>
                <w:rFonts w:ascii="Arial" w:hAnsi="Arial" w:cs="Arial"/>
                <w:b/>
                <w:shd w:val="clear" w:color="auto" w:fill="FFFFFF"/>
              </w:rPr>
              <w:t>BÁSICOS E ATUAÇÃO PROFISSIONAL</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pStyle w:val="PargrafodaLista"/>
              <w:spacing w:before="120" w:after="120"/>
              <w:ind w:left="0"/>
              <w:jc w:val="center"/>
              <w:rPr>
                <w:rFonts w:ascii="Arial" w:hAnsi="Arial" w:cs="Arial"/>
                <w:b/>
              </w:rPr>
            </w:pPr>
          </w:p>
          <w:p w:rsidR="00FA0430" w:rsidRPr="00AE7724" w:rsidRDefault="00FA0430" w:rsidP="00AE7724">
            <w:pPr>
              <w:pStyle w:val="PargrafodaLista"/>
              <w:spacing w:before="120" w:after="120"/>
              <w:ind w:left="0"/>
              <w:jc w:val="center"/>
              <w:rPr>
                <w:rFonts w:ascii="Arial" w:hAnsi="Arial" w:cs="Arial"/>
                <w:b/>
              </w:rPr>
            </w:pPr>
            <w:r w:rsidRPr="00AE7724">
              <w:rPr>
                <w:rFonts w:ascii="Arial" w:hAnsi="Arial" w:cs="Arial"/>
                <w:b/>
              </w:rPr>
              <w:t>30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6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6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pacing w:before="120" w:after="120"/>
              <w:jc w:val="center"/>
              <w:rPr>
                <w:rFonts w:ascii="Arial" w:hAnsi="Arial" w:cs="Arial"/>
                <w:b/>
              </w:rPr>
            </w:pPr>
            <w:r w:rsidRPr="00AE7724">
              <w:rPr>
                <w:rFonts w:ascii="Arial" w:hAnsi="Arial" w:cs="Arial"/>
                <w:b/>
                <w:shd w:val="clear" w:color="auto" w:fill="FFFFFF"/>
              </w:rPr>
              <w:t>EDUCAÇÃO ESPECIAL INCLUSIVA</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30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6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60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6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pacing w:before="120" w:after="120"/>
              <w:jc w:val="center"/>
              <w:rPr>
                <w:rFonts w:ascii="Arial" w:hAnsi="Arial" w:cs="Arial"/>
                <w:b/>
                <w:shd w:val="clear" w:color="auto" w:fill="FFFFFF"/>
              </w:rPr>
            </w:pPr>
            <w:r w:rsidRPr="00AE7724">
              <w:rPr>
                <w:rFonts w:ascii="Arial" w:hAnsi="Arial" w:cs="Arial"/>
                <w:b/>
                <w:shd w:val="clear" w:color="auto" w:fill="FFFFFF"/>
              </w:rPr>
              <w:t>FUNDAMENTOS E PRÁTICA EM EQUIPE MULTIPROFISSIONAL</w:t>
            </w:r>
          </w:p>
          <w:p w:rsidR="00FA0430" w:rsidRPr="00AE7724" w:rsidRDefault="00FA0430" w:rsidP="00AE7724">
            <w:pPr>
              <w:spacing w:before="120" w:after="120"/>
              <w:jc w:val="center"/>
              <w:rPr>
                <w:rFonts w:ascii="Arial" w:hAnsi="Arial" w:cs="Arial"/>
                <w:b/>
              </w:rPr>
            </w:pPr>
            <w:r w:rsidRPr="00AE7724">
              <w:rPr>
                <w:rFonts w:ascii="Arial" w:hAnsi="Arial" w:cs="Arial"/>
                <w:b/>
                <w:shd w:val="clear" w:color="auto" w:fill="FFFFFF"/>
              </w:rPr>
              <w:t>EMOÇÃO E COMPORTAMENTO SOCIAL</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p>
          <w:p w:rsidR="00FA0430" w:rsidRPr="00AE7724" w:rsidRDefault="00FA0430" w:rsidP="00AE7724">
            <w:pPr>
              <w:spacing w:before="120" w:after="120"/>
              <w:jc w:val="center"/>
              <w:rPr>
                <w:rFonts w:ascii="Arial" w:hAnsi="Arial" w:cs="Arial"/>
                <w:b/>
              </w:rPr>
            </w:pPr>
            <w:r w:rsidRPr="00AE7724">
              <w:rPr>
                <w:rFonts w:ascii="Arial" w:hAnsi="Arial" w:cs="Arial"/>
                <w:b/>
              </w:rPr>
              <w:t>30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6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60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6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FA0430" w:rsidRPr="00AE7724" w:rsidRDefault="00FA0430"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p>
          <w:p w:rsidR="00FA0430" w:rsidRPr="00AE7724" w:rsidRDefault="00FA0430" w:rsidP="00AE7724">
            <w:pPr>
              <w:spacing w:before="120" w:after="120"/>
              <w:jc w:val="center"/>
              <w:rPr>
                <w:rFonts w:ascii="Arial" w:hAnsi="Arial" w:cs="Arial"/>
                <w:b/>
              </w:rPr>
            </w:pPr>
            <w:r w:rsidRPr="00AE7724">
              <w:rPr>
                <w:rFonts w:ascii="Arial" w:hAnsi="Arial" w:cs="Arial"/>
                <w:b/>
              </w:rPr>
              <w:t>60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6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pacing w:before="120" w:after="120"/>
              <w:jc w:val="center"/>
              <w:rPr>
                <w:rFonts w:ascii="Arial" w:hAnsi="Arial" w:cs="Arial"/>
                <w:b/>
              </w:rPr>
            </w:pPr>
            <w:r w:rsidRPr="00AE7724">
              <w:rPr>
                <w:rFonts w:ascii="Arial" w:hAnsi="Arial" w:cs="Arial"/>
                <w:b/>
                <w:shd w:val="clear" w:color="auto" w:fill="FFFFFF"/>
              </w:rPr>
              <w:t>AVALIAÇÃO E INTERVENÇÃO NEUROPSICOPEDAGÓGICA</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30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6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511A65" w:rsidP="00AE7724">
            <w:pPr>
              <w:shd w:val="clear" w:color="auto" w:fill="FFFFFF"/>
              <w:spacing w:before="120" w:after="120"/>
              <w:jc w:val="center"/>
              <w:outlineLvl w:val="2"/>
              <w:rPr>
                <w:rFonts w:ascii="Arial" w:hAnsi="Arial" w:cs="Arial"/>
                <w:b/>
              </w:rPr>
            </w:pPr>
            <w:hyperlink r:id="rId72" w:history="1">
              <w:r w:rsidR="00FA0430"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60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6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60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6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pacing w:before="120" w:after="120"/>
              <w:jc w:val="center"/>
              <w:rPr>
                <w:rFonts w:ascii="Arial" w:hAnsi="Arial" w:cs="Arial"/>
                <w:b/>
              </w:rPr>
            </w:pPr>
            <w:r w:rsidRPr="00AE7724">
              <w:rPr>
                <w:rFonts w:ascii="Arial" w:hAnsi="Arial" w:cs="Arial"/>
                <w:b/>
              </w:rPr>
              <w:t>ADAPTAÇÕES CURRICULARES PARA A EDUCAÇÃO</w:t>
            </w:r>
          </w:p>
          <w:p w:rsidR="00FA0430" w:rsidRPr="00AE7724" w:rsidRDefault="00FA0430" w:rsidP="00AE7724">
            <w:pPr>
              <w:spacing w:before="120" w:after="120"/>
              <w:jc w:val="center"/>
              <w:rPr>
                <w:rFonts w:ascii="Arial" w:hAnsi="Arial" w:cs="Arial"/>
                <w:b/>
              </w:rPr>
            </w:pPr>
            <w:r w:rsidRPr="00AE7724">
              <w:rPr>
                <w:rFonts w:ascii="Arial" w:hAnsi="Arial" w:cs="Arial"/>
                <w:b/>
              </w:rPr>
              <w:t>INCLUSIVA</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p>
          <w:p w:rsidR="00FA0430" w:rsidRPr="00AE7724" w:rsidRDefault="00FA0430" w:rsidP="00AE7724">
            <w:pPr>
              <w:spacing w:before="120" w:after="120"/>
              <w:jc w:val="center"/>
              <w:rPr>
                <w:rFonts w:ascii="Arial" w:hAnsi="Arial" w:cs="Arial"/>
                <w:b/>
              </w:rPr>
            </w:pPr>
            <w:r w:rsidRPr="00AE7724">
              <w:rPr>
                <w:rFonts w:ascii="Arial" w:hAnsi="Arial" w:cs="Arial"/>
                <w:b/>
              </w:rPr>
              <w:t>30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6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80</w:t>
            </w:r>
          </w:p>
        </w:tc>
      </w:tr>
      <w:tr w:rsidR="00FA0430" w:rsidRPr="00AE7724" w:rsidTr="009F56AF">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590</w:t>
            </w:r>
          </w:p>
        </w:tc>
      </w:tr>
    </w:tbl>
    <w:p w:rsidR="00FA0430" w:rsidRPr="00AE7724" w:rsidRDefault="00FA0430" w:rsidP="00AE7724">
      <w:pPr>
        <w:pStyle w:val="PargrafodaLista"/>
        <w:shd w:val="clear" w:color="auto" w:fill="FFFFFF"/>
        <w:spacing w:before="120" w:after="120"/>
        <w:ind w:left="142"/>
        <w:jc w:val="center"/>
        <w:rPr>
          <w:rFonts w:ascii="Arial" w:hAnsi="Arial" w:cs="Arial"/>
          <w:b/>
        </w:rPr>
      </w:pPr>
    </w:p>
    <w:p w:rsidR="00FA0430" w:rsidRPr="00AE7724" w:rsidRDefault="00FA0430" w:rsidP="00AE7724">
      <w:pPr>
        <w:pStyle w:val="PargrafodaLista"/>
        <w:shd w:val="clear" w:color="auto" w:fill="FFFFFF"/>
        <w:spacing w:before="120" w:after="120"/>
        <w:ind w:left="142"/>
        <w:jc w:val="center"/>
        <w:rPr>
          <w:rFonts w:ascii="Arial" w:hAnsi="Arial" w:cs="Arial"/>
          <w:b/>
        </w:rPr>
      </w:pPr>
    </w:p>
    <w:p w:rsidR="00FA0430" w:rsidRPr="00AE7724" w:rsidRDefault="00FA0430" w:rsidP="00AE7724">
      <w:pPr>
        <w:pStyle w:val="PargrafodaLista"/>
        <w:shd w:val="clear" w:color="auto" w:fill="FFFFFF"/>
        <w:spacing w:before="120" w:after="120"/>
        <w:ind w:left="142"/>
        <w:jc w:val="center"/>
        <w:rPr>
          <w:rFonts w:ascii="Arial" w:hAnsi="Arial" w:cs="Arial"/>
          <w:b/>
        </w:rPr>
      </w:pPr>
    </w:p>
    <w:p w:rsidR="00FA0430" w:rsidRPr="00AE7724" w:rsidRDefault="00FA0430" w:rsidP="00AE7724">
      <w:pPr>
        <w:pStyle w:val="PargrafodaLista"/>
        <w:shd w:val="clear" w:color="auto" w:fill="FFFFFF"/>
        <w:spacing w:before="120" w:after="120"/>
        <w:ind w:left="142"/>
        <w:jc w:val="center"/>
        <w:rPr>
          <w:rFonts w:ascii="Arial" w:hAnsi="Arial" w:cs="Arial"/>
          <w:b/>
        </w:rPr>
      </w:pPr>
    </w:p>
    <w:p w:rsidR="00FA0430" w:rsidRPr="00AE7724" w:rsidRDefault="00FA0430" w:rsidP="00AE7724">
      <w:pPr>
        <w:pStyle w:val="PargrafodaLista"/>
        <w:shd w:val="clear" w:color="auto" w:fill="FFFFFF"/>
        <w:spacing w:before="120" w:after="120"/>
        <w:ind w:left="142"/>
        <w:jc w:val="center"/>
        <w:rPr>
          <w:rFonts w:ascii="Arial" w:hAnsi="Arial" w:cs="Arial"/>
          <w:b/>
        </w:rPr>
      </w:pPr>
    </w:p>
    <w:p w:rsidR="00FA0430" w:rsidRPr="00AE7724" w:rsidRDefault="00FA0430" w:rsidP="00AE7724">
      <w:pPr>
        <w:pStyle w:val="PargrafodaLista"/>
        <w:shd w:val="clear" w:color="auto" w:fill="FFFFFF"/>
        <w:spacing w:before="120" w:after="120"/>
        <w:ind w:left="142"/>
        <w:jc w:val="center"/>
        <w:rPr>
          <w:rFonts w:ascii="Arial" w:hAnsi="Arial" w:cs="Arial"/>
          <w:b/>
        </w:rPr>
      </w:pPr>
    </w:p>
    <w:p w:rsidR="00FA0430" w:rsidRPr="00AE7724" w:rsidRDefault="00FA0430" w:rsidP="00AE7724">
      <w:pPr>
        <w:pStyle w:val="PargrafodaLista"/>
        <w:shd w:val="clear" w:color="auto" w:fill="FFFFFF"/>
        <w:spacing w:before="120" w:after="120"/>
        <w:ind w:left="142"/>
        <w:jc w:val="center"/>
        <w:rPr>
          <w:rFonts w:ascii="Arial" w:hAnsi="Arial" w:cs="Arial"/>
          <w:b/>
        </w:rPr>
      </w:pPr>
    </w:p>
    <w:p w:rsidR="00FA0430" w:rsidRPr="00AE7724" w:rsidRDefault="00FA0430" w:rsidP="00AE7724">
      <w:pPr>
        <w:pStyle w:val="PargrafodaLista"/>
        <w:shd w:val="clear" w:color="auto" w:fill="FFFFFF"/>
        <w:spacing w:before="120" w:after="120"/>
        <w:ind w:left="142"/>
        <w:jc w:val="center"/>
        <w:rPr>
          <w:rFonts w:ascii="Arial" w:hAnsi="Arial" w:cs="Arial"/>
          <w:b/>
        </w:rPr>
      </w:pPr>
    </w:p>
    <w:p w:rsidR="00FA0430" w:rsidRPr="00AE7724" w:rsidRDefault="00FA0430" w:rsidP="00AE7724">
      <w:pPr>
        <w:pStyle w:val="PargrafodaLista"/>
        <w:shd w:val="clear" w:color="auto" w:fill="FFFFFF"/>
        <w:spacing w:before="120" w:after="120"/>
        <w:ind w:left="142"/>
        <w:jc w:val="center"/>
        <w:rPr>
          <w:rFonts w:ascii="Arial" w:hAnsi="Arial" w:cs="Arial"/>
          <w:b/>
        </w:rPr>
      </w:pPr>
    </w:p>
    <w:p w:rsidR="00FA0430" w:rsidRPr="00AE7724" w:rsidRDefault="00FA0430" w:rsidP="00AE7724">
      <w:pPr>
        <w:pStyle w:val="PargrafodaLista"/>
        <w:shd w:val="clear" w:color="auto" w:fill="FFFFFF"/>
        <w:spacing w:before="120" w:after="120"/>
        <w:ind w:left="142"/>
        <w:rPr>
          <w:rFonts w:ascii="Arial" w:hAnsi="Arial" w:cs="Arial"/>
          <w:b/>
        </w:rPr>
      </w:pPr>
    </w:p>
    <w:p w:rsidR="00FA0430" w:rsidRPr="00AE7724" w:rsidRDefault="00FA0430"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NEUROPSICOPEDAGOGIA E PSICANÁLISE DA EDUCAÇÃO</w:t>
      </w:r>
    </w:p>
    <w:p w:rsidR="00FA0430" w:rsidRPr="00AE7724" w:rsidRDefault="00FA0430" w:rsidP="00AE7724">
      <w:pPr>
        <w:pStyle w:val="PargrafodaLista"/>
        <w:shd w:val="clear" w:color="auto" w:fill="FFFFFF"/>
        <w:spacing w:before="120" w:after="120"/>
        <w:ind w:left="144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FA0430" w:rsidRPr="00AE7724" w:rsidRDefault="00FA0430"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FA0430" w:rsidRPr="00AE7724" w:rsidRDefault="00FA0430"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FA0430" w:rsidRPr="00AE7724" w:rsidRDefault="00FA0430" w:rsidP="00AE7724">
            <w:pPr>
              <w:spacing w:before="120" w:after="120"/>
              <w:jc w:val="center"/>
              <w:rPr>
                <w:rFonts w:ascii="Arial" w:hAnsi="Arial" w:cs="Arial"/>
                <w:b/>
              </w:rPr>
            </w:pPr>
            <w:r w:rsidRPr="00AE7724">
              <w:rPr>
                <w:rFonts w:ascii="Arial" w:hAnsi="Arial" w:cs="Arial"/>
                <w:b/>
              </w:rPr>
              <w:t>CARGA HORÁRIA</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hd w:val="clear" w:color="auto" w:fill="FFFFFF"/>
              <w:spacing w:before="120" w:after="120"/>
              <w:jc w:val="center"/>
              <w:textAlignment w:val="baseline"/>
              <w:rPr>
                <w:rFonts w:ascii="Arial" w:hAnsi="Arial" w:cs="Arial"/>
                <w:b/>
              </w:rPr>
            </w:pPr>
            <w:r w:rsidRPr="00AE7724">
              <w:rPr>
                <w:rFonts w:ascii="Arial" w:hAnsi="Arial" w:cs="Arial"/>
                <w:b/>
              </w:rPr>
              <w:t>FUNDAMENTOS DA NEUROCIÊNCIA</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pStyle w:val="PargrafodaLista"/>
              <w:spacing w:before="120" w:after="120"/>
              <w:ind w:left="0"/>
              <w:jc w:val="center"/>
              <w:rPr>
                <w:rFonts w:ascii="Arial" w:hAnsi="Arial" w:cs="Arial"/>
                <w:b/>
              </w:rPr>
            </w:pPr>
            <w:r w:rsidRPr="00AE7724">
              <w:rPr>
                <w:rFonts w:ascii="Arial" w:hAnsi="Arial" w:cs="Arial"/>
                <w:b/>
              </w:rPr>
              <w:t>30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hd w:val="clear" w:color="auto" w:fill="FFFFFF"/>
              <w:spacing w:before="120" w:after="120"/>
              <w:jc w:val="center"/>
              <w:rPr>
                <w:rFonts w:ascii="Arial" w:hAnsi="Arial" w:cs="Arial"/>
                <w:b/>
              </w:rPr>
            </w:pPr>
            <w:r w:rsidRPr="00AE7724">
              <w:rPr>
                <w:rFonts w:ascii="Arial" w:hAnsi="Arial" w:cs="Arial"/>
                <w:b/>
              </w:rPr>
              <w:t>INTRODUÇÃO A PSICANÁLISE</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60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60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FA0430" w:rsidRPr="00AE7724" w:rsidRDefault="00FA0430"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p>
          <w:p w:rsidR="00FA0430" w:rsidRPr="00AE7724" w:rsidRDefault="00FA0430" w:rsidP="00AE7724">
            <w:pPr>
              <w:spacing w:before="120" w:after="120"/>
              <w:jc w:val="center"/>
              <w:rPr>
                <w:rFonts w:ascii="Arial" w:hAnsi="Arial" w:cs="Arial"/>
                <w:b/>
              </w:rPr>
            </w:pPr>
            <w:r w:rsidRPr="00AE7724">
              <w:rPr>
                <w:rFonts w:ascii="Arial" w:hAnsi="Arial" w:cs="Arial"/>
                <w:b/>
              </w:rPr>
              <w:t>60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60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pacing w:before="120" w:after="120"/>
              <w:jc w:val="center"/>
              <w:rPr>
                <w:rFonts w:ascii="Arial" w:hAnsi="Arial" w:cs="Arial"/>
                <w:b/>
              </w:rPr>
            </w:pPr>
            <w:r w:rsidRPr="00AE7724">
              <w:rPr>
                <w:rFonts w:ascii="Arial" w:hAnsi="Arial" w:cs="Arial"/>
                <w:b/>
              </w:rPr>
              <w:t>NOÇÕES DE NEUROANATOMIA, NEUROFISIOLOGIA</w:t>
            </w:r>
          </w:p>
          <w:p w:rsidR="00FA0430" w:rsidRPr="00AE7724" w:rsidRDefault="00FA0430" w:rsidP="00AE7724">
            <w:pPr>
              <w:spacing w:before="120" w:after="120"/>
              <w:jc w:val="center"/>
              <w:rPr>
                <w:rFonts w:ascii="Arial" w:hAnsi="Arial" w:cs="Arial"/>
                <w:b/>
              </w:rPr>
            </w:pPr>
            <w:r w:rsidRPr="00AE7724">
              <w:rPr>
                <w:rFonts w:ascii="Arial" w:hAnsi="Arial" w:cs="Arial"/>
                <w:b/>
              </w:rPr>
              <w:t>E NEUROPSICOLOGIA</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p>
          <w:p w:rsidR="00FA0430" w:rsidRPr="00AE7724" w:rsidRDefault="00FA0430" w:rsidP="00AE7724">
            <w:pPr>
              <w:spacing w:before="120" w:after="120"/>
              <w:jc w:val="center"/>
              <w:rPr>
                <w:rFonts w:ascii="Arial" w:hAnsi="Arial" w:cs="Arial"/>
                <w:b/>
              </w:rPr>
            </w:pPr>
            <w:r w:rsidRPr="00AE7724">
              <w:rPr>
                <w:rFonts w:ascii="Arial" w:hAnsi="Arial" w:cs="Arial"/>
                <w:b/>
              </w:rPr>
              <w:t>30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pacing w:before="120" w:after="120"/>
              <w:jc w:val="center"/>
              <w:textAlignment w:val="baseline"/>
              <w:rPr>
                <w:rFonts w:ascii="Arial" w:hAnsi="Arial" w:cs="Arial"/>
                <w:b/>
              </w:rPr>
            </w:pPr>
            <w:r w:rsidRPr="00AE7724">
              <w:rPr>
                <w:rFonts w:ascii="Arial" w:hAnsi="Arial" w:cs="Arial"/>
                <w:b/>
              </w:rPr>
              <w:t>TEORIAS DE FORMAÇÃO DA PERSONALIDADE</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30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511A65" w:rsidP="00AE7724">
            <w:pPr>
              <w:shd w:val="clear" w:color="auto" w:fill="FFFFFF"/>
              <w:spacing w:before="120" w:after="120"/>
              <w:jc w:val="center"/>
              <w:outlineLvl w:val="2"/>
              <w:rPr>
                <w:rFonts w:ascii="Arial" w:hAnsi="Arial" w:cs="Arial"/>
                <w:b/>
              </w:rPr>
            </w:pPr>
            <w:hyperlink r:id="rId73" w:history="1">
              <w:r w:rsidR="00FA0430"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60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60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pacing w:before="120" w:after="120"/>
              <w:jc w:val="center"/>
              <w:rPr>
                <w:rFonts w:ascii="Arial" w:hAnsi="Arial" w:cs="Arial"/>
                <w:b/>
              </w:rPr>
            </w:pPr>
            <w:r w:rsidRPr="00AE7724">
              <w:rPr>
                <w:rFonts w:ascii="Arial" w:hAnsi="Arial" w:cs="Arial"/>
                <w:b/>
              </w:rPr>
              <w:t>FUNDAMENTOS DA NEUROCIÊNCIA E A</w:t>
            </w:r>
          </w:p>
          <w:p w:rsidR="00FA0430" w:rsidRPr="00AE7724" w:rsidRDefault="00FA0430" w:rsidP="00AE7724">
            <w:pPr>
              <w:spacing w:before="120" w:after="120"/>
              <w:jc w:val="center"/>
              <w:rPr>
                <w:rFonts w:ascii="Arial" w:hAnsi="Arial" w:cs="Arial"/>
                <w:b/>
              </w:rPr>
            </w:pPr>
            <w:r w:rsidRPr="00AE7724">
              <w:rPr>
                <w:rFonts w:ascii="Arial" w:hAnsi="Arial" w:cs="Arial"/>
                <w:b/>
              </w:rPr>
              <w:t>PSICANÁLISE DOS SONHOS</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p>
          <w:p w:rsidR="00FA0430" w:rsidRPr="00AE7724" w:rsidRDefault="00FA0430" w:rsidP="00AE7724">
            <w:pPr>
              <w:spacing w:before="120" w:after="120"/>
              <w:jc w:val="center"/>
              <w:rPr>
                <w:rFonts w:ascii="Arial" w:hAnsi="Arial" w:cs="Arial"/>
                <w:b/>
              </w:rPr>
            </w:pPr>
            <w:r w:rsidRPr="00AE7724">
              <w:rPr>
                <w:rFonts w:ascii="Arial" w:hAnsi="Arial" w:cs="Arial"/>
                <w:b/>
              </w:rPr>
              <w:t>30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80</w:t>
            </w:r>
          </w:p>
        </w:tc>
      </w:tr>
      <w:tr w:rsidR="00FA0430" w:rsidRPr="00AE7724" w:rsidTr="009F56AF">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590</w:t>
            </w:r>
          </w:p>
        </w:tc>
      </w:tr>
    </w:tbl>
    <w:p w:rsidR="00FA0430" w:rsidRPr="00AE7724" w:rsidRDefault="00FA0430" w:rsidP="00AE7724">
      <w:pPr>
        <w:pStyle w:val="PargrafodaLista"/>
        <w:shd w:val="clear" w:color="auto" w:fill="FFFFFF"/>
        <w:spacing w:before="120" w:after="120"/>
        <w:jc w:val="center"/>
        <w:rPr>
          <w:rFonts w:ascii="Arial" w:hAnsi="Arial" w:cs="Arial"/>
          <w:b/>
        </w:rPr>
      </w:pPr>
    </w:p>
    <w:p w:rsidR="00FA0430" w:rsidRPr="00AE7724" w:rsidRDefault="00FA0430" w:rsidP="00AE7724">
      <w:pPr>
        <w:pStyle w:val="PargrafodaLista"/>
        <w:shd w:val="clear" w:color="auto" w:fill="FFFFFF"/>
        <w:spacing w:before="120" w:after="120"/>
        <w:jc w:val="center"/>
        <w:rPr>
          <w:rFonts w:ascii="Arial" w:hAnsi="Arial" w:cs="Arial"/>
          <w:b/>
        </w:rPr>
      </w:pPr>
    </w:p>
    <w:p w:rsidR="00FA0430" w:rsidRPr="00AE7724" w:rsidRDefault="00FA0430" w:rsidP="00AE7724">
      <w:pPr>
        <w:pStyle w:val="PargrafodaLista"/>
        <w:shd w:val="clear" w:color="auto" w:fill="FFFFFF"/>
        <w:spacing w:before="120" w:after="120"/>
        <w:jc w:val="center"/>
        <w:rPr>
          <w:rFonts w:ascii="Arial" w:hAnsi="Arial" w:cs="Arial"/>
          <w:b/>
        </w:rPr>
      </w:pPr>
    </w:p>
    <w:p w:rsidR="00FA0430" w:rsidRPr="00AE7724" w:rsidRDefault="00FA0430" w:rsidP="00AE7724">
      <w:pPr>
        <w:pStyle w:val="PargrafodaLista"/>
        <w:shd w:val="clear" w:color="auto" w:fill="FFFFFF"/>
        <w:spacing w:before="120" w:after="120"/>
        <w:jc w:val="center"/>
        <w:rPr>
          <w:rFonts w:ascii="Arial" w:hAnsi="Arial" w:cs="Arial"/>
          <w:b/>
        </w:rPr>
      </w:pPr>
    </w:p>
    <w:p w:rsidR="00FA0430" w:rsidRPr="00AE7724" w:rsidRDefault="00FA0430" w:rsidP="00AE7724">
      <w:pPr>
        <w:pStyle w:val="PargrafodaLista"/>
        <w:shd w:val="clear" w:color="auto" w:fill="FFFFFF"/>
        <w:spacing w:before="120" w:after="120"/>
        <w:jc w:val="center"/>
        <w:rPr>
          <w:rFonts w:ascii="Arial" w:hAnsi="Arial" w:cs="Arial"/>
          <w:b/>
        </w:rPr>
      </w:pPr>
    </w:p>
    <w:p w:rsidR="00FA0430" w:rsidRPr="00AE7724" w:rsidRDefault="00FA0430" w:rsidP="00AE7724">
      <w:pPr>
        <w:pStyle w:val="PargrafodaLista"/>
        <w:shd w:val="clear" w:color="auto" w:fill="FFFFFF"/>
        <w:spacing w:before="120" w:after="120"/>
        <w:jc w:val="center"/>
        <w:rPr>
          <w:rFonts w:ascii="Arial" w:hAnsi="Arial" w:cs="Arial"/>
          <w:b/>
        </w:rPr>
      </w:pPr>
    </w:p>
    <w:p w:rsidR="00FA0430" w:rsidRPr="00AE7724" w:rsidRDefault="00FA0430" w:rsidP="00AE7724">
      <w:pPr>
        <w:pStyle w:val="PargrafodaLista"/>
        <w:shd w:val="clear" w:color="auto" w:fill="FFFFFF"/>
        <w:spacing w:before="120" w:after="120"/>
        <w:jc w:val="center"/>
        <w:rPr>
          <w:rFonts w:ascii="Arial" w:hAnsi="Arial" w:cs="Arial"/>
          <w:b/>
        </w:rPr>
      </w:pPr>
    </w:p>
    <w:p w:rsidR="00FA0430" w:rsidRPr="00AE7724" w:rsidRDefault="00FA0430" w:rsidP="00AE7724">
      <w:pPr>
        <w:pStyle w:val="PargrafodaLista"/>
        <w:shd w:val="clear" w:color="auto" w:fill="FFFFFF"/>
        <w:spacing w:before="120" w:after="120"/>
        <w:jc w:val="center"/>
        <w:rPr>
          <w:rFonts w:ascii="Arial" w:hAnsi="Arial" w:cs="Arial"/>
          <w:b/>
        </w:rPr>
      </w:pPr>
    </w:p>
    <w:p w:rsidR="00FA0430" w:rsidRPr="00AE7724" w:rsidRDefault="00FA0430" w:rsidP="00AE7724">
      <w:pPr>
        <w:pStyle w:val="PargrafodaLista"/>
        <w:shd w:val="clear" w:color="auto" w:fill="FFFFFF"/>
        <w:spacing w:before="120" w:after="120"/>
        <w:jc w:val="center"/>
        <w:rPr>
          <w:rFonts w:ascii="Arial" w:hAnsi="Arial" w:cs="Arial"/>
          <w:b/>
        </w:rPr>
      </w:pPr>
    </w:p>
    <w:p w:rsidR="00FA0430" w:rsidRPr="00AE7724" w:rsidRDefault="00FA0430" w:rsidP="00AE7724">
      <w:pPr>
        <w:pStyle w:val="PargrafodaLista"/>
        <w:shd w:val="clear" w:color="auto" w:fill="FFFFFF"/>
        <w:spacing w:before="120" w:after="120"/>
        <w:jc w:val="center"/>
        <w:rPr>
          <w:rFonts w:ascii="Arial" w:hAnsi="Arial" w:cs="Arial"/>
          <w:b/>
        </w:rPr>
      </w:pPr>
    </w:p>
    <w:p w:rsidR="00FA0430" w:rsidRPr="00AE7724" w:rsidRDefault="00FA0430" w:rsidP="00AE7724">
      <w:pPr>
        <w:pStyle w:val="PargrafodaLista"/>
        <w:shd w:val="clear" w:color="auto" w:fill="FFFFFF"/>
        <w:spacing w:before="120" w:after="120"/>
        <w:jc w:val="center"/>
        <w:rPr>
          <w:rFonts w:ascii="Arial" w:hAnsi="Arial" w:cs="Arial"/>
          <w:b/>
        </w:rPr>
      </w:pPr>
    </w:p>
    <w:p w:rsidR="00FA0430" w:rsidRPr="00AE7724" w:rsidRDefault="00FA0430" w:rsidP="00AE7724">
      <w:pPr>
        <w:pStyle w:val="PargrafodaLista"/>
        <w:numPr>
          <w:ilvl w:val="0"/>
          <w:numId w:val="3"/>
        </w:numPr>
        <w:shd w:val="clear" w:color="auto" w:fill="FFFFFF"/>
        <w:spacing w:before="120" w:after="120"/>
        <w:ind w:left="284" w:firstLine="0"/>
        <w:jc w:val="center"/>
        <w:rPr>
          <w:rFonts w:ascii="Arial" w:hAnsi="Arial" w:cs="Arial"/>
          <w:b/>
        </w:rPr>
      </w:pPr>
      <w:r w:rsidRPr="00AE7724">
        <w:rPr>
          <w:rFonts w:ascii="Arial" w:hAnsi="Arial" w:cs="Arial"/>
          <w:b/>
        </w:rPr>
        <w:t xml:space="preserve">PEDAGOGIA DO ESPORTE </w:t>
      </w:r>
    </w:p>
    <w:p w:rsidR="00FA0430" w:rsidRPr="00AE7724" w:rsidRDefault="00FA0430" w:rsidP="00AE7724">
      <w:pPr>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FA0430" w:rsidRPr="00AE7724" w:rsidRDefault="00FA0430"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FA0430" w:rsidRPr="00AE7724" w:rsidRDefault="00FA0430"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FA0430" w:rsidRPr="00AE7724" w:rsidRDefault="00FA0430" w:rsidP="00AE7724">
            <w:pPr>
              <w:spacing w:before="120" w:after="120"/>
              <w:jc w:val="center"/>
              <w:rPr>
                <w:rFonts w:ascii="Arial" w:hAnsi="Arial" w:cs="Arial"/>
                <w:b/>
              </w:rPr>
            </w:pPr>
            <w:r w:rsidRPr="00AE7724">
              <w:rPr>
                <w:rFonts w:ascii="Arial" w:hAnsi="Arial" w:cs="Arial"/>
                <w:b/>
              </w:rPr>
              <w:t>CARGA HORÁRIA</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0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pacing w:before="120" w:after="120"/>
              <w:jc w:val="center"/>
              <w:rPr>
                <w:rFonts w:ascii="Arial" w:hAnsi="Arial" w:cs="Arial"/>
                <w:b/>
              </w:rPr>
            </w:pPr>
            <w:r w:rsidRPr="00AE7724">
              <w:rPr>
                <w:rFonts w:ascii="Arial" w:hAnsi="Arial" w:cs="Arial"/>
                <w:b/>
              </w:rPr>
              <w:t>ESPORTE EDUCACIONAL</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pStyle w:val="PargrafodaLista"/>
              <w:spacing w:before="120" w:after="120"/>
              <w:ind w:left="0"/>
              <w:jc w:val="center"/>
              <w:rPr>
                <w:rFonts w:ascii="Arial" w:hAnsi="Arial" w:cs="Arial"/>
                <w:b/>
              </w:rPr>
            </w:pPr>
            <w:r w:rsidRPr="00AE7724">
              <w:rPr>
                <w:rFonts w:ascii="Arial" w:hAnsi="Arial" w:cs="Arial"/>
                <w:b/>
              </w:rPr>
              <w:t>30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0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0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pacing w:before="120" w:after="120"/>
              <w:jc w:val="center"/>
              <w:rPr>
                <w:rFonts w:ascii="Arial" w:hAnsi="Arial" w:cs="Arial"/>
                <w:b/>
              </w:rPr>
            </w:pPr>
            <w:r w:rsidRPr="00AE7724">
              <w:rPr>
                <w:rFonts w:ascii="Arial" w:hAnsi="Arial" w:cs="Arial"/>
                <w:b/>
              </w:rPr>
              <w:t xml:space="preserve">INICIAÇÃO E FORMAÇÃO ESPORTIVA: PROCESSO DE </w:t>
            </w:r>
          </w:p>
          <w:p w:rsidR="00FA0430" w:rsidRPr="00AE7724" w:rsidRDefault="00FA0430" w:rsidP="00AE7724">
            <w:pPr>
              <w:spacing w:before="120" w:after="120"/>
              <w:jc w:val="center"/>
              <w:rPr>
                <w:rFonts w:ascii="Arial" w:hAnsi="Arial" w:cs="Arial"/>
                <w:b/>
              </w:rPr>
            </w:pPr>
            <w:r w:rsidRPr="00AE7724">
              <w:rPr>
                <w:rFonts w:ascii="Arial" w:hAnsi="Arial" w:cs="Arial"/>
                <w:b/>
              </w:rPr>
              <w:t>ENSINO E APRENDIZAGEM DO ESPORTE</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p>
          <w:p w:rsidR="00FA0430" w:rsidRPr="00AE7724" w:rsidRDefault="00FA0430" w:rsidP="00AE7724">
            <w:pPr>
              <w:spacing w:before="120" w:after="120"/>
              <w:jc w:val="center"/>
              <w:rPr>
                <w:rFonts w:ascii="Arial" w:hAnsi="Arial" w:cs="Arial"/>
                <w:b/>
              </w:rPr>
            </w:pPr>
            <w:r w:rsidRPr="00AE7724">
              <w:rPr>
                <w:rFonts w:ascii="Arial" w:hAnsi="Arial" w:cs="Arial"/>
                <w:b/>
              </w:rPr>
              <w:t>30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0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60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0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pacing w:before="120" w:after="120"/>
              <w:jc w:val="center"/>
              <w:rPr>
                <w:rFonts w:ascii="Arial" w:hAnsi="Arial" w:cs="Arial"/>
                <w:b/>
              </w:rPr>
            </w:pPr>
            <w:r w:rsidRPr="00AE7724">
              <w:rPr>
                <w:rFonts w:ascii="Arial" w:hAnsi="Arial" w:cs="Arial"/>
                <w:b/>
              </w:rPr>
              <w:t>PEDAGOGIA DO ESPORTE: PROCESSO DE ENSINO –</w:t>
            </w:r>
          </w:p>
          <w:p w:rsidR="00FA0430" w:rsidRPr="00AE7724" w:rsidRDefault="00FA0430" w:rsidP="00AE7724">
            <w:pPr>
              <w:spacing w:before="120" w:after="120"/>
              <w:jc w:val="center"/>
              <w:rPr>
                <w:rFonts w:ascii="Arial" w:hAnsi="Arial" w:cs="Arial"/>
                <w:b/>
              </w:rPr>
            </w:pPr>
            <w:r w:rsidRPr="00AE7724">
              <w:rPr>
                <w:rFonts w:ascii="Arial" w:hAnsi="Arial" w:cs="Arial"/>
                <w:b/>
              </w:rPr>
              <w:t>VIVÊNCIA E APRENDIZAGEM ESPORTIVA</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p>
          <w:p w:rsidR="00FA0430" w:rsidRPr="00AE7724" w:rsidRDefault="00FA0430" w:rsidP="00AE7724">
            <w:pPr>
              <w:spacing w:before="120" w:after="120"/>
              <w:jc w:val="center"/>
              <w:rPr>
                <w:rFonts w:ascii="Arial" w:hAnsi="Arial" w:cs="Arial"/>
                <w:b/>
              </w:rPr>
            </w:pPr>
            <w:r w:rsidRPr="00AE7724">
              <w:rPr>
                <w:rFonts w:ascii="Arial" w:hAnsi="Arial" w:cs="Arial"/>
                <w:b/>
              </w:rPr>
              <w:t>30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0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60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0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FA0430" w:rsidRPr="00AE7724" w:rsidRDefault="00FA0430"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p>
          <w:p w:rsidR="00FA0430" w:rsidRPr="00AE7724" w:rsidRDefault="00FA0430" w:rsidP="00AE7724">
            <w:pPr>
              <w:spacing w:before="120" w:after="120"/>
              <w:jc w:val="center"/>
              <w:rPr>
                <w:rFonts w:ascii="Arial" w:hAnsi="Arial" w:cs="Arial"/>
                <w:b/>
              </w:rPr>
            </w:pPr>
            <w:r w:rsidRPr="00AE7724">
              <w:rPr>
                <w:rFonts w:ascii="Arial" w:hAnsi="Arial" w:cs="Arial"/>
                <w:b/>
              </w:rPr>
              <w:t>60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0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pacing w:before="120" w:after="120"/>
              <w:jc w:val="center"/>
              <w:rPr>
                <w:rFonts w:ascii="Arial" w:hAnsi="Arial" w:cs="Arial"/>
                <w:b/>
              </w:rPr>
            </w:pPr>
            <w:r w:rsidRPr="00AE7724">
              <w:rPr>
                <w:rFonts w:ascii="Arial" w:hAnsi="Arial" w:cs="Arial"/>
                <w:b/>
              </w:rPr>
              <w:t>PROCESSOS DE DESENVOLVIMENTO MOTOR E ENSINO DE</w:t>
            </w:r>
          </w:p>
          <w:p w:rsidR="00FA0430" w:rsidRPr="00AE7724" w:rsidRDefault="00FA0430" w:rsidP="00AE7724">
            <w:pPr>
              <w:spacing w:before="120" w:after="120"/>
              <w:jc w:val="center"/>
              <w:rPr>
                <w:rFonts w:ascii="Arial" w:hAnsi="Arial" w:cs="Arial"/>
                <w:b/>
              </w:rPr>
            </w:pPr>
            <w:r w:rsidRPr="00AE7724">
              <w:rPr>
                <w:rFonts w:ascii="Arial" w:hAnsi="Arial" w:cs="Arial"/>
                <w:b/>
              </w:rPr>
              <w:t>ESPORTES</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p>
          <w:p w:rsidR="00FA0430" w:rsidRPr="00AE7724" w:rsidRDefault="00FA0430" w:rsidP="00AE7724">
            <w:pPr>
              <w:spacing w:before="120" w:after="120"/>
              <w:jc w:val="center"/>
              <w:rPr>
                <w:rFonts w:ascii="Arial" w:hAnsi="Arial" w:cs="Arial"/>
                <w:b/>
              </w:rPr>
            </w:pPr>
            <w:r w:rsidRPr="00AE7724">
              <w:rPr>
                <w:rFonts w:ascii="Arial" w:hAnsi="Arial" w:cs="Arial"/>
                <w:b/>
              </w:rPr>
              <w:t>30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0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511A65" w:rsidP="00AE7724">
            <w:pPr>
              <w:shd w:val="clear" w:color="auto" w:fill="FFFFFF"/>
              <w:spacing w:before="120" w:after="120"/>
              <w:jc w:val="center"/>
              <w:outlineLvl w:val="2"/>
              <w:rPr>
                <w:rFonts w:ascii="Arial" w:hAnsi="Arial" w:cs="Arial"/>
                <w:b/>
              </w:rPr>
            </w:pPr>
            <w:hyperlink r:id="rId74" w:history="1">
              <w:r w:rsidR="00FA0430"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60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0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60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0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pacing w:before="120" w:after="120"/>
              <w:jc w:val="center"/>
              <w:rPr>
                <w:rFonts w:ascii="Arial" w:hAnsi="Arial" w:cs="Arial"/>
                <w:b/>
              </w:rPr>
            </w:pPr>
            <w:r w:rsidRPr="00AE7724">
              <w:rPr>
                <w:rFonts w:ascii="Arial" w:hAnsi="Arial" w:cs="Arial"/>
                <w:b/>
              </w:rPr>
              <w:t>PEDAGOGIA DO ESPORTE ADAPTADO</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30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0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80</w:t>
            </w:r>
          </w:p>
        </w:tc>
      </w:tr>
      <w:tr w:rsidR="00FA0430" w:rsidRPr="00AE7724" w:rsidTr="009F56AF">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590</w:t>
            </w:r>
          </w:p>
        </w:tc>
      </w:tr>
    </w:tbl>
    <w:p w:rsidR="00FA0430" w:rsidRPr="00AE7724" w:rsidRDefault="00FA0430" w:rsidP="00AE7724">
      <w:pPr>
        <w:shd w:val="clear" w:color="auto" w:fill="FFFFFF"/>
        <w:spacing w:before="120" w:after="120"/>
        <w:ind w:left="284"/>
        <w:jc w:val="center"/>
        <w:rPr>
          <w:rFonts w:ascii="Arial" w:hAnsi="Arial" w:cs="Arial"/>
          <w:b/>
        </w:rPr>
      </w:pPr>
    </w:p>
    <w:p w:rsidR="00FA0430" w:rsidRPr="00AE7724" w:rsidRDefault="00FA0430" w:rsidP="00AE7724">
      <w:pPr>
        <w:shd w:val="clear" w:color="auto" w:fill="FFFFFF"/>
        <w:spacing w:before="120" w:after="120"/>
        <w:ind w:left="284"/>
        <w:jc w:val="center"/>
        <w:rPr>
          <w:rFonts w:ascii="Arial" w:hAnsi="Arial" w:cs="Arial"/>
          <w:b/>
        </w:rPr>
      </w:pPr>
    </w:p>
    <w:p w:rsidR="00FA0430" w:rsidRPr="00AE7724" w:rsidRDefault="00FA0430" w:rsidP="00AE7724">
      <w:pPr>
        <w:shd w:val="clear" w:color="auto" w:fill="FFFFFF"/>
        <w:spacing w:before="120" w:after="120"/>
        <w:ind w:left="284"/>
        <w:jc w:val="center"/>
        <w:rPr>
          <w:rFonts w:ascii="Arial" w:hAnsi="Arial" w:cs="Arial"/>
          <w:b/>
        </w:rPr>
      </w:pPr>
    </w:p>
    <w:p w:rsidR="00FA0430" w:rsidRDefault="00FA0430" w:rsidP="00AE7724">
      <w:pPr>
        <w:shd w:val="clear" w:color="auto" w:fill="FFFFFF"/>
        <w:spacing w:before="120" w:after="120"/>
        <w:ind w:left="284"/>
        <w:jc w:val="center"/>
        <w:rPr>
          <w:rFonts w:ascii="Arial" w:hAnsi="Arial" w:cs="Arial"/>
          <w:b/>
        </w:rPr>
      </w:pPr>
    </w:p>
    <w:p w:rsidR="00421B28" w:rsidRPr="00AE7724" w:rsidRDefault="00421B28" w:rsidP="00AE7724">
      <w:pPr>
        <w:shd w:val="clear" w:color="auto" w:fill="FFFFFF"/>
        <w:spacing w:before="120" w:after="120"/>
        <w:ind w:left="284"/>
        <w:jc w:val="center"/>
        <w:rPr>
          <w:rFonts w:ascii="Arial" w:hAnsi="Arial" w:cs="Arial"/>
          <w:b/>
        </w:rPr>
      </w:pPr>
    </w:p>
    <w:p w:rsidR="00FA0430" w:rsidRPr="00AE7724" w:rsidRDefault="00FA0430" w:rsidP="00AE7724">
      <w:pPr>
        <w:shd w:val="clear" w:color="auto" w:fill="FFFFFF"/>
        <w:spacing w:before="120" w:after="120"/>
        <w:ind w:left="284"/>
        <w:jc w:val="center"/>
        <w:rPr>
          <w:rFonts w:ascii="Arial" w:hAnsi="Arial" w:cs="Arial"/>
          <w:b/>
        </w:rPr>
      </w:pPr>
    </w:p>
    <w:p w:rsidR="00FA0430" w:rsidRPr="00AE7724" w:rsidRDefault="00FA0430" w:rsidP="00AE7724">
      <w:pPr>
        <w:shd w:val="clear" w:color="auto" w:fill="FFFFFF"/>
        <w:spacing w:before="120" w:after="120"/>
        <w:ind w:left="284"/>
        <w:jc w:val="center"/>
        <w:rPr>
          <w:rFonts w:ascii="Arial" w:hAnsi="Arial" w:cs="Arial"/>
          <w:b/>
        </w:rPr>
      </w:pPr>
    </w:p>
    <w:p w:rsidR="00FA0430" w:rsidRPr="00AE7724" w:rsidRDefault="00FA0430" w:rsidP="00AE7724">
      <w:pPr>
        <w:pStyle w:val="PargrafodaLista"/>
        <w:numPr>
          <w:ilvl w:val="0"/>
          <w:numId w:val="3"/>
        </w:numPr>
        <w:shd w:val="clear" w:color="auto" w:fill="FFFFFF"/>
        <w:spacing w:before="120" w:after="120"/>
        <w:ind w:left="284" w:firstLine="0"/>
        <w:jc w:val="center"/>
        <w:rPr>
          <w:rFonts w:ascii="Arial" w:hAnsi="Arial" w:cs="Arial"/>
          <w:b/>
        </w:rPr>
      </w:pPr>
      <w:r w:rsidRPr="00AE7724">
        <w:rPr>
          <w:rFonts w:ascii="Arial" w:hAnsi="Arial" w:cs="Arial"/>
          <w:b/>
        </w:rPr>
        <w:t>PEDAGOGIA EMPRESARIAL</w:t>
      </w:r>
    </w:p>
    <w:p w:rsidR="00FA0430" w:rsidRPr="00AE7724" w:rsidRDefault="00FA0430" w:rsidP="00AE7724">
      <w:pPr>
        <w:pStyle w:val="PargrafodaLista"/>
        <w:shd w:val="clear" w:color="auto" w:fill="FFFFFF"/>
        <w:spacing w:before="120" w:after="120"/>
        <w:ind w:left="144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FA0430" w:rsidRPr="00AE7724" w:rsidRDefault="00FA0430"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FA0430" w:rsidRPr="00AE7724" w:rsidRDefault="00FA0430"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FA0430" w:rsidRPr="00AE7724" w:rsidRDefault="00FA0430" w:rsidP="00AE7724">
            <w:pPr>
              <w:spacing w:before="120" w:after="120"/>
              <w:jc w:val="center"/>
              <w:rPr>
                <w:rFonts w:ascii="Arial" w:hAnsi="Arial" w:cs="Arial"/>
                <w:b/>
              </w:rPr>
            </w:pPr>
            <w:r w:rsidRPr="00AE7724">
              <w:rPr>
                <w:rFonts w:ascii="Arial" w:hAnsi="Arial" w:cs="Arial"/>
                <w:b/>
              </w:rPr>
              <w:t>CARGA HORÁRIA</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pStyle w:val="PargrafodaLista"/>
              <w:spacing w:before="120" w:after="120"/>
              <w:ind w:left="0"/>
              <w:jc w:val="center"/>
              <w:rPr>
                <w:rFonts w:ascii="Arial" w:hAnsi="Arial" w:cs="Arial"/>
                <w:b/>
              </w:rPr>
            </w:pPr>
            <w:r w:rsidRPr="00AE7724">
              <w:rPr>
                <w:rFonts w:ascii="Arial" w:hAnsi="Arial" w:cs="Arial"/>
                <w:b/>
              </w:rPr>
              <w:t>60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511A65" w:rsidP="00AE7724">
            <w:pPr>
              <w:shd w:val="clear" w:color="auto" w:fill="FFFFFF"/>
              <w:spacing w:before="120" w:after="120"/>
              <w:jc w:val="center"/>
              <w:outlineLvl w:val="2"/>
              <w:rPr>
                <w:rFonts w:ascii="Arial" w:hAnsi="Arial" w:cs="Arial"/>
                <w:b/>
              </w:rPr>
            </w:pPr>
            <w:hyperlink r:id="rId75" w:history="1">
              <w:r w:rsidR="00FA0430"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pacing w:before="120" w:after="120"/>
              <w:jc w:val="center"/>
              <w:rPr>
                <w:rFonts w:ascii="Arial" w:hAnsi="Arial" w:cs="Arial"/>
                <w:b/>
              </w:rPr>
            </w:pPr>
            <w:r w:rsidRPr="00AE7724">
              <w:rPr>
                <w:rFonts w:ascii="Arial" w:hAnsi="Arial" w:cs="Arial"/>
                <w:b/>
              </w:rPr>
              <w:t>PEDAGOGIA EMPRESARIAL: O PROCESSO</w:t>
            </w:r>
          </w:p>
          <w:p w:rsidR="00FA0430" w:rsidRPr="00AE7724" w:rsidRDefault="00FA0430" w:rsidP="00AE7724">
            <w:pPr>
              <w:spacing w:before="120" w:after="120"/>
              <w:jc w:val="center"/>
              <w:rPr>
                <w:rFonts w:ascii="Arial" w:hAnsi="Arial" w:cs="Arial"/>
                <w:b/>
              </w:rPr>
            </w:pPr>
            <w:r w:rsidRPr="00AE7724">
              <w:rPr>
                <w:rFonts w:ascii="Arial" w:hAnsi="Arial" w:cs="Arial"/>
                <w:b/>
              </w:rPr>
              <w:t>EDUCATIVO NA EMPRESA</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p>
          <w:p w:rsidR="00FA0430" w:rsidRPr="00AE7724" w:rsidRDefault="00FA0430" w:rsidP="00AE7724">
            <w:pPr>
              <w:spacing w:before="120" w:after="120"/>
              <w:jc w:val="center"/>
              <w:rPr>
                <w:rFonts w:ascii="Arial" w:hAnsi="Arial" w:cs="Arial"/>
                <w:b/>
              </w:rPr>
            </w:pPr>
            <w:r w:rsidRPr="00AE7724">
              <w:rPr>
                <w:rFonts w:ascii="Arial" w:hAnsi="Arial" w:cs="Arial"/>
                <w:b/>
              </w:rPr>
              <w:t>30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60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pacing w:before="120" w:after="120"/>
              <w:jc w:val="center"/>
              <w:rPr>
                <w:rFonts w:ascii="Arial" w:hAnsi="Arial" w:cs="Arial"/>
                <w:b/>
              </w:rPr>
            </w:pPr>
            <w:r w:rsidRPr="00AE7724">
              <w:rPr>
                <w:rFonts w:ascii="Arial" w:hAnsi="Arial" w:cs="Arial"/>
                <w:b/>
              </w:rPr>
              <w:t>COMPORTAMENTO ORGANIZACIONAL</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30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60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pacing w:before="120" w:after="120"/>
              <w:jc w:val="center"/>
              <w:rPr>
                <w:rFonts w:ascii="Arial" w:hAnsi="Arial" w:cs="Arial"/>
                <w:b/>
              </w:rPr>
            </w:pPr>
            <w:r w:rsidRPr="00AE7724">
              <w:rPr>
                <w:rFonts w:ascii="Arial" w:hAnsi="Arial" w:cs="Arial"/>
                <w:b/>
              </w:rPr>
              <w:t>LEGISLAÇÃO E POLÍTICAS PÚBLICAS EM EDUCAÇÃO</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30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FA0430" w:rsidRPr="00AE7724" w:rsidRDefault="00FA0430"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p>
          <w:p w:rsidR="00FA0430" w:rsidRPr="00AE7724" w:rsidRDefault="00FA0430" w:rsidP="00AE7724">
            <w:pPr>
              <w:spacing w:before="120" w:after="120"/>
              <w:jc w:val="center"/>
              <w:rPr>
                <w:rFonts w:ascii="Arial" w:hAnsi="Arial" w:cs="Arial"/>
                <w:b/>
              </w:rPr>
            </w:pPr>
            <w:r w:rsidRPr="00AE7724">
              <w:rPr>
                <w:rFonts w:ascii="Arial" w:hAnsi="Arial" w:cs="Arial"/>
                <w:b/>
              </w:rPr>
              <w:t>60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pacing w:before="120" w:after="120"/>
              <w:jc w:val="center"/>
              <w:rPr>
                <w:rFonts w:ascii="Arial" w:hAnsi="Arial" w:cs="Arial"/>
                <w:b/>
              </w:rPr>
            </w:pPr>
            <w:r w:rsidRPr="00AE7724">
              <w:rPr>
                <w:rFonts w:ascii="Arial" w:hAnsi="Arial" w:cs="Arial"/>
                <w:b/>
              </w:rPr>
              <w:t>GESTÃO DE PESSOAS</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30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pacing w:before="120" w:after="120"/>
              <w:jc w:val="center"/>
              <w:rPr>
                <w:rFonts w:ascii="Arial" w:hAnsi="Arial" w:cs="Arial"/>
                <w:b/>
                <w:shd w:val="clear" w:color="auto" w:fill="FFFFFF"/>
              </w:rPr>
            </w:pPr>
            <w:r w:rsidRPr="00AE7724">
              <w:rPr>
                <w:rFonts w:ascii="Arial" w:hAnsi="Arial" w:cs="Arial"/>
                <w:b/>
                <w:shd w:val="clear" w:color="auto" w:fill="FFFFFF"/>
              </w:rPr>
              <w:t>CONSULTORIA INTERNA E TENDÊNCIAS</w:t>
            </w:r>
          </w:p>
          <w:p w:rsidR="00FA0430" w:rsidRPr="00AE7724" w:rsidRDefault="00FA0430" w:rsidP="00AE7724">
            <w:pPr>
              <w:spacing w:before="120" w:after="120"/>
              <w:jc w:val="center"/>
              <w:rPr>
                <w:rFonts w:ascii="Arial" w:hAnsi="Arial" w:cs="Arial"/>
                <w:b/>
              </w:rPr>
            </w:pPr>
            <w:r w:rsidRPr="00AE7724">
              <w:rPr>
                <w:rFonts w:ascii="Arial" w:hAnsi="Arial" w:cs="Arial"/>
                <w:b/>
                <w:shd w:val="clear" w:color="auto" w:fill="FFFFFF"/>
              </w:rPr>
              <w:t>EMPRESARIAIS CONTEMPORÂNEAS</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p>
          <w:p w:rsidR="00FA0430" w:rsidRPr="00AE7724" w:rsidRDefault="00FA0430" w:rsidP="00AE7724">
            <w:pPr>
              <w:spacing w:before="120" w:after="120"/>
              <w:jc w:val="center"/>
              <w:rPr>
                <w:rFonts w:ascii="Arial" w:hAnsi="Arial" w:cs="Arial"/>
                <w:b/>
              </w:rPr>
            </w:pPr>
            <w:r w:rsidRPr="00AE7724">
              <w:rPr>
                <w:rFonts w:ascii="Arial" w:hAnsi="Arial" w:cs="Arial"/>
                <w:b/>
              </w:rPr>
              <w:t>30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60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1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80</w:t>
            </w:r>
          </w:p>
        </w:tc>
      </w:tr>
      <w:tr w:rsidR="00FA0430" w:rsidRPr="00AE7724" w:rsidTr="009F56AF">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590</w:t>
            </w:r>
          </w:p>
        </w:tc>
      </w:tr>
    </w:tbl>
    <w:p w:rsidR="00FA0430" w:rsidRPr="00AE7724" w:rsidRDefault="00FA0430" w:rsidP="00AE7724">
      <w:pPr>
        <w:pStyle w:val="PargrafodaLista"/>
        <w:shd w:val="clear" w:color="auto" w:fill="FFFFFF"/>
        <w:spacing w:before="120" w:after="120"/>
        <w:jc w:val="center"/>
        <w:rPr>
          <w:rFonts w:ascii="Arial" w:hAnsi="Arial" w:cs="Arial"/>
          <w:b/>
        </w:rPr>
      </w:pPr>
    </w:p>
    <w:p w:rsidR="00FA0430" w:rsidRPr="00AE7724" w:rsidRDefault="00FA0430" w:rsidP="00AE7724">
      <w:pPr>
        <w:pStyle w:val="PargrafodaLista"/>
        <w:shd w:val="clear" w:color="auto" w:fill="FFFFFF"/>
        <w:spacing w:before="120" w:after="120"/>
        <w:jc w:val="center"/>
        <w:rPr>
          <w:rFonts w:ascii="Arial" w:hAnsi="Arial" w:cs="Arial"/>
          <w:b/>
        </w:rPr>
      </w:pPr>
    </w:p>
    <w:p w:rsidR="00FA0430" w:rsidRPr="00AE7724" w:rsidRDefault="00FA0430" w:rsidP="00AE7724">
      <w:pPr>
        <w:pStyle w:val="PargrafodaLista"/>
        <w:shd w:val="clear" w:color="auto" w:fill="FFFFFF"/>
        <w:spacing w:before="120" w:after="120"/>
        <w:jc w:val="center"/>
        <w:rPr>
          <w:rFonts w:ascii="Arial" w:hAnsi="Arial" w:cs="Arial"/>
          <w:b/>
        </w:rPr>
      </w:pPr>
    </w:p>
    <w:p w:rsidR="00FA0430" w:rsidRPr="00AE7724" w:rsidRDefault="00FA0430" w:rsidP="00AE7724">
      <w:pPr>
        <w:pStyle w:val="PargrafodaLista"/>
        <w:shd w:val="clear" w:color="auto" w:fill="FFFFFF"/>
        <w:spacing w:before="120" w:after="120"/>
        <w:jc w:val="center"/>
        <w:rPr>
          <w:rFonts w:ascii="Arial" w:hAnsi="Arial" w:cs="Arial"/>
          <w:b/>
        </w:rPr>
      </w:pPr>
    </w:p>
    <w:p w:rsidR="00FA0430" w:rsidRPr="00AE7724" w:rsidRDefault="00FA0430" w:rsidP="00AE7724">
      <w:pPr>
        <w:pStyle w:val="PargrafodaLista"/>
        <w:shd w:val="clear" w:color="auto" w:fill="FFFFFF"/>
        <w:spacing w:before="120" w:after="120"/>
        <w:jc w:val="center"/>
        <w:rPr>
          <w:rFonts w:ascii="Arial" w:hAnsi="Arial" w:cs="Arial"/>
          <w:b/>
        </w:rPr>
      </w:pPr>
    </w:p>
    <w:p w:rsidR="00FA0430" w:rsidRPr="00AE7724" w:rsidRDefault="00FA0430" w:rsidP="00AE7724">
      <w:pPr>
        <w:pStyle w:val="PargrafodaLista"/>
        <w:shd w:val="clear" w:color="auto" w:fill="FFFFFF"/>
        <w:spacing w:before="120" w:after="120"/>
        <w:jc w:val="center"/>
        <w:rPr>
          <w:rFonts w:ascii="Arial" w:hAnsi="Arial" w:cs="Arial"/>
          <w:b/>
        </w:rPr>
      </w:pPr>
    </w:p>
    <w:p w:rsidR="00FA0430" w:rsidRPr="00AE7724" w:rsidRDefault="00FA0430" w:rsidP="00AE7724">
      <w:pPr>
        <w:pStyle w:val="PargrafodaLista"/>
        <w:shd w:val="clear" w:color="auto" w:fill="FFFFFF"/>
        <w:spacing w:before="120" w:after="120"/>
        <w:jc w:val="center"/>
        <w:rPr>
          <w:rFonts w:ascii="Arial" w:hAnsi="Arial" w:cs="Arial"/>
          <w:b/>
        </w:rPr>
      </w:pPr>
    </w:p>
    <w:p w:rsidR="00FA0430" w:rsidRPr="00AE7724" w:rsidRDefault="00FA0430" w:rsidP="00AE7724">
      <w:pPr>
        <w:pStyle w:val="PargrafodaLista"/>
        <w:shd w:val="clear" w:color="auto" w:fill="FFFFFF"/>
        <w:spacing w:before="120" w:after="120"/>
        <w:jc w:val="center"/>
        <w:rPr>
          <w:rFonts w:ascii="Arial" w:hAnsi="Arial" w:cs="Arial"/>
          <w:b/>
        </w:rPr>
      </w:pPr>
    </w:p>
    <w:p w:rsidR="00FA0430" w:rsidRPr="00AE7724" w:rsidRDefault="00FA0430" w:rsidP="00AE7724">
      <w:pPr>
        <w:pStyle w:val="PargrafodaLista"/>
        <w:shd w:val="clear" w:color="auto" w:fill="FFFFFF"/>
        <w:spacing w:before="120" w:after="120"/>
        <w:jc w:val="center"/>
        <w:rPr>
          <w:rFonts w:ascii="Arial" w:hAnsi="Arial" w:cs="Arial"/>
          <w:b/>
        </w:rPr>
      </w:pPr>
    </w:p>
    <w:p w:rsidR="00FA0430" w:rsidRPr="00AE7724" w:rsidRDefault="00FA0430" w:rsidP="00AE7724">
      <w:pPr>
        <w:pStyle w:val="PargrafodaLista"/>
        <w:shd w:val="clear" w:color="auto" w:fill="FFFFFF"/>
        <w:spacing w:before="120" w:after="120"/>
        <w:jc w:val="center"/>
        <w:rPr>
          <w:rFonts w:ascii="Arial" w:hAnsi="Arial" w:cs="Arial"/>
          <w:b/>
        </w:rPr>
      </w:pPr>
    </w:p>
    <w:p w:rsidR="00FA0430" w:rsidRPr="00AE7724" w:rsidRDefault="00FA0430" w:rsidP="00AE7724">
      <w:pPr>
        <w:pStyle w:val="PargrafodaLista"/>
        <w:shd w:val="clear" w:color="auto" w:fill="FFFFFF"/>
        <w:spacing w:before="120" w:after="120"/>
        <w:jc w:val="center"/>
        <w:rPr>
          <w:rFonts w:ascii="Arial" w:hAnsi="Arial" w:cs="Arial"/>
          <w:b/>
        </w:rPr>
      </w:pPr>
    </w:p>
    <w:p w:rsidR="00FA0430" w:rsidRPr="00AE7724" w:rsidRDefault="00FA0430" w:rsidP="00AE7724">
      <w:pPr>
        <w:pStyle w:val="PargrafodaLista"/>
        <w:numPr>
          <w:ilvl w:val="0"/>
          <w:numId w:val="3"/>
        </w:numPr>
        <w:shd w:val="clear" w:color="auto" w:fill="FFFFFF"/>
        <w:spacing w:before="120" w:after="120"/>
        <w:ind w:left="284" w:firstLine="0"/>
        <w:jc w:val="center"/>
        <w:rPr>
          <w:rFonts w:ascii="Arial" w:hAnsi="Arial" w:cs="Arial"/>
          <w:b/>
        </w:rPr>
      </w:pPr>
      <w:r w:rsidRPr="00AE7724">
        <w:rPr>
          <w:rFonts w:ascii="Arial" w:hAnsi="Arial" w:cs="Arial"/>
          <w:b/>
        </w:rPr>
        <w:t>PLANEJAMENTO EDUCACIONAL</w:t>
      </w:r>
    </w:p>
    <w:p w:rsidR="00FA0430" w:rsidRPr="00AE7724" w:rsidRDefault="00FA0430" w:rsidP="00AE7724">
      <w:pPr>
        <w:pStyle w:val="PargrafodaLista"/>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FA0430" w:rsidRPr="00AE7724" w:rsidRDefault="00FA0430"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FA0430" w:rsidRPr="00AE7724" w:rsidRDefault="00FA0430"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FA0430" w:rsidRPr="00AE7724" w:rsidRDefault="00FA0430" w:rsidP="00AE7724">
            <w:pPr>
              <w:spacing w:before="120" w:after="120"/>
              <w:jc w:val="center"/>
              <w:rPr>
                <w:rFonts w:ascii="Arial" w:hAnsi="Arial" w:cs="Arial"/>
                <w:b/>
              </w:rPr>
            </w:pPr>
            <w:r w:rsidRPr="00AE7724">
              <w:rPr>
                <w:rFonts w:ascii="Arial" w:hAnsi="Arial" w:cs="Arial"/>
                <w:b/>
              </w:rPr>
              <w:t>CARGA HORÁRIA</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7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hd w:val="clear" w:color="auto" w:fill="FFFFFF"/>
              <w:spacing w:before="120" w:after="120"/>
              <w:jc w:val="center"/>
              <w:rPr>
                <w:rFonts w:ascii="Arial" w:hAnsi="Arial" w:cs="Arial"/>
                <w:b/>
              </w:rPr>
            </w:pPr>
            <w:r w:rsidRPr="00AE7724">
              <w:rPr>
                <w:rFonts w:ascii="Arial" w:hAnsi="Arial" w:cs="Arial"/>
                <w:b/>
              </w:rPr>
              <w:t>COMPETÊNCIAS CONVERSACIONAIS</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pStyle w:val="PargrafodaLista"/>
              <w:spacing w:before="120" w:after="120"/>
              <w:ind w:left="0"/>
              <w:jc w:val="center"/>
              <w:rPr>
                <w:rFonts w:ascii="Arial" w:hAnsi="Arial" w:cs="Arial"/>
                <w:b/>
              </w:rPr>
            </w:pPr>
            <w:r w:rsidRPr="00AE7724">
              <w:rPr>
                <w:rFonts w:ascii="Arial" w:hAnsi="Arial" w:cs="Arial"/>
                <w:b/>
              </w:rPr>
              <w:t>30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7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7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hd w:val="clear" w:color="auto" w:fill="FFFFFF"/>
              <w:spacing w:before="120" w:after="120"/>
              <w:jc w:val="center"/>
              <w:rPr>
                <w:rFonts w:ascii="Arial" w:hAnsi="Arial" w:cs="Arial"/>
                <w:b/>
              </w:rPr>
            </w:pPr>
            <w:r w:rsidRPr="00AE7724">
              <w:rPr>
                <w:rFonts w:ascii="Arial" w:hAnsi="Arial" w:cs="Arial"/>
                <w:b/>
              </w:rPr>
              <w:t>ASPECTOS LEGAIS DA GESTÃO EDUCACIONAL</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30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7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60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7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hd w:val="clear" w:color="auto" w:fill="FFFFFF"/>
              <w:spacing w:before="120" w:after="120"/>
              <w:jc w:val="center"/>
              <w:rPr>
                <w:rFonts w:ascii="Arial" w:hAnsi="Arial" w:cs="Arial"/>
                <w:b/>
              </w:rPr>
            </w:pPr>
            <w:r w:rsidRPr="00AE7724">
              <w:rPr>
                <w:rFonts w:ascii="Arial" w:hAnsi="Arial" w:cs="Arial"/>
                <w:b/>
              </w:rPr>
              <w:t>PLANEJAMENTO EDUCACIONAL</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30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7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60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7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FA0430" w:rsidRPr="00AE7724" w:rsidRDefault="00FA0430"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p>
          <w:p w:rsidR="00FA0430" w:rsidRPr="00AE7724" w:rsidRDefault="00FA0430" w:rsidP="00AE7724">
            <w:pPr>
              <w:spacing w:before="120" w:after="120"/>
              <w:jc w:val="center"/>
              <w:rPr>
                <w:rFonts w:ascii="Arial" w:hAnsi="Arial" w:cs="Arial"/>
                <w:b/>
              </w:rPr>
            </w:pPr>
            <w:r w:rsidRPr="00AE7724">
              <w:rPr>
                <w:rFonts w:ascii="Arial" w:hAnsi="Arial" w:cs="Arial"/>
                <w:b/>
              </w:rPr>
              <w:t>60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7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pacing w:before="120" w:after="120"/>
              <w:jc w:val="center"/>
              <w:rPr>
                <w:rFonts w:ascii="Arial" w:hAnsi="Arial" w:cs="Arial"/>
                <w:b/>
              </w:rPr>
            </w:pPr>
            <w:r w:rsidRPr="00AE7724">
              <w:rPr>
                <w:rFonts w:ascii="Arial" w:hAnsi="Arial" w:cs="Arial"/>
                <w:b/>
              </w:rPr>
              <w:t>FORMAÇÃO CONTINUADA DOS PROFESSORES DA</w:t>
            </w:r>
          </w:p>
          <w:p w:rsidR="00FA0430" w:rsidRPr="00AE7724" w:rsidRDefault="00FA0430" w:rsidP="00AE7724">
            <w:pPr>
              <w:spacing w:before="120" w:after="120"/>
              <w:jc w:val="center"/>
              <w:rPr>
                <w:rFonts w:ascii="Arial" w:hAnsi="Arial" w:cs="Arial"/>
                <w:b/>
              </w:rPr>
            </w:pPr>
            <w:r w:rsidRPr="00AE7724">
              <w:rPr>
                <w:rFonts w:ascii="Arial" w:hAnsi="Arial" w:cs="Arial"/>
                <w:b/>
              </w:rPr>
              <w:t>EDUCAÇÃO</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p>
          <w:p w:rsidR="00FA0430" w:rsidRPr="00AE7724" w:rsidRDefault="00FA0430" w:rsidP="00AE7724">
            <w:pPr>
              <w:spacing w:before="120" w:after="120"/>
              <w:jc w:val="center"/>
              <w:rPr>
                <w:rFonts w:ascii="Arial" w:hAnsi="Arial" w:cs="Arial"/>
                <w:b/>
              </w:rPr>
            </w:pPr>
            <w:r w:rsidRPr="00AE7724">
              <w:rPr>
                <w:rFonts w:ascii="Arial" w:hAnsi="Arial" w:cs="Arial"/>
                <w:b/>
              </w:rPr>
              <w:t>30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7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511A65" w:rsidP="00AE7724">
            <w:pPr>
              <w:shd w:val="clear" w:color="auto" w:fill="FFFFFF"/>
              <w:spacing w:before="120" w:after="120"/>
              <w:jc w:val="center"/>
              <w:outlineLvl w:val="2"/>
              <w:rPr>
                <w:rFonts w:ascii="Arial" w:hAnsi="Arial" w:cs="Arial"/>
                <w:b/>
              </w:rPr>
            </w:pPr>
            <w:hyperlink r:id="rId76" w:history="1">
              <w:r w:rsidR="00FA0430"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60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7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60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7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pacing w:before="120" w:after="120"/>
              <w:jc w:val="center"/>
              <w:rPr>
                <w:rFonts w:ascii="Arial" w:hAnsi="Arial" w:cs="Arial"/>
                <w:b/>
              </w:rPr>
            </w:pPr>
            <w:r w:rsidRPr="00AE7724">
              <w:rPr>
                <w:rFonts w:ascii="Arial" w:hAnsi="Arial" w:cs="Arial"/>
                <w:b/>
              </w:rPr>
              <w:t>PLANEJAMENTO E AVALIAÇÃO DA APRENDIZAGEM</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30</w:t>
            </w:r>
          </w:p>
        </w:tc>
      </w:tr>
      <w:tr w:rsidR="00FA0430"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pStyle w:val="PargrafodaLista"/>
              <w:numPr>
                <w:ilvl w:val="0"/>
                <w:numId w:val="7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80</w:t>
            </w:r>
          </w:p>
        </w:tc>
      </w:tr>
      <w:tr w:rsidR="00FA0430" w:rsidRPr="00AE7724" w:rsidTr="009F56AF">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FA0430" w:rsidRPr="00AE7724" w:rsidRDefault="00FA0430"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FA0430" w:rsidRPr="00AE7724" w:rsidRDefault="00FA0430" w:rsidP="00AE7724">
            <w:pPr>
              <w:spacing w:before="120" w:after="120"/>
              <w:jc w:val="center"/>
              <w:rPr>
                <w:rFonts w:ascii="Arial" w:hAnsi="Arial" w:cs="Arial"/>
                <w:b/>
              </w:rPr>
            </w:pPr>
            <w:r w:rsidRPr="00AE7724">
              <w:rPr>
                <w:rFonts w:ascii="Arial" w:hAnsi="Arial" w:cs="Arial"/>
                <w:b/>
              </w:rPr>
              <w:t>590</w:t>
            </w:r>
          </w:p>
        </w:tc>
      </w:tr>
    </w:tbl>
    <w:p w:rsidR="00FA0430" w:rsidRPr="00AE7724" w:rsidRDefault="00FA0430" w:rsidP="00AE7724">
      <w:pPr>
        <w:pStyle w:val="PargrafodaLista"/>
        <w:shd w:val="clear" w:color="auto" w:fill="FFFFFF"/>
        <w:spacing w:before="120" w:after="120"/>
        <w:ind w:left="284"/>
        <w:jc w:val="center"/>
        <w:rPr>
          <w:rFonts w:ascii="Arial" w:hAnsi="Arial" w:cs="Arial"/>
          <w:b/>
        </w:rPr>
      </w:pPr>
    </w:p>
    <w:p w:rsidR="00FA0430" w:rsidRPr="00AE7724" w:rsidRDefault="00FA0430" w:rsidP="00AE7724">
      <w:pPr>
        <w:pStyle w:val="PargrafodaLista"/>
        <w:shd w:val="clear" w:color="auto" w:fill="FFFFFF"/>
        <w:spacing w:before="120" w:after="120"/>
        <w:ind w:left="284"/>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Default="00641D8D"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Pr="00AE7724" w:rsidRDefault="00421B28"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7A07FE" w:rsidRPr="00AE7724" w:rsidRDefault="007A07FE" w:rsidP="00AE7724">
      <w:pPr>
        <w:pStyle w:val="PargrafodaLista"/>
        <w:numPr>
          <w:ilvl w:val="0"/>
          <w:numId w:val="3"/>
        </w:numPr>
        <w:shd w:val="clear" w:color="auto" w:fill="FFFFFF"/>
        <w:spacing w:before="120" w:after="120"/>
        <w:ind w:left="284" w:firstLine="0"/>
        <w:jc w:val="center"/>
        <w:rPr>
          <w:rFonts w:ascii="Arial" w:hAnsi="Arial" w:cs="Arial"/>
          <w:b/>
        </w:rPr>
      </w:pPr>
      <w:r w:rsidRPr="00AE7724">
        <w:rPr>
          <w:rFonts w:ascii="Arial" w:hAnsi="Arial" w:cs="Arial"/>
          <w:b/>
        </w:rPr>
        <w:t>PRÁTICA DE ENSINO APLICADA A FÍSICA CONTEMPORÂNEA</w:t>
      </w:r>
    </w:p>
    <w:p w:rsidR="007A07FE" w:rsidRPr="00AE7724" w:rsidRDefault="007A07FE" w:rsidP="00AE7724">
      <w:pPr>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7A07FE" w:rsidRPr="00AE7724" w:rsidRDefault="007A07FE"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7A07FE" w:rsidRPr="00AE7724" w:rsidRDefault="007A07FE"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7A07FE" w:rsidRPr="00AE7724" w:rsidRDefault="007A07FE" w:rsidP="00AE7724">
            <w:pPr>
              <w:spacing w:before="120" w:after="120"/>
              <w:jc w:val="center"/>
              <w:rPr>
                <w:rFonts w:ascii="Arial" w:hAnsi="Arial" w:cs="Arial"/>
                <w:b/>
              </w:rPr>
            </w:pPr>
            <w:r w:rsidRPr="00AE7724">
              <w:rPr>
                <w:rFonts w:ascii="Arial" w:hAnsi="Arial" w:cs="Arial"/>
                <w:b/>
              </w:rPr>
              <w:t>CARGA HORÁRIA</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15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pacing w:before="120" w:after="120"/>
              <w:jc w:val="center"/>
              <w:rPr>
                <w:rFonts w:ascii="Arial" w:hAnsi="Arial" w:cs="Arial"/>
                <w:b/>
              </w:rPr>
            </w:pPr>
            <w:r w:rsidRPr="00AE7724">
              <w:rPr>
                <w:rFonts w:ascii="Arial" w:hAnsi="Arial" w:cs="Arial"/>
                <w:b/>
              </w:rPr>
              <w:t>FUNDAMENTOS DE FÍSICA MODERNA E CONTEMPORÂNEA</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pStyle w:val="PargrafodaLista"/>
              <w:spacing w:before="120" w:after="120"/>
              <w:ind w:left="0"/>
              <w:jc w:val="center"/>
              <w:rPr>
                <w:rFonts w:ascii="Arial" w:hAnsi="Arial" w:cs="Arial"/>
                <w:b/>
              </w:rPr>
            </w:pPr>
            <w:r w:rsidRPr="00AE7724">
              <w:rPr>
                <w:rFonts w:ascii="Arial" w:hAnsi="Arial" w:cs="Arial"/>
                <w:b/>
              </w:rPr>
              <w:t>30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15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15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pacing w:before="120" w:after="120"/>
              <w:jc w:val="center"/>
              <w:rPr>
                <w:rFonts w:ascii="Arial" w:hAnsi="Arial" w:cs="Arial"/>
                <w:b/>
              </w:rPr>
            </w:pPr>
            <w:r w:rsidRPr="00AE7724">
              <w:rPr>
                <w:rFonts w:ascii="Arial" w:hAnsi="Arial" w:cs="Arial"/>
                <w:b/>
              </w:rPr>
              <w:t>POLÍTICAS PÚBLICAS EDUCACIONAIS</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r w:rsidRPr="00AE7724">
              <w:rPr>
                <w:rFonts w:ascii="Arial" w:hAnsi="Arial" w:cs="Arial"/>
                <w:b/>
              </w:rPr>
              <w:t>30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15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r w:rsidRPr="00AE7724">
              <w:rPr>
                <w:rFonts w:ascii="Arial" w:hAnsi="Arial" w:cs="Arial"/>
                <w:b/>
              </w:rPr>
              <w:t>60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15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pacing w:before="120" w:after="120"/>
              <w:jc w:val="center"/>
              <w:rPr>
                <w:rFonts w:ascii="Arial" w:hAnsi="Arial" w:cs="Arial"/>
                <w:b/>
              </w:rPr>
            </w:pPr>
            <w:r w:rsidRPr="00AE7724">
              <w:rPr>
                <w:rFonts w:ascii="Arial" w:hAnsi="Arial" w:cs="Arial"/>
                <w:b/>
              </w:rPr>
              <w:t>TÓPICOS DE FÍSICA</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r w:rsidRPr="00AE7724">
              <w:rPr>
                <w:rFonts w:ascii="Arial" w:hAnsi="Arial" w:cs="Arial"/>
                <w:b/>
              </w:rPr>
              <w:t>30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15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r w:rsidRPr="00AE7724">
              <w:rPr>
                <w:rFonts w:ascii="Arial" w:hAnsi="Arial" w:cs="Arial"/>
                <w:b/>
              </w:rPr>
              <w:t>60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15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7A07FE" w:rsidRPr="00AE7724" w:rsidRDefault="007A07FE"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p>
          <w:p w:rsidR="007A07FE" w:rsidRPr="00AE7724" w:rsidRDefault="007A07FE" w:rsidP="00AE7724">
            <w:pPr>
              <w:spacing w:before="120" w:after="120"/>
              <w:jc w:val="center"/>
              <w:rPr>
                <w:rFonts w:ascii="Arial" w:hAnsi="Arial" w:cs="Arial"/>
                <w:b/>
              </w:rPr>
            </w:pPr>
            <w:r w:rsidRPr="00AE7724">
              <w:rPr>
                <w:rFonts w:ascii="Arial" w:hAnsi="Arial" w:cs="Arial"/>
                <w:b/>
              </w:rPr>
              <w:t>60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15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pacing w:before="120" w:after="120"/>
              <w:jc w:val="center"/>
              <w:rPr>
                <w:rFonts w:ascii="Arial" w:hAnsi="Arial" w:cs="Arial"/>
                <w:b/>
              </w:rPr>
            </w:pPr>
            <w:r w:rsidRPr="00AE7724">
              <w:rPr>
                <w:rFonts w:ascii="Arial" w:hAnsi="Arial" w:cs="Arial"/>
                <w:b/>
              </w:rPr>
              <w:t>TEORIAS DE APRENDIZAGEM E SUAS IMPLICAÇÕES NO ENSINO DE FÍSICA</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p>
          <w:p w:rsidR="007A07FE" w:rsidRPr="00AE7724" w:rsidRDefault="007A07FE" w:rsidP="00AE7724">
            <w:pPr>
              <w:spacing w:before="120" w:after="120"/>
              <w:jc w:val="center"/>
              <w:rPr>
                <w:rFonts w:ascii="Arial" w:hAnsi="Arial" w:cs="Arial"/>
                <w:b/>
              </w:rPr>
            </w:pPr>
            <w:r w:rsidRPr="00AE7724">
              <w:rPr>
                <w:rFonts w:ascii="Arial" w:hAnsi="Arial" w:cs="Arial"/>
                <w:b/>
              </w:rPr>
              <w:t>30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15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511A65" w:rsidP="00AE7724">
            <w:pPr>
              <w:shd w:val="clear" w:color="auto" w:fill="FFFFFF"/>
              <w:spacing w:before="120" w:after="120"/>
              <w:jc w:val="center"/>
              <w:outlineLvl w:val="2"/>
              <w:rPr>
                <w:rFonts w:ascii="Arial" w:hAnsi="Arial" w:cs="Arial"/>
                <w:b/>
              </w:rPr>
            </w:pPr>
            <w:hyperlink r:id="rId77" w:history="1">
              <w:r w:rsidR="007A07FE"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r w:rsidRPr="00AE7724">
              <w:rPr>
                <w:rFonts w:ascii="Arial" w:hAnsi="Arial" w:cs="Arial"/>
                <w:b/>
              </w:rPr>
              <w:t>60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15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r w:rsidRPr="00AE7724">
              <w:rPr>
                <w:rFonts w:ascii="Arial" w:hAnsi="Arial" w:cs="Arial"/>
                <w:b/>
              </w:rPr>
              <w:t>60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15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pacing w:before="120" w:after="120"/>
              <w:jc w:val="center"/>
              <w:rPr>
                <w:rFonts w:ascii="Arial" w:hAnsi="Arial" w:cs="Arial"/>
                <w:b/>
              </w:rPr>
            </w:pPr>
            <w:r w:rsidRPr="00AE7724">
              <w:rPr>
                <w:rFonts w:ascii="Arial" w:hAnsi="Arial" w:cs="Arial"/>
                <w:b/>
              </w:rPr>
              <w:t>EPISTEMOLOGIA E O ENSINO DA FÍSICA</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r w:rsidRPr="00AE7724">
              <w:rPr>
                <w:rFonts w:ascii="Arial" w:hAnsi="Arial" w:cs="Arial"/>
                <w:b/>
              </w:rPr>
              <w:t>30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15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r w:rsidRPr="00AE7724">
              <w:rPr>
                <w:rFonts w:ascii="Arial" w:hAnsi="Arial" w:cs="Arial"/>
                <w:b/>
              </w:rPr>
              <w:t>80</w:t>
            </w:r>
          </w:p>
        </w:tc>
      </w:tr>
      <w:tr w:rsidR="007A07FE" w:rsidRPr="00AE7724" w:rsidTr="009F56AF">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r w:rsidRPr="00AE7724">
              <w:rPr>
                <w:rFonts w:ascii="Arial" w:hAnsi="Arial" w:cs="Arial"/>
                <w:b/>
              </w:rPr>
              <w:t>590</w:t>
            </w:r>
          </w:p>
        </w:tc>
      </w:tr>
    </w:tbl>
    <w:p w:rsidR="007A07FE" w:rsidRPr="00AE7724" w:rsidRDefault="007A07FE" w:rsidP="00AE7724">
      <w:pPr>
        <w:shd w:val="clear" w:color="auto" w:fill="FFFFFF"/>
        <w:spacing w:before="120" w:after="120"/>
        <w:ind w:left="284"/>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766EA2" w:rsidRDefault="00766EA2"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Pr="00AE7724" w:rsidRDefault="00421B28" w:rsidP="00AE7724">
      <w:pPr>
        <w:pStyle w:val="PargrafodaLista"/>
        <w:shd w:val="clear" w:color="auto" w:fill="FFFFFF"/>
        <w:spacing w:before="120" w:after="120"/>
        <w:ind w:left="0"/>
        <w:jc w:val="center"/>
        <w:rPr>
          <w:rFonts w:ascii="Arial" w:hAnsi="Arial" w:cs="Arial"/>
          <w:b/>
        </w:rPr>
      </w:pPr>
      <w:r>
        <w:rPr>
          <w:rFonts w:ascii="Arial" w:hAnsi="Arial" w:cs="Arial"/>
          <w:b/>
        </w:rPr>
        <w:br/>
      </w:r>
    </w:p>
    <w:p w:rsidR="00766EA2" w:rsidRPr="00AE7724" w:rsidRDefault="00766EA2" w:rsidP="00AE7724">
      <w:pPr>
        <w:pStyle w:val="PargrafodaLista"/>
        <w:shd w:val="clear" w:color="auto" w:fill="FFFFFF"/>
        <w:spacing w:before="120" w:after="120"/>
        <w:ind w:left="0"/>
        <w:jc w:val="center"/>
        <w:rPr>
          <w:rFonts w:ascii="Arial" w:hAnsi="Arial" w:cs="Arial"/>
          <w:b/>
        </w:rPr>
      </w:pPr>
    </w:p>
    <w:p w:rsidR="00766EA2" w:rsidRPr="00AE7724" w:rsidRDefault="00766EA2" w:rsidP="00AE7724">
      <w:pPr>
        <w:pStyle w:val="PargrafodaLista"/>
        <w:shd w:val="clear" w:color="auto" w:fill="FFFFFF"/>
        <w:spacing w:before="120" w:after="120"/>
        <w:ind w:left="0"/>
        <w:jc w:val="center"/>
        <w:rPr>
          <w:rFonts w:ascii="Arial" w:hAnsi="Arial" w:cs="Arial"/>
          <w:b/>
        </w:rPr>
      </w:pPr>
    </w:p>
    <w:p w:rsidR="00766EA2" w:rsidRPr="00AE7724" w:rsidRDefault="00766EA2" w:rsidP="00AE7724">
      <w:pPr>
        <w:pStyle w:val="PargrafodaLista"/>
        <w:shd w:val="clear" w:color="auto" w:fill="FFFFFF"/>
        <w:spacing w:before="120" w:after="120"/>
        <w:ind w:left="0"/>
        <w:jc w:val="center"/>
        <w:rPr>
          <w:rFonts w:ascii="Arial" w:hAnsi="Arial" w:cs="Arial"/>
          <w:b/>
        </w:rPr>
      </w:pPr>
    </w:p>
    <w:p w:rsidR="00766EA2" w:rsidRPr="00AE7724" w:rsidRDefault="00766EA2" w:rsidP="00AE7724">
      <w:pPr>
        <w:pStyle w:val="PargrafodaLista"/>
        <w:numPr>
          <w:ilvl w:val="0"/>
          <w:numId w:val="3"/>
        </w:numPr>
        <w:shd w:val="clear" w:color="auto" w:fill="FFFFFF"/>
        <w:spacing w:before="120" w:after="120"/>
        <w:ind w:left="284" w:firstLine="0"/>
        <w:jc w:val="center"/>
        <w:rPr>
          <w:rFonts w:ascii="Arial" w:hAnsi="Arial" w:cs="Arial"/>
          <w:b/>
        </w:rPr>
      </w:pPr>
      <w:r w:rsidRPr="00AE7724">
        <w:rPr>
          <w:rFonts w:ascii="Arial" w:hAnsi="Arial" w:cs="Arial"/>
          <w:b/>
        </w:rPr>
        <w:t>PRÁTICA DO ENSINO DA ARTES</w:t>
      </w:r>
    </w:p>
    <w:p w:rsidR="00766EA2" w:rsidRPr="00AE7724" w:rsidRDefault="00766EA2" w:rsidP="00AE7724">
      <w:pPr>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766EA2" w:rsidRPr="00AE7724" w:rsidTr="0080046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766EA2" w:rsidRPr="00AE7724" w:rsidRDefault="00766EA2"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766EA2" w:rsidRPr="00AE7724" w:rsidRDefault="00766EA2"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766EA2" w:rsidRPr="00AE7724" w:rsidRDefault="00766EA2" w:rsidP="00AE7724">
            <w:pPr>
              <w:spacing w:before="120" w:after="120"/>
              <w:jc w:val="center"/>
              <w:rPr>
                <w:rFonts w:ascii="Arial" w:hAnsi="Arial" w:cs="Arial"/>
                <w:b/>
              </w:rPr>
            </w:pPr>
            <w:r w:rsidRPr="00AE7724">
              <w:rPr>
                <w:rFonts w:ascii="Arial" w:hAnsi="Arial" w:cs="Arial"/>
                <w:b/>
              </w:rPr>
              <w:t>CARGA HORÁRIA</w:t>
            </w:r>
          </w:p>
        </w:tc>
      </w:tr>
      <w:tr w:rsidR="00766EA2" w:rsidRPr="00AE7724" w:rsidTr="0080046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66EA2" w:rsidRPr="00AE7724" w:rsidRDefault="00766EA2" w:rsidP="00AE7724">
            <w:pPr>
              <w:pStyle w:val="PargrafodaLista"/>
              <w:numPr>
                <w:ilvl w:val="0"/>
                <w:numId w:val="16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66EA2" w:rsidRPr="00AE7724" w:rsidRDefault="00766EA2" w:rsidP="00AE7724">
            <w:pPr>
              <w:shd w:val="clear" w:color="auto" w:fill="FFFFFF"/>
              <w:spacing w:before="120" w:after="120"/>
              <w:jc w:val="center"/>
              <w:textAlignment w:val="baseline"/>
              <w:rPr>
                <w:rFonts w:ascii="Arial" w:hAnsi="Arial" w:cs="Arial"/>
                <w:b/>
              </w:rPr>
            </w:pPr>
            <w:r w:rsidRPr="00AE7724">
              <w:rPr>
                <w:rFonts w:ascii="Arial" w:hAnsi="Arial" w:cs="Arial"/>
                <w:b/>
              </w:rPr>
              <w:t>HISTÓRICO DO ENSINO DE ARTES</w:t>
            </w:r>
          </w:p>
        </w:tc>
        <w:tc>
          <w:tcPr>
            <w:tcW w:w="2019" w:type="dxa"/>
            <w:tcBorders>
              <w:top w:val="single" w:sz="24" w:space="0" w:color="auto"/>
              <w:left w:val="single" w:sz="24" w:space="0" w:color="auto"/>
              <w:bottom w:val="single" w:sz="24" w:space="0" w:color="auto"/>
              <w:right w:val="single" w:sz="24" w:space="0" w:color="auto"/>
            </w:tcBorders>
          </w:tcPr>
          <w:p w:rsidR="00766EA2" w:rsidRPr="00AE7724" w:rsidRDefault="00766EA2" w:rsidP="00AE7724">
            <w:pPr>
              <w:pStyle w:val="PargrafodaLista"/>
              <w:spacing w:before="120" w:after="120"/>
              <w:ind w:left="0"/>
              <w:jc w:val="center"/>
              <w:rPr>
                <w:rFonts w:ascii="Arial" w:hAnsi="Arial" w:cs="Arial"/>
                <w:b/>
              </w:rPr>
            </w:pPr>
            <w:r w:rsidRPr="00AE7724">
              <w:rPr>
                <w:rFonts w:ascii="Arial" w:hAnsi="Arial" w:cs="Arial"/>
                <w:b/>
              </w:rPr>
              <w:t>30</w:t>
            </w:r>
          </w:p>
        </w:tc>
      </w:tr>
      <w:tr w:rsidR="00766EA2" w:rsidRPr="00AE7724" w:rsidTr="0080046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66EA2" w:rsidRPr="00AE7724" w:rsidRDefault="00766EA2" w:rsidP="00AE7724">
            <w:pPr>
              <w:pStyle w:val="PargrafodaLista"/>
              <w:numPr>
                <w:ilvl w:val="0"/>
                <w:numId w:val="16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66EA2" w:rsidRPr="00AE7724" w:rsidRDefault="00766EA2"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766EA2" w:rsidRPr="00AE7724" w:rsidRDefault="00766EA2"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766EA2" w:rsidRPr="00AE7724" w:rsidTr="0080046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66EA2" w:rsidRPr="00AE7724" w:rsidRDefault="00766EA2" w:rsidP="00AE7724">
            <w:pPr>
              <w:pStyle w:val="PargrafodaLista"/>
              <w:numPr>
                <w:ilvl w:val="0"/>
                <w:numId w:val="16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66EA2" w:rsidRPr="00AE7724" w:rsidRDefault="00766EA2"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766EA2" w:rsidRPr="00AE7724" w:rsidRDefault="00FC3DA7" w:rsidP="00AE7724">
            <w:pPr>
              <w:spacing w:before="120" w:after="120"/>
              <w:jc w:val="center"/>
              <w:rPr>
                <w:rFonts w:ascii="Arial" w:hAnsi="Arial" w:cs="Arial"/>
                <w:b/>
              </w:rPr>
            </w:pPr>
            <w:r w:rsidRPr="00AE7724">
              <w:rPr>
                <w:rFonts w:ascii="Arial" w:hAnsi="Arial" w:cs="Arial"/>
                <w:b/>
              </w:rPr>
              <w:t>6</w:t>
            </w:r>
            <w:r w:rsidR="00766EA2" w:rsidRPr="00AE7724">
              <w:rPr>
                <w:rFonts w:ascii="Arial" w:hAnsi="Arial" w:cs="Arial"/>
                <w:b/>
              </w:rPr>
              <w:t>0</w:t>
            </w:r>
          </w:p>
        </w:tc>
      </w:tr>
      <w:tr w:rsidR="00766EA2" w:rsidRPr="00AE7724" w:rsidTr="0080046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66EA2" w:rsidRPr="00AE7724" w:rsidRDefault="00766EA2" w:rsidP="00AE7724">
            <w:pPr>
              <w:pStyle w:val="PargrafodaLista"/>
              <w:numPr>
                <w:ilvl w:val="0"/>
                <w:numId w:val="16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66EA2" w:rsidRPr="00AE7724" w:rsidRDefault="00766EA2" w:rsidP="00AE7724">
            <w:pPr>
              <w:shd w:val="clear" w:color="auto" w:fill="FFFFFF"/>
              <w:spacing w:before="120" w:after="120"/>
              <w:ind w:left="322"/>
              <w:jc w:val="center"/>
              <w:textAlignment w:val="baseline"/>
              <w:rPr>
                <w:rFonts w:ascii="Arial" w:hAnsi="Arial" w:cs="Arial"/>
                <w:b/>
              </w:rPr>
            </w:pPr>
            <w:r w:rsidRPr="00AE7724">
              <w:rPr>
                <w:rFonts w:ascii="Arial" w:hAnsi="Arial" w:cs="Arial"/>
                <w:b/>
              </w:rPr>
              <w:t>DESENHO, ILUSTRAÇÃO, ESCULTURA E MODELAGEM</w:t>
            </w:r>
          </w:p>
        </w:tc>
        <w:tc>
          <w:tcPr>
            <w:tcW w:w="2019" w:type="dxa"/>
            <w:tcBorders>
              <w:top w:val="single" w:sz="24" w:space="0" w:color="auto"/>
              <w:left w:val="single" w:sz="24" w:space="0" w:color="auto"/>
              <w:bottom w:val="single" w:sz="24" w:space="0" w:color="auto"/>
              <w:right w:val="single" w:sz="24" w:space="0" w:color="auto"/>
            </w:tcBorders>
          </w:tcPr>
          <w:p w:rsidR="00766EA2" w:rsidRPr="00AE7724" w:rsidRDefault="00FC3DA7" w:rsidP="00AE7724">
            <w:pPr>
              <w:spacing w:before="120" w:after="120"/>
              <w:jc w:val="center"/>
              <w:rPr>
                <w:rFonts w:ascii="Arial" w:hAnsi="Arial" w:cs="Arial"/>
                <w:b/>
              </w:rPr>
            </w:pPr>
            <w:r w:rsidRPr="00AE7724">
              <w:rPr>
                <w:rFonts w:ascii="Arial" w:hAnsi="Arial" w:cs="Arial"/>
                <w:b/>
              </w:rPr>
              <w:t>3</w:t>
            </w:r>
            <w:r w:rsidR="00766EA2" w:rsidRPr="00AE7724">
              <w:rPr>
                <w:rFonts w:ascii="Arial" w:hAnsi="Arial" w:cs="Arial"/>
                <w:b/>
              </w:rPr>
              <w:t>0</w:t>
            </w:r>
          </w:p>
        </w:tc>
      </w:tr>
      <w:tr w:rsidR="00766EA2" w:rsidRPr="00AE7724" w:rsidTr="0080046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66EA2" w:rsidRPr="00AE7724" w:rsidRDefault="00766EA2" w:rsidP="00AE7724">
            <w:pPr>
              <w:pStyle w:val="PargrafodaLista"/>
              <w:numPr>
                <w:ilvl w:val="0"/>
                <w:numId w:val="16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66EA2" w:rsidRPr="00AE7724" w:rsidRDefault="00766EA2"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766EA2" w:rsidRPr="00AE7724" w:rsidRDefault="00766EA2"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FC3DA7" w:rsidRPr="00AE7724" w:rsidRDefault="00FC3DA7" w:rsidP="00AE7724">
            <w:pPr>
              <w:spacing w:before="120" w:after="120"/>
              <w:jc w:val="center"/>
              <w:rPr>
                <w:rFonts w:ascii="Arial" w:hAnsi="Arial" w:cs="Arial"/>
                <w:b/>
              </w:rPr>
            </w:pPr>
          </w:p>
          <w:p w:rsidR="00766EA2" w:rsidRPr="00AE7724" w:rsidRDefault="00FC3DA7" w:rsidP="00AE7724">
            <w:pPr>
              <w:spacing w:before="120" w:after="120"/>
              <w:jc w:val="center"/>
              <w:rPr>
                <w:rFonts w:ascii="Arial" w:hAnsi="Arial" w:cs="Arial"/>
                <w:b/>
              </w:rPr>
            </w:pPr>
            <w:r w:rsidRPr="00AE7724">
              <w:rPr>
                <w:rFonts w:ascii="Arial" w:hAnsi="Arial" w:cs="Arial"/>
                <w:b/>
              </w:rPr>
              <w:t>6</w:t>
            </w:r>
            <w:r w:rsidR="00766EA2" w:rsidRPr="00AE7724">
              <w:rPr>
                <w:rFonts w:ascii="Arial" w:hAnsi="Arial" w:cs="Arial"/>
                <w:b/>
              </w:rPr>
              <w:t>0</w:t>
            </w:r>
          </w:p>
        </w:tc>
      </w:tr>
      <w:tr w:rsidR="00766EA2" w:rsidRPr="00AE7724" w:rsidTr="0080046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66EA2" w:rsidRPr="00AE7724" w:rsidRDefault="00766EA2" w:rsidP="00AE7724">
            <w:pPr>
              <w:pStyle w:val="PargrafodaLista"/>
              <w:numPr>
                <w:ilvl w:val="0"/>
                <w:numId w:val="16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66EA2" w:rsidRPr="00AE7724" w:rsidRDefault="00766EA2"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766EA2" w:rsidRPr="00AE7724" w:rsidRDefault="00766EA2" w:rsidP="00AE7724">
            <w:pPr>
              <w:spacing w:before="120" w:after="120"/>
              <w:jc w:val="center"/>
              <w:rPr>
                <w:rFonts w:ascii="Arial" w:hAnsi="Arial" w:cs="Arial"/>
                <w:b/>
              </w:rPr>
            </w:pPr>
            <w:r w:rsidRPr="00AE7724">
              <w:rPr>
                <w:rFonts w:ascii="Arial" w:hAnsi="Arial" w:cs="Arial"/>
                <w:b/>
              </w:rPr>
              <w:t>60</w:t>
            </w:r>
          </w:p>
        </w:tc>
      </w:tr>
      <w:tr w:rsidR="00766EA2" w:rsidRPr="00AE7724" w:rsidTr="0080046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66EA2" w:rsidRPr="00AE7724" w:rsidRDefault="00766EA2" w:rsidP="00AE7724">
            <w:pPr>
              <w:pStyle w:val="PargrafodaLista"/>
              <w:numPr>
                <w:ilvl w:val="0"/>
                <w:numId w:val="16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66EA2" w:rsidRPr="00AE7724" w:rsidRDefault="00766EA2" w:rsidP="00AE7724">
            <w:pPr>
              <w:spacing w:before="120" w:after="120"/>
              <w:jc w:val="center"/>
              <w:rPr>
                <w:rFonts w:ascii="Arial" w:hAnsi="Arial" w:cs="Arial"/>
                <w:b/>
              </w:rPr>
            </w:pPr>
            <w:r w:rsidRPr="00AE7724">
              <w:rPr>
                <w:rFonts w:ascii="Arial" w:hAnsi="Arial" w:cs="Arial"/>
                <w:b/>
              </w:rPr>
              <w:t>LINGUAGENS DA ARTE NA EDUCAÇÃO: ARTES VISUAIS,</w:t>
            </w:r>
          </w:p>
          <w:p w:rsidR="00766EA2" w:rsidRPr="00AE7724" w:rsidRDefault="00766EA2" w:rsidP="00AE7724">
            <w:pPr>
              <w:spacing w:before="120" w:after="120"/>
              <w:jc w:val="center"/>
              <w:rPr>
                <w:rFonts w:ascii="Arial" w:hAnsi="Arial" w:cs="Arial"/>
                <w:b/>
              </w:rPr>
            </w:pPr>
            <w:r w:rsidRPr="00AE7724">
              <w:rPr>
                <w:rFonts w:ascii="Arial" w:hAnsi="Arial" w:cs="Arial"/>
                <w:b/>
              </w:rPr>
              <w:t>MÚSICA, TEATRO E DANÇA</w:t>
            </w:r>
          </w:p>
        </w:tc>
        <w:tc>
          <w:tcPr>
            <w:tcW w:w="2019" w:type="dxa"/>
            <w:tcBorders>
              <w:top w:val="single" w:sz="24" w:space="0" w:color="auto"/>
              <w:left w:val="single" w:sz="24" w:space="0" w:color="auto"/>
              <w:bottom w:val="single" w:sz="24" w:space="0" w:color="auto"/>
              <w:right w:val="single" w:sz="24" w:space="0" w:color="auto"/>
            </w:tcBorders>
          </w:tcPr>
          <w:p w:rsidR="00766EA2" w:rsidRPr="00AE7724" w:rsidRDefault="00766EA2" w:rsidP="00AE7724">
            <w:pPr>
              <w:spacing w:before="120" w:after="120"/>
              <w:jc w:val="center"/>
              <w:rPr>
                <w:rFonts w:ascii="Arial" w:hAnsi="Arial" w:cs="Arial"/>
                <w:b/>
              </w:rPr>
            </w:pPr>
          </w:p>
          <w:p w:rsidR="00766EA2" w:rsidRPr="00AE7724" w:rsidRDefault="00FC3DA7" w:rsidP="00AE7724">
            <w:pPr>
              <w:spacing w:before="120" w:after="120"/>
              <w:jc w:val="center"/>
              <w:rPr>
                <w:rFonts w:ascii="Arial" w:hAnsi="Arial" w:cs="Arial"/>
                <w:b/>
              </w:rPr>
            </w:pPr>
            <w:r w:rsidRPr="00AE7724">
              <w:rPr>
                <w:rFonts w:ascii="Arial" w:hAnsi="Arial" w:cs="Arial"/>
                <w:b/>
              </w:rPr>
              <w:t>3</w:t>
            </w:r>
            <w:r w:rsidR="00766EA2" w:rsidRPr="00AE7724">
              <w:rPr>
                <w:rFonts w:ascii="Arial" w:hAnsi="Arial" w:cs="Arial"/>
                <w:b/>
              </w:rPr>
              <w:t>0</w:t>
            </w:r>
          </w:p>
        </w:tc>
      </w:tr>
      <w:tr w:rsidR="00766EA2" w:rsidRPr="00AE7724" w:rsidTr="00766EA2">
        <w:trPr>
          <w:trHeight w:val="498"/>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66EA2" w:rsidRPr="00AE7724" w:rsidRDefault="00766EA2" w:rsidP="00AE7724">
            <w:pPr>
              <w:pStyle w:val="PargrafodaLista"/>
              <w:numPr>
                <w:ilvl w:val="0"/>
                <w:numId w:val="16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66EA2" w:rsidRPr="00AE7724" w:rsidRDefault="00766EA2" w:rsidP="00AE7724">
            <w:pPr>
              <w:spacing w:before="120" w:after="120"/>
              <w:jc w:val="center"/>
              <w:textAlignment w:val="baseline"/>
              <w:rPr>
                <w:rFonts w:ascii="Arial" w:hAnsi="Arial" w:cs="Arial"/>
                <w:b/>
              </w:rPr>
            </w:pPr>
            <w:r w:rsidRPr="00AE7724">
              <w:rPr>
                <w:rFonts w:ascii="Arial" w:hAnsi="Arial" w:cs="Arial"/>
                <w:b/>
              </w:rPr>
              <w:t>DA ARTE MODERNA A CONTEMPORÂNEA</w:t>
            </w:r>
          </w:p>
        </w:tc>
        <w:tc>
          <w:tcPr>
            <w:tcW w:w="2019" w:type="dxa"/>
            <w:tcBorders>
              <w:top w:val="single" w:sz="24" w:space="0" w:color="auto"/>
              <w:left w:val="single" w:sz="24" w:space="0" w:color="auto"/>
              <w:bottom w:val="single" w:sz="24" w:space="0" w:color="auto"/>
              <w:right w:val="single" w:sz="24" w:space="0" w:color="auto"/>
            </w:tcBorders>
          </w:tcPr>
          <w:p w:rsidR="00766EA2" w:rsidRPr="00AE7724" w:rsidRDefault="00766EA2" w:rsidP="00AE7724">
            <w:pPr>
              <w:spacing w:before="120" w:after="120"/>
              <w:jc w:val="center"/>
              <w:rPr>
                <w:rFonts w:ascii="Arial" w:hAnsi="Arial" w:cs="Arial"/>
                <w:b/>
              </w:rPr>
            </w:pPr>
            <w:r w:rsidRPr="00AE7724">
              <w:rPr>
                <w:rFonts w:ascii="Arial" w:hAnsi="Arial" w:cs="Arial"/>
                <w:b/>
              </w:rPr>
              <w:t>30</w:t>
            </w:r>
          </w:p>
        </w:tc>
      </w:tr>
      <w:tr w:rsidR="00766EA2" w:rsidRPr="00AE7724" w:rsidTr="0080046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66EA2" w:rsidRPr="00AE7724" w:rsidRDefault="00766EA2" w:rsidP="00AE7724">
            <w:pPr>
              <w:pStyle w:val="PargrafodaLista"/>
              <w:numPr>
                <w:ilvl w:val="0"/>
                <w:numId w:val="16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66EA2" w:rsidRPr="00AE7724" w:rsidRDefault="00511A65" w:rsidP="00AE7724">
            <w:pPr>
              <w:shd w:val="clear" w:color="auto" w:fill="FFFFFF"/>
              <w:spacing w:before="120" w:after="120"/>
              <w:jc w:val="center"/>
              <w:outlineLvl w:val="2"/>
              <w:rPr>
                <w:rFonts w:ascii="Arial" w:hAnsi="Arial" w:cs="Arial"/>
                <w:b/>
              </w:rPr>
            </w:pPr>
            <w:hyperlink r:id="rId78" w:history="1">
              <w:r w:rsidR="00766EA2"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766EA2" w:rsidRPr="00AE7724" w:rsidRDefault="00766EA2" w:rsidP="00AE7724">
            <w:pPr>
              <w:spacing w:before="120" w:after="120"/>
              <w:jc w:val="center"/>
              <w:rPr>
                <w:rFonts w:ascii="Arial" w:hAnsi="Arial" w:cs="Arial"/>
                <w:b/>
              </w:rPr>
            </w:pPr>
            <w:r w:rsidRPr="00AE7724">
              <w:rPr>
                <w:rFonts w:ascii="Arial" w:hAnsi="Arial" w:cs="Arial"/>
                <w:b/>
              </w:rPr>
              <w:t>60</w:t>
            </w:r>
          </w:p>
        </w:tc>
      </w:tr>
      <w:tr w:rsidR="00766EA2" w:rsidRPr="00AE7724" w:rsidTr="0080046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66EA2" w:rsidRPr="00AE7724" w:rsidRDefault="00766EA2" w:rsidP="00AE7724">
            <w:pPr>
              <w:pStyle w:val="PargrafodaLista"/>
              <w:numPr>
                <w:ilvl w:val="0"/>
                <w:numId w:val="16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66EA2" w:rsidRPr="00AE7724" w:rsidRDefault="00766EA2"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766EA2" w:rsidRPr="00AE7724" w:rsidRDefault="00766EA2" w:rsidP="00AE7724">
            <w:pPr>
              <w:spacing w:before="120" w:after="120"/>
              <w:jc w:val="center"/>
              <w:rPr>
                <w:rFonts w:ascii="Arial" w:hAnsi="Arial" w:cs="Arial"/>
                <w:b/>
              </w:rPr>
            </w:pPr>
            <w:r w:rsidRPr="00AE7724">
              <w:rPr>
                <w:rFonts w:ascii="Arial" w:hAnsi="Arial" w:cs="Arial"/>
                <w:b/>
              </w:rPr>
              <w:t>60</w:t>
            </w:r>
          </w:p>
        </w:tc>
      </w:tr>
      <w:tr w:rsidR="00766EA2" w:rsidRPr="00AE7724" w:rsidTr="0080046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66EA2" w:rsidRPr="00AE7724" w:rsidRDefault="00766EA2" w:rsidP="00AE7724">
            <w:pPr>
              <w:pStyle w:val="PargrafodaLista"/>
              <w:numPr>
                <w:ilvl w:val="0"/>
                <w:numId w:val="16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66EA2" w:rsidRPr="00AE7724" w:rsidRDefault="00766EA2" w:rsidP="00AE7724">
            <w:pPr>
              <w:spacing w:before="120" w:after="120"/>
              <w:jc w:val="center"/>
              <w:rPr>
                <w:rFonts w:ascii="Arial" w:hAnsi="Arial" w:cs="Arial"/>
                <w:b/>
              </w:rPr>
            </w:pPr>
            <w:r w:rsidRPr="00AE7724">
              <w:rPr>
                <w:rFonts w:ascii="Arial" w:hAnsi="Arial" w:cs="Arial"/>
                <w:b/>
              </w:rPr>
              <w:t>ARTE, IMAGEM E CULTURA</w:t>
            </w:r>
          </w:p>
        </w:tc>
        <w:tc>
          <w:tcPr>
            <w:tcW w:w="2019" w:type="dxa"/>
            <w:tcBorders>
              <w:top w:val="single" w:sz="24" w:space="0" w:color="auto"/>
              <w:left w:val="single" w:sz="24" w:space="0" w:color="auto"/>
              <w:bottom w:val="single" w:sz="24" w:space="0" w:color="auto"/>
              <w:right w:val="single" w:sz="24" w:space="0" w:color="auto"/>
            </w:tcBorders>
          </w:tcPr>
          <w:p w:rsidR="00766EA2" w:rsidRPr="00AE7724" w:rsidRDefault="00766EA2" w:rsidP="00AE7724">
            <w:pPr>
              <w:spacing w:before="120" w:after="120"/>
              <w:jc w:val="center"/>
              <w:rPr>
                <w:rFonts w:ascii="Arial" w:hAnsi="Arial" w:cs="Arial"/>
                <w:b/>
              </w:rPr>
            </w:pPr>
            <w:r w:rsidRPr="00AE7724">
              <w:rPr>
                <w:rFonts w:ascii="Arial" w:hAnsi="Arial" w:cs="Arial"/>
                <w:b/>
              </w:rPr>
              <w:t>30</w:t>
            </w:r>
          </w:p>
        </w:tc>
      </w:tr>
      <w:tr w:rsidR="00766EA2" w:rsidRPr="00AE7724" w:rsidTr="0080046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66EA2" w:rsidRPr="00AE7724" w:rsidRDefault="00766EA2" w:rsidP="00AE7724">
            <w:pPr>
              <w:pStyle w:val="PargrafodaLista"/>
              <w:numPr>
                <w:ilvl w:val="0"/>
                <w:numId w:val="16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66EA2" w:rsidRPr="00AE7724" w:rsidRDefault="00766EA2"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766EA2" w:rsidRPr="00AE7724" w:rsidRDefault="00766EA2" w:rsidP="00AE7724">
            <w:pPr>
              <w:spacing w:before="120" w:after="120"/>
              <w:jc w:val="center"/>
              <w:rPr>
                <w:rFonts w:ascii="Arial" w:hAnsi="Arial" w:cs="Arial"/>
                <w:b/>
              </w:rPr>
            </w:pPr>
            <w:r w:rsidRPr="00AE7724">
              <w:rPr>
                <w:rFonts w:ascii="Arial" w:hAnsi="Arial" w:cs="Arial"/>
                <w:b/>
              </w:rPr>
              <w:t>80</w:t>
            </w:r>
          </w:p>
        </w:tc>
      </w:tr>
      <w:tr w:rsidR="00766EA2" w:rsidRPr="00AE7724" w:rsidTr="0080046B">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766EA2" w:rsidRPr="00AE7724" w:rsidRDefault="00766EA2"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766EA2" w:rsidRPr="00AE7724" w:rsidRDefault="00766EA2" w:rsidP="00AE7724">
            <w:pPr>
              <w:spacing w:before="120" w:after="120"/>
              <w:jc w:val="center"/>
              <w:rPr>
                <w:rFonts w:ascii="Arial" w:hAnsi="Arial" w:cs="Arial"/>
                <w:b/>
              </w:rPr>
            </w:pPr>
            <w:r w:rsidRPr="00AE7724">
              <w:rPr>
                <w:rFonts w:ascii="Arial" w:hAnsi="Arial" w:cs="Arial"/>
                <w:b/>
              </w:rPr>
              <w:t>590</w:t>
            </w:r>
          </w:p>
        </w:tc>
      </w:tr>
    </w:tbl>
    <w:p w:rsidR="00766EA2" w:rsidRPr="00AE7724" w:rsidRDefault="00766EA2" w:rsidP="00AE7724">
      <w:pPr>
        <w:shd w:val="clear" w:color="auto" w:fill="FFFFFF"/>
        <w:spacing w:before="120" w:after="120"/>
        <w:ind w:left="284"/>
        <w:jc w:val="center"/>
        <w:rPr>
          <w:rFonts w:ascii="Arial" w:hAnsi="Arial" w:cs="Arial"/>
          <w:b/>
        </w:rPr>
      </w:pPr>
    </w:p>
    <w:p w:rsidR="00766EA2" w:rsidRPr="00AE7724" w:rsidRDefault="00766EA2" w:rsidP="00AE7724">
      <w:pPr>
        <w:pStyle w:val="PargrafodaLista"/>
        <w:shd w:val="clear" w:color="auto" w:fill="FFFFFF"/>
        <w:spacing w:before="120" w:after="120"/>
        <w:ind w:left="0"/>
        <w:jc w:val="center"/>
        <w:rPr>
          <w:rFonts w:ascii="Arial" w:hAnsi="Arial" w:cs="Arial"/>
          <w:b/>
        </w:rPr>
      </w:pPr>
    </w:p>
    <w:p w:rsidR="00766EA2" w:rsidRPr="00AE7724" w:rsidRDefault="00766EA2" w:rsidP="00AE7724">
      <w:pPr>
        <w:pStyle w:val="PargrafodaLista"/>
        <w:shd w:val="clear" w:color="auto" w:fill="FFFFFF"/>
        <w:spacing w:before="120" w:after="120"/>
        <w:ind w:left="0"/>
        <w:jc w:val="center"/>
        <w:rPr>
          <w:rFonts w:ascii="Arial" w:hAnsi="Arial" w:cs="Arial"/>
          <w:b/>
        </w:rPr>
      </w:pPr>
    </w:p>
    <w:p w:rsidR="00766EA2" w:rsidRDefault="00766EA2"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Pr="00AE7724" w:rsidRDefault="00421B28" w:rsidP="00AE7724">
      <w:pPr>
        <w:pStyle w:val="PargrafodaLista"/>
        <w:shd w:val="clear" w:color="auto" w:fill="FFFFFF"/>
        <w:spacing w:before="120" w:after="120"/>
        <w:ind w:left="0"/>
        <w:jc w:val="center"/>
        <w:rPr>
          <w:rFonts w:ascii="Arial" w:hAnsi="Arial" w:cs="Arial"/>
          <w:b/>
        </w:rPr>
      </w:pPr>
    </w:p>
    <w:p w:rsidR="00766EA2" w:rsidRPr="00AE7724" w:rsidRDefault="00766EA2" w:rsidP="00AE7724">
      <w:pPr>
        <w:pStyle w:val="PargrafodaLista"/>
        <w:shd w:val="clear" w:color="auto" w:fill="FFFFFF"/>
        <w:spacing w:before="120" w:after="120"/>
        <w:ind w:left="0"/>
        <w:jc w:val="center"/>
        <w:rPr>
          <w:rFonts w:ascii="Arial" w:hAnsi="Arial" w:cs="Arial"/>
          <w:b/>
        </w:rPr>
      </w:pPr>
    </w:p>
    <w:p w:rsidR="00766EA2" w:rsidRPr="00AE7724" w:rsidRDefault="00766EA2" w:rsidP="00AE7724">
      <w:pPr>
        <w:pStyle w:val="PargrafodaLista"/>
        <w:shd w:val="clear" w:color="auto" w:fill="FFFFFF"/>
        <w:spacing w:before="120" w:after="120"/>
        <w:ind w:left="0"/>
        <w:jc w:val="center"/>
        <w:rPr>
          <w:rFonts w:ascii="Arial" w:hAnsi="Arial" w:cs="Arial"/>
          <w:b/>
        </w:rPr>
      </w:pPr>
    </w:p>
    <w:p w:rsidR="007A07FE" w:rsidRPr="00AE7724" w:rsidRDefault="007A07FE" w:rsidP="00AE7724">
      <w:pPr>
        <w:pStyle w:val="PargrafodaLista"/>
        <w:numPr>
          <w:ilvl w:val="0"/>
          <w:numId w:val="3"/>
        </w:numPr>
        <w:shd w:val="clear" w:color="auto" w:fill="FFFFFF"/>
        <w:spacing w:before="120" w:after="120"/>
        <w:ind w:left="284" w:firstLine="0"/>
        <w:jc w:val="center"/>
        <w:rPr>
          <w:rFonts w:ascii="Arial" w:hAnsi="Arial" w:cs="Arial"/>
          <w:b/>
        </w:rPr>
      </w:pPr>
      <w:r w:rsidRPr="00AE7724">
        <w:rPr>
          <w:rFonts w:ascii="Arial" w:hAnsi="Arial" w:cs="Arial"/>
          <w:b/>
        </w:rPr>
        <w:t>PRÁTICA DO ENSINO DE FILOSOFIA</w:t>
      </w:r>
    </w:p>
    <w:p w:rsidR="007A07FE" w:rsidRPr="00AE7724" w:rsidRDefault="007A07FE" w:rsidP="00AE7724">
      <w:pPr>
        <w:pStyle w:val="PargrafodaLista"/>
        <w:shd w:val="clear" w:color="auto" w:fill="FFFFFF"/>
        <w:spacing w:before="120" w:after="120"/>
        <w:ind w:left="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7A07FE" w:rsidRPr="00AE7724" w:rsidRDefault="007A07FE"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7A07FE" w:rsidRPr="00AE7724" w:rsidRDefault="007A07FE"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7A07FE" w:rsidRPr="00AE7724" w:rsidRDefault="007A07FE" w:rsidP="00AE7724">
            <w:pPr>
              <w:spacing w:before="120" w:after="120"/>
              <w:jc w:val="center"/>
              <w:rPr>
                <w:rFonts w:ascii="Arial" w:hAnsi="Arial" w:cs="Arial"/>
                <w:b/>
              </w:rPr>
            </w:pPr>
            <w:r w:rsidRPr="00AE7724">
              <w:rPr>
                <w:rFonts w:ascii="Arial" w:hAnsi="Arial" w:cs="Arial"/>
                <w:b/>
              </w:rPr>
              <w:t>CARGA HORÁRIA</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9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pStyle w:val="PargrafodaLista"/>
              <w:spacing w:before="120" w:after="120"/>
              <w:ind w:left="0"/>
              <w:jc w:val="center"/>
              <w:rPr>
                <w:rFonts w:ascii="Arial" w:hAnsi="Arial" w:cs="Arial"/>
                <w:b/>
              </w:rPr>
            </w:pPr>
            <w:r w:rsidRPr="00AE7724">
              <w:rPr>
                <w:rFonts w:ascii="Arial" w:hAnsi="Arial" w:cs="Arial"/>
                <w:b/>
              </w:rPr>
              <w:t>60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9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511A65" w:rsidP="00AE7724">
            <w:pPr>
              <w:shd w:val="clear" w:color="auto" w:fill="FFFFFF"/>
              <w:spacing w:before="120" w:after="120"/>
              <w:jc w:val="center"/>
              <w:outlineLvl w:val="2"/>
              <w:rPr>
                <w:rFonts w:ascii="Arial" w:hAnsi="Arial" w:cs="Arial"/>
                <w:b/>
              </w:rPr>
            </w:pPr>
            <w:hyperlink r:id="rId79" w:history="1">
              <w:r w:rsidR="007A07FE"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9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pacing w:before="120" w:after="120"/>
              <w:jc w:val="center"/>
              <w:rPr>
                <w:rFonts w:ascii="Arial" w:hAnsi="Arial" w:cs="Arial"/>
                <w:b/>
              </w:rPr>
            </w:pPr>
            <w:r w:rsidRPr="00AE7724">
              <w:rPr>
                <w:rFonts w:ascii="Arial" w:hAnsi="Arial" w:cs="Arial"/>
                <w:b/>
              </w:rPr>
              <w:t>HISTÓRIA DA FILOSOFIA</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r w:rsidRPr="00AE7724">
              <w:rPr>
                <w:rFonts w:ascii="Arial" w:hAnsi="Arial" w:cs="Arial"/>
                <w:b/>
              </w:rPr>
              <w:t>30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9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r w:rsidRPr="00AE7724">
              <w:rPr>
                <w:rFonts w:ascii="Arial" w:hAnsi="Arial" w:cs="Arial"/>
                <w:b/>
              </w:rPr>
              <w:t>60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9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pacing w:before="120" w:after="120"/>
              <w:jc w:val="center"/>
              <w:rPr>
                <w:rFonts w:ascii="Arial" w:hAnsi="Arial" w:cs="Arial"/>
                <w:b/>
              </w:rPr>
            </w:pPr>
            <w:r w:rsidRPr="00AE7724">
              <w:rPr>
                <w:rFonts w:ascii="Arial" w:hAnsi="Arial" w:cs="Arial"/>
                <w:b/>
                <w:shd w:val="clear" w:color="auto" w:fill="FFFFFF"/>
              </w:rPr>
              <w:t>O ENSINO DA FILOSOFIA</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r w:rsidRPr="00AE7724">
              <w:rPr>
                <w:rFonts w:ascii="Arial" w:hAnsi="Arial" w:cs="Arial"/>
                <w:b/>
              </w:rPr>
              <w:t>30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9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r w:rsidRPr="00AE7724">
              <w:rPr>
                <w:rFonts w:ascii="Arial" w:hAnsi="Arial" w:cs="Arial"/>
                <w:b/>
              </w:rPr>
              <w:t>60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9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pacing w:before="120" w:after="120"/>
              <w:jc w:val="center"/>
              <w:rPr>
                <w:rFonts w:ascii="Arial" w:hAnsi="Arial" w:cs="Arial"/>
                <w:b/>
              </w:rPr>
            </w:pPr>
            <w:r w:rsidRPr="00AE7724">
              <w:rPr>
                <w:rFonts w:ascii="Arial" w:hAnsi="Arial" w:cs="Arial"/>
                <w:b/>
                <w:bCs/>
                <w:bdr w:val="none" w:sz="0" w:space="0" w:color="auto" w:frame="1"/>
                <w:shd w:val="clear" w:color="auto" w:fill="FFFFFF"/>
              </w:rPr>
              <w:t>PENSAMENTO FILOSÓFICO CLÁSSICO E MEDIEVAL</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r w:rsidRPr="00AE7724">
              <w:rPr>
                <w:rFonts w:ascii="Arial" w:hAnsi="Arial" w:cs="Arial"/>
                <w:b/>
              </w:rPr>
              <w:t>30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9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7A07FE" w:rsidRPr="00AE7724" w:rsidRDefault="007A07FE"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p>
          <w:p w:rsidR="007A07FE" w:rsidRPr="00AE7724" w:rsidRDefault="007A07FE" w:rsidP="00AE7724">
            <w:pPr>
              <w:spacing w:before="120" w:after="120"/>
              <w:jc w:val="center"/>
              <w:rPr>
                <w:rFonts w:ascii="Arial" w:hAnsi="Arial" w:cs="Arial"/>
                <w:b/>
              </w:rPr>
            </w:pPr>
            <w:r w:rsidRPr="00AE7724">
              <w:rPr>
                <w:rFonts w:ascii="Arial" w:hAnsi="Arial" w:cs="Arial"/>
                <w:b/>
              </w:rPr>
              <w:t>60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9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pacing w:before="120" w:after="120"/>
              <w:jc w:val="center"/>
              <w:rPr>
                <w:rFonts w:ascii="Arial" w:hAnsi="Arial" w:cs="Arial"/>
                <w:b/>
              </w:rPr>
            </w:pPr>
            <w:r w:rsidRPr="00AE7724">
              <w:rPr>
                <w:rFonts w:ascii="Arial" w:hAnsi="Arial" w:cs="Arial"/>
                <w:b/>
                <w:bCs/>
                <w:bdr w:val="none" w:sz="0" w:space="0" w:color="auto" w:frame="1"/>
                <w:shd w:val="clear" w:color="auto" w:fill="FFFFFF"/>
              </w:rPr>
              <w:t>PENSAMENTO FILOSÓFICO MODERNO</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r w:rsidRPr="00AE7724">
              <w:rPr>
                <w:rFonts w:ascii="Arial" w:hAnsi="Arial" w:cs="Arial"/>
                <w:b/>
              </w:rPr>
              <w:t>30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9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pacing w:before="120" w:after="120"/>
              <w:jc w:val="center"/>
              <w:rPr>
                <w:rFonts w:ascii="Arial" w:hAnsi="Arial" w:cs="Arial"/>
                <w:b/>
                <w:bCs/>
                <w:bdr w:val="none" w:sz="0" w:space="0" w:color="auto" w:frame="1"/>
                <w:shd w:val="clear" w:color="auto" w:fill="FFFFFF"/>
              </w:rPr>
            </w:pPr>
            <w:r w:rsidRPr="00AE7724">
              <w:rPr>
                <w:rFonts w:ascii="Arial" w:hAnsi="Arial" w:cs="Arial"/>
                <w:b/>
                <w:bCs/>
                <w:bdr w:val="none" w:sz="0" w:space="0" w:color="auto" w:frame="1"/>
                <w:shd w:val="clear" w:color="auto" w:fill="FFFFFF"/>
              </w:rPr>
              <w:t>FUNDAMENTOS DO PENSAMENTO POLÍTICO</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r w:rsidRPr="00AE7724">
              <w:rPr>
                <w:rFonts w:ascii="Arial" w:hAnsi="Arial" w:cs="Arial"/>
                <w:b/>
              </w:rPr>
              <w:t>30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9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r w:rsidRPr="00AE7724">
              <w:rPr>
                <w:rFonts w:ascii="Arial" w:hAnsi="Arial" w:cs="Arial"/>
                <w:b/>
              </w:rPr>
              <w:t>60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9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r w:rsidRPr="00AE7724">
              <w:rPr>
                <w:rFonts w:ascii="Arial" w:hAnsi="Arial" w:cs="Arial"/>
                <w:b/>
              </w:rPr>
              <w:t>80</w:t>
            </w:r>
          </w:p>
        </w:tc>
      </w:tr>
      <w:tr w:rsidR="007A07FE" w:rsidRPr="00AE7724" w:rsidTr="009F56AF">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r w:rsidRPr="00AE7724">
              <w:rPr>
                <w:rFonts w:ascii="Arial" w:hAnsi="Arial" w:cs="Arial"/>
                <w:b/>
              </w:rPr>
              <w:t>590</w:t>
            </w:r>
          </w:p>
        </w:tc>
      </w:tr>
    </w:tbl>
    <w:p w:rsidR="007A07FE" w:rsidRPr="00AE7724" w:rsidRDefault="007A07FE"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Default="00641D8D"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Pr="00AE7724" w:rsidRDefault="00421B28"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7A07FE" w:rsidRPr="00AE7724" w:rsidRDefault="007A07FE" w:rsidP="00AE7724">
      <w:pPr>
        <w:pStyle w:val="PargrafodaLista"/>
        <w:numPr>
          <w:ilvl w:val="0"/>
          <w:numId w:val="3"/>
        </w:numPr>
        <w:shd w:val="clear" w:color="auto" w:fill="FFFFFF"/>
        <w:spacing w:before="120" w:after="120"/>
        <w:ind w:left="284" w:firstLine="0"/>
        <w:jc w:val="center"/>
        <w:rPr>
          <w:rFonts w:ascii="Arial" w:hAnsi="Arial" w:cs="Arial"/>
          <w:b/>
        </w:rPr>
      </w:pPr>
      <w:r w:rsidRPr="00AE7724">
        <w:rPr>
          <w:rFonts w:ascii="Arial" w:hAnsi="Arial" w:cs="Arial"/>
          <w:b/>
        </w:rPr>
        <w:t>PRÁTICA PEDAGÓGICA EM HISTÓRIA E GEOGRAFIA</w:t>
      </w:r>
    </w:p>
    <w:p w:rsidR="007A07FE" w:rsidRPr="00AE7724" w:rsidRDefault="007A07FE" w:rsidP="00AE7724">
      <w:pPr>
        <w:pStyle w:val="PargrafodaLista"/>
        <w:shd w:val="clear" w:color="auto" w:fill="FFFFFF"/>
        <w:spacing w:before="120" w:after="120"/>
        <w:ind w:left="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7A07FE" w:rsidRPr="00AE7724" w:rsidRDefault="007A07FE"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7A07FE" w:rsidRPr="00AE7724" w:rsidRDefault="007A07FE"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7A07FE" w:rsidRPr="00AE7724" w:rsidRDefault="007A07FE" w:rsidP="00AE7724">
            <w:pPr>
              <w:spacing w:before="120" w:after="120"/>
              <w:jc w:val="center"/>
              <w:rPr>
                <w:rFonts w:ascii="Arial" w:hAnsi="Arial" w:cs="Arial"/>
                <w:b/>
              </w:rPr>
            </w:pPr>
            <w:r w:rsidRPr="00AE7724">
              <w:rPr>
                <w:rFonts w:ascii="Arial" w:hAnsi="Arial" w:cs="Arial"/>
                <w:b/>
              </w:rPr>
              <w:t>CARGA HORÁRIA</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9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hd w:val="clear" w:color="auto" w:fill="FFFFFF"/>
              <w:spacing w:before="120" w:after="120"/>
              <w:jc w:val="center"/>
              <w:textAlignment w:val="baseline"/>
              <w:rPr>
                <w:rFonts w:ascii="Arial" w:hAnsi="Arial" w:cs="Arial"/>
                <w:b/>
              </w:rPr>
            </w:pPr>
            <w:r w:rsidRPr="00AE7724">
              <w:rPr>
                <w:rFonts w:ascii="Arial" w:hAnsi="Arial" w:cs="Arial"/>
                <w:b/>
              </w:rPr>
              <w:t>METODOLOGIA E PRÁTICAS DO ENSINO DE HISTORIA E</w:t>
            </w:r>
          </w:p>
          <w:p w:rsidR="007A07FE" w:rsidRPr="00AE7724" w:rsidRDefault="007A07FE" w:rsidP="00AE7724">
            <w:pPr>
              <w:shd w:val="clear" w:color="auto" w:fill="FFFFFF"/>
              <w:spacing w:before="120" w:after="120"/>
              <w:jc w:val="center"/>
              <w:textAlignment w:val="baseline"/>
              <w:rPr>
                <w:rFonts w:ascii="Arial" w:hAnsi="Arial" w:cs="Arial"/>
                <w:b/>
              </w:rPr>
            </w:pPr>
            <w:r w:rsidRPr="00AE7724">
              <w:rPr>
                <w:rFonts w:ascii="Arial" w:hAnsi="Arial" w:cs="Arial"/>
                <w:b/>
              </w:rPr>
              <w:t>GEOGRAFIA</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pStyle w:val="PargrafodaLista"/>
              <w:spacing w:before="120" w:after="120"/>
              <w:ind w:left="0"/>
              <w:jc w:val="center"/>
              <w:rPr>
                <w:rFonts w:ascii="Arial" w:hAnsi="Arial" w:cs="Arial"/>
                <w:b/>
              </w:rPr>
            </w:pPr>
          </w:p>
          <w:p w:rsidR="007A07FE" w:rsidRPr="00AE7724" w:rsidRDefault="007A07FE" w:rsidP="00AE7724">
            <w:pPr>
              <w:pStyle w:val="PargrafodaLista"/>
              <w:spacing w:before="120" w:after="120"/>
              <w:ind w:left="0"/>
              <w:jc w:val="center"/>
              <w:rPr>
                <w:rFonts w:ascii="Arial" w:hAnsi="Arial" w:cs="Arial"/>
                <w:b/>
              </w:rPr>
            </w:pPr>
            <w:r w:rsidRPr="00AE7724">
              <w:rPr>
                <w:rFonts w:ascii="Arial" w:hAnsi="Arial" w:cs="Arial"/>
                <w:b/>
              </w:rPr>
              <w:t>30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9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9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r w:rsidRPr="00AE7724">
              <w:rPr>
                <w:rFonts w:ascii="Arial" w:hAnsi="Arial" w:cs="Arial"/>
                <w:b/>
              </w:rPr>
              <w:t>60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9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hd w:val="clear" w:color="auto" w:fill="FFFFFF"/>
              <w:spacing w:before="120" w:after="120"/>
              <w:ind w:left="322"/>
              <w:jc w:val="center"/>
              <w:textAlignment w:val="baseline"/>
              <w:rPr>
                <w:rFonts w:ascii="Arial" w:hAnsi="Arial" w:cs="Arial"/>
                <w:b/>
              </w:rPr>
            </w:pPr>
            <w:r w:rsidRPr="00AE7724">
              <w:rPr>
                <w:rFonts w:ascii="Arial" w:hAnsi="Arial" w:cs="Arial"/>
                <w:b/>
              </w:rPr>
              <w:t>NORMAS E DIRETRIZES DE ENSINO HISTÓRIA E</w:t>
            </w:r>
          </w:p>
          <w:p w:rsidR="007A07FE" w:rsidRPr="00AE7724" w:rsidRDefault="007A07FE" w:rsidP="00AE7724">
            <w:pPr>
              <w:shd w:val="clear" w:color="auto" w:fill="FFFFFF"/>
              <w:spacing w:before="120" w:after="120"/>
              <w:ind w:left="322"/>
              <w:jc w:val="center"/>
              <w:textAlignment w:val="baseline"/>
              <w:rPr>
                <w:rFonts w:ascii="Arial" w:hAnsi="Arial" w:cs="Arial"/>
                <w:b/>
              </w:rPr>
            </w:pPr>
            <w:r w:rsidRPr="00AE7724">
              <w:rPr>
                <w:rFonts w:ascii="Arial" w:hAnsi="Arial" w:cs="Arial"/>
                <w:b/>
              </w:rPr>
              <w:t>GEOGRAFIA</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p>
          <w:p w:rsidR="007A07FE" w:rsidRPr="00AE7724" w:rsidRDefault="007A07FE" w:rsidP="00AE7724">
            <w:pPr>
              <w:spacing w:before="120" w:after="120"/>
              <w:jc w:val="center"/>
              <w:rPr>
                <w:rFonts w:ascii="Arial" w:hAnsi="Arial" w:cs="Arial"/>
                <w:b/>
              </w:rPr>
            </w:pPr>
            <w:r w:rsidRPr="00AE7724">
              <w:rPr>
                <w:rFonts w:ascii="Arial" w:hAnsi="Arial" w:cs="Arial"/>
                <w:b/>
              </w:rPr>
              <w:t>30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9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7A07FE" w:rsidRPr="00AE7724" w:rsidRDefault="007A07FE"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p>
          <w:p w:rsidR="007A07FE" w:rsidRPr="00AE7724" w:rsidRDefault="007A07FE" w:rsidP="00AE7724">
            <w:pPr>
              <w:spacing w:before="120" w:after="120"/>
              <w:jc w:val="center"/>
              <w:rPr>
                <w:rFonts w:ascii="Arial" w:hAnsi="Arial" w:cs="Arial"/>
                <w:b/>
              </w:rPr>
            </w:pPr>
            <w:r w:rsidRPr="00AE7724">
              <w:rPr>
                <w:rFonts w:ascii="Arial" w:hAnsi="Arial" w:cs="Arial"/>
                <w:b/>
              </w:rPr>
              <w:t>60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9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r w:rsidRPr="00AE7724">
              <w:rPr>
                <w:rFonts w:ascii="Arial" w:hAnsi="Arial" w:cs="Arial"/>
                <w:b/>
              </w:rPr>
              <w:t>60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9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pacing w:before="120" w:after="120"/>
              <w:jc w:val="center"/>
              <w:rPr>
                <w:rFonts w:ascii="Arial" w:hAnsi="Arial" w:cs="Arial"/>
                <w:b/>
              </w:rPr>
            </w:pPr>
            <w:r w:rsidRPr="00AE7724">
              <w:rPr>
                <w:rFonts w:ascii="Arial" w:hAnsi="Arial" w:cs="Arial"/>
                <w:b/>
              </w:rPr>
              <w:t>PLANEJAMENTO DE ENSINO</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r w:rsidRPr="00AE7724">
              <w:rPr>
                <w:rFonts w:ascii="Arial" w:hAnsi="Arial" w:cs="Arial"/>
                <w:b/>
              </w:rPr>
              <w:t>30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9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pacing w:before="120" w:after="120"/>
              <w:jc w:val="center"/>
              <w:textAlignment w:val="baseline"/>
              <w:rPr>
                <w:rFonts w:ascii="Arial" w:hAnsi="Arial" w:cs="Arial"/>
                <w:b/>
              </w:rPr>
            </w:pPr>
            <w:r w:rsidRPr="00AE7724">
              <w:rPr>
                <w:rFonts w:ascii="Arial" w:hAnsi="Arial" w:cs="Arial"/>
                <w:b/>
              </w:rPr>
              <w:t>FUNDAMENTOS EPISTEMOLÓGICOS DO ENSINO DE</w:t>
            </w:r>
          </w:p>
          <w:p w:rsidR="007A07FE" w:rsidRPr="00AE7724" w:rsidRDefault="007A07FE" w:rsidP="00AE7724">
            <w:pPr>
              <w:spacing w:before="120" w:after="120"/>
              <w:jc w:val="center"/>
              <w:textAlignment w:val="baseline"/>
              <w:rPr>
                <w:rFonts w:ascii="Arial" w:hAnsi="Arial" w:cs="Arial"/>
                <w:b/>
              </w:rPr>
            </w:pPr>
            <w:r w:rsidRPr="00AE7724">
              <w:rPr>
                <w:rFonts w:ascii="Arial" w:hAnsi="Arial" w:cs="Arial"/>
                <w:b/>
              </w:rPr>
              <w:t>HISTÓRIA E GEOGRAFIA</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p>
          <w:p w:rsidR="007A07FE" w:rsidRPr="00AE7724" w:rsidRDefault="007A07FE" w:rsidP="00AE7724">
            <w:pPr>
              <w:spacing w:before="120" w:after="120"/>
              <w:jc w:val="center"/>
              <w:rPr>
                <w:rFonts w:ascii="Arial" w:hAnsi="Arial" w:cs="Arial"/>
                <w:b/>
              </w:rPr>
            </w:pPr>
            <w:r w:rsidRPr="00AE7724">
              <w:rPr>
                <w:rFonts w:ascii="Arial" w:hAnsi="Arial" w:cs="Arial"/>
                <w:b/>
              </w:rPr>
              <w:t>30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9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511A65" w:rsidP="00AE7724">
            <w:pPr>
              <w:shd w:val="clear" w:color="auto" w:fill="FFFFFF"/>
              <w:spacing w:before="120" w:after="120"/>
              <w:jc w:val="center"/>
              <w:outlineLvl w:val="2"/>
              <w:rPr>
                <w:rFonts w:ascii="Arial" w:hAnsi="Arial" w:cs="Arial"/>
                <w:b/>
              </w:rPr>
            </w:pPr>
            <w:hyperlink r:id="rId80" w:history="1">
              <w:r w:rsidR="007A07FE"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r w:rsidRPr="00AE7724">
              <w:rPr>
                <w:rFonts w:ascii="Arial" w:hAnsi="Arial" w:cs="Arial"/>
                <w:b/>
              </w:rPr>
              <w:t>60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9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r w:rsidRPr="00AE7724">
              <w:rPr>
                <w:rFonts w:ascii="Arial" w:hAnsi="Arial" w:cs="Arial"/>
                <w:b/>
              </w:rPr>
              <w:t>60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9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pacing w:before="120" w:after="120"/>
              <w:jc w:val="center"/>
              <w:rPr>
                <w:rFonts w:ascii="Arial" w:hAnsi="Arial" w:cs="Arial"/>
                <w:b/>
              </w:rPr>
            </w:pPr>
            <w:r w:rsidRPr="00AE7724">
              <w:rPr>
                <w:rFonts w:ascii="Arial" w:hAnsi="Arial" w:cs="Arial"/>
                <w:b/>
              </w:rPr>
              <w:t>AVALIAÇÃO DA APRENDIZAGEM</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r w:rsidRPr="00AE7724">
              <w:rPr>
                <w:rFonts w:ascii="Arial" w:hAnsi="Arial" w:cs="Arial"/>
                <w:b/>
              </w:rPr>
              <w:t>30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9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r w:rsidRPr="00AE7724">
              <w:rPr>
                <w:rFonts w:ascii="Arial" w:hAnsi="Arial" w:cs="Arial"/>
                <w:b/>
              </w:rPr>
              <w:t>80</w:t>
            </w:r>
          </w:p>
        </w:tc>
      </w:tr>
      <w:tr w:rsidR="007A07FE" w:rsidRPr="00AE7724" w:rsidTr="009F56AF">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r w:rsidRPr="00AE7724">
              <w:rPr>
                <w:rFonts w:ascii="Arial" w:hAnsi="Arial" w:cs="Arial"/>
                <w:b/>
              </w:rPr>
              <w:t>590</w:t>
            </w:r>
          </w:p>
        </w:tc>
      </w:tr>
    </w:tbl>
    <w:p w:rsidR="007A07FE" w:rsidRPr="00AE7724" w:rsidRDefault="007A07FE" w:rsidP="00AE7724">
      <w:pPr>
        <w:pStyle w:val="PargrafodaLista"/>
        <w:shd w:val="clear" w:color="auto" w:fill="FFFFFF"/>
        <w:spacing w:before="120" w:after="120"/>
        <w:ind w:left="0"/>
        <w:jc w:val="center"/>
        <w:rPr>
          <w:rFonts w:ascii="Arial" w:hAnsi="Arial" w:cs="Arial"/>
          <w:b/>
        </w:rPr>
      </w:pPr>
    </w:p>
    <w:p w:rsidR="007A07FE" w:rsidRPr="00AE7724" w:rsidRDefault="007A07FE" w:rsidP="00AE7724">
      <w:pPr>
        <w:pStyle w:val="PargrafodaLista"/>
        <w:shd w:val="clear" w:color="auto" w:fill="FFFFFF"/>
        <w:spacing w:before="120" w:after="120"/>
        <w:ind w:left="0"/>
        <w:jc w:val="center"/>
        <w:rPr>
          <w:rFonts w:ascii="Arial" w:hAnsi="Arial" w:cs="Arial"/>
          <w:b/>
        </w:rPr>
      </w:pPr>
    </w:p>
    <w:p w:rsidR="007A07FE" w:rsidRPr="00AE7724" w:rsidRDefault="007A07FE" w:rsidP="00AE7724">
      <w:pPr>
        <w:pStyle w:val="PargrafodaLista"/>
        <w:shd w:val="clear" w:color="auto" w:fill="FFFFFF"/>
        <w:spacing w:before="120" w:after="120"/>
        <w:ind w:left="0"/>
        <w:jc w:val="center"/>
        <w:rPr>
          <w:rFonts w:ascii="Arial" w:hAnsi="Arial" w:cs="Arial"/>
          <w:b/>
        </w:rPr>
      </w:pPr>
    </w:p>
    <w:p w:rsidR="007A07FE" w:rsidRPr="00AE7724" w:rsidRDefault="007A07FE" w:rsidP="00AE7724">
      <w:pPr>
        <w:pStyle w:val="PargrafodaLista"/>
        <w:shd w:val="clear" w:color="auto" w:fill="FFFFFF"/>
        <w:spacing w:before="120" w:after="120"/>
        <w:ind w:left="0"/>
        <w:jc w:val="center"/>
        <w:rPr>
          <w:rFonts w:ascii="Arial" w:hAnsi="Arial" w:cs="Arial"/>
          <w:b/>
        </w:rPr>
      </w:pPr>
    </w:p>
    <w:p w:rsidR="007A07FE" w:rsidRPr="00AE7724" w:rsidRDefault="007A07FE" w:rsidP="00AE7724">
      <w:pPr>
        <w:pStyle w:val="PargrafodaLista"/>
        <w:shd w:val="clear" w:color="auto" w:fill="FFFFFF"/>
        <w:spacing w:before="120" w:after="120"/>
        <w:ind w:left="0"/>
        <w:jc w:val="center"/>
        <w:rPr>
          <w:rFonts w:ascii="Arial" w:hAnsi="Arial" w:cs="Arial"/>
          <w:b/>
        </w:rPr>
      </w:pPr>
    </w:p>
    <w:p w:rsidR="007A07FE" w:rsidRPr="00AE7724" w:rsidRDefault="007A07FE" w:rsidP="00AE7724">
      <w:pPr>
        <w:pStyle w:val="PargrafodaLista"/>
        <w:shd w:val="clear" w:color="auto" w:fill="FFFFFF"/>
        <w:spacing w:before="120" w:after="120"/>
        <w:ind w:left="0"/>
        <w:jc w:val="center"/>
        <w:rPr>
          <w:rFonts w:ascii="Arial" w:hAnsi="Arial" w:cs="Arial"/>
          <w:b/>
        </w:rPr>
      </w:pPr>
    </w:p>
    <w:p w:rsidR="00641D8D" w:rsidRDefault="00641D8D" w:rsidP="00AE7724">
      <w:pPr>
        <w:pStyle w:val="PargrafodaLista"/>
        <w:shd w:val="clear" w:color="auto" w:fill="FFFFFF"/>
        <w:spacing w:before="120" w:after="120"/>
        <w:ind w:left="0"/>
        <w:jc w:val="center"/>
        <w:rPr>
          <w:rFonts w:ascii="Arial" w:hAnsi="Arial" w:cs="Arial"/>
          <w:b/>
        </w:rPr>
      </w:pPr>
    </w:p>
    <w:p w:rsidR="00421B28" w:rsidRPr="00AE7724" w:rsidRDefault="00421B28"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7A07FE" w:rsidRPr="00AE7724" w:rsidRDefault="007A07FE" w:rsidP="00AE7724">
      <w:pPr>
        <w:pStyle w:val="PargrafodaLista"/>
        <w:shd w:val="clear" w:color="auto" w:fill="FFFFFF"/>
        <w:spacing w:before="120" w:after="120"/>
        <w:ind w:left="142"/>
        <w:rPr>
          <w:rFonts w:ascii="Arial" w:hAnsi="Arial" w:cs="Arial"/>
          <w:b/>
        </w:rPr>
      </w:pPr>
    </w:p>
    <w:p w:rsidR="007A07FE" w:rsidRPr="00AE7724" w:rsidRDefault="007A07FE"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PRÁTICA DA EDUCAÇÃO INFANTIL</w:t>
      </w:r>
    </w:p>
    <w:p w:rsidR="007A07FE" w:rsidRPr="00AE7724" w:rsidRDefault="007A07FE" w:rsidP="00AE7724">
      <w:pPr>
        <w:shd w:val="clear" w:color="auto" w:fill="FFFFFF"/>
        <w:spacing w:before="120" w:after="12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7A07FE" w:rsidRPr="00AE7724" w:rsidRDefault="007A07FE"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7A07FE" w:rsidRPr="00AE7724" w:rsidRDefault="007A07FE"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7A07FE" w:rsidRPr="00AE7724" w:rsidRDefault="007A07FE" w:rsidP="00AE7724">
            <w:pPr>
              <w:spacing w:before="120" w:after="120"/>
              <w:jc w:val="center"/>
              <w:rPr>
                <w:rFonts w:ascii="Arial" w:hAnsi="Arial" w:cs="Arial"/>
                <w:b/>
              </w:rPr>
            </w:pPr>
            <w:r w:rsidRPr="00AE7724">
              <w:rPr>
                <w:rFonts w:ascii="Arial" w:hAnsi="Arial" w:cs="Arial"/>
                <w:b/>
              </w:rPr>
              <w:t>CARGA HORÁRIA</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1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pacing w:before="120" w:after="120"/>
              <w:jc w:val="center"/>
              <w:rPr>
                <w:rFonts w:ascii="Arial" w:hAnsi="Arial" w:cs="Arial"/>
                <w:b/>
              </w:rPr>
            </w:pPr>
            <w:r w:rsidRPr="00AE7724">
              <w:rPr>
                <w:rFonts w:ascii="Arial" w:hAnsi="Arial" w:cs="Arial"/>
                <w:b/>
              </w:rPr>
              <w:t>FUNDAMENTOS DA EDUCAÇÃO INFANTIL</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pStyle w:val="PargrafodaLista"/>
              <w:spacing w:before="120" w:after="120"/>
              <w:ind w:left="0"/>
              <w:jc w:val="center"/>
              <w:rPr>
                <w:rFonts w:ascii="Arial" w:hAnsi="Arial" w:cs="Arial"/>
                <w:b/>
              </w:rPr>
            </w:pPr>
            <w:r w:rsidRPr="00AE7724">
              <w:rPr>
                <w:rFonts w:ascii="Arial" w:hAnsi="Arial" w:cs="Arial"/>
                <w:b/>
              </w:rPr>
              <w:t>30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1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1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FFFFFF" w:themeFill="background1"/>
          </w:tcPr>
          <w:p w:rsidR="007A07FE" w:rsidRPr="00AE7724" w:rsidRDefault="007A07FE" w:rsidP="00AE7724">
            <w:pPr>
              <w:spacing w:before="120" w:after="120"/>
              <w:jc w:val="center"/>
              <w:rPr>
                <w:rFonts w:ascii="Arial" w:hAnsi="Arial" w:cs="Arial"/>
                <w:b/>
              </w:rPr>
            </w:pPr>
            <w:r w:rsidRPr="00AE7724">
              <w:rPr>
                <w:rFonts w:ascii="Arial" w:hAnsi="Arial" w:cs="Arial"/>
                <w:b/>
              </w:rPr>
              <w:t>DESENVOLVIMENTO E APRENDIZAGEM NA INFÂNCIA</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r w:rsidRPr="00AE7724">
              <w:rPr>
                <w:rFonts w:ascii="Arial" w:hAnsi="Arial" w:cs="Arial"/>
                <w:b/>
              </w:rPr>
              <w:t>30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1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r w:rsidRPr="00AE7724">
              <w:rPr>
                <w:rFonts w:ascii="Arial" w:hAnsi="Arial" w:cs="Arial"/>
                <w:b/>
              </w:rPr>
              <w:t>60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1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pacing w:before="120" w:after="120"/>
              <w:jc w:val="center"/>
              <w:rPr>
                <w:rFonts w:ascii="Arial" w:hAnsi="Arial" w:cs="Arial"/>
                <w:b/>
              </w:rPr>
            </w:pPr>
            <w:r w:rsidRPr="00AE7724">
              <w:rPr>
                <w:rFonts w:ascii="Arial" w:hAnsi="Arial" w:cs="Arial"/>
                <w:b/>
              </w:rPr>
              <w:t>A LINGUAGEM ORAL E O SEU DESENVOLVIMENTO</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r w:rsidRPr="00AE7724">
              <w:rPr>
                <w:rFonts w:ascii="Arial" w:hAnsi="Arial" w:cs="Arial"/>
                <w:b/>
              </w:rPr>
              <w:t>30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1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r w:rsidRPr="00AE7724">
              <w:rPr>
                <w:rFonts w:ascii="Arial" w:hAnsi="Arial" w:cs="Arial"/>
                <w:b/>
              </w:rPr>
              <w:t>60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1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511A65" w:rsidP="00AE7724">
            <w:pPr>
              <w:shd w:val="clear" w:color="auto" w:fill="FFFFFF"/>
              <w:spacing w:before="120" w:after="120"/>
              <w:jc w:val="center"/>
              <w:outlineLvl w:val="2"/>
              <w:rPr>
                <w:rFonts w:ascii="Arial" w:hAnsi="Arial" w:cs="Arial"/>
                <w:b/>
              </w:rPr>
            </w:pPr>
            <w:hyperlink r:id="rId81" w:history="1">
              <w:r w:rsidR="007A07FE"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r w:rsidRPr="00AE7724">
              <w:rPr>
                <w:rFonts w:ascii="Arial" w:hAnsi="Arial" w:cs="Arial"/>
                <w:b/>
              </w:rPr>
              <w:t>60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1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pacing w:before="120" w:after="120"/>
              <w:jc w:val="center"/>
              <w:rPr>
                <w:rFonts w:ascii="Arial" w:hAnsi="Arial" w:cs="Arial"/>
                <w:b/>
                <w:shd w:val="clear" w:color="auto" w:fill="FFFFFF"/>
              </w:rPr>
            </w:pPr>
            <w:r w:rsidRPr="00AE7724">
              <w:rPr>
                <w:rFonts w:ascii="Arial" w:hAnsi="Arial" w:cs="Arial"/>
                <w:b/>
                <w:shd w:val="clear" w:color="auto" w:fill="FFFFFF"/>
              </w:rPr>
              <w:t>JOGOS E BRINCADEIRAS E A</w:t>
            </w:r>
          </w:p>
          <w:p w:rsidR="007A07FE" w:rsidRPr="00AE7724" w:rsidRDefault="007A07FE" w:rsidP="00AE7724">
            <w:pPr>
              <w:spacing w:before="120" w:after="120"/>
              <w:jc w:val="center"/>
              <w:rPr>
                <w:rFonts w:ascii="Arial" w:hAnsi="Arial" w:cs="Arial"/>
                <w:b/>
              </w:rPr>
            </w:pPr>
            <w:r w:rsidRPr="00AE7724">
              <w:rPr>
                <w:rFonts w:ascii="Arial" w:hAnsi="Arial" w:cs="Arial"/>
                <w:b/>
                <w:shd w:val="clear" w:color="auto" w:fill="FFFFFF"/>
              </w:rPr>
              <w:t>FORMAÇÃO DO EDUCADOR INFANTIL</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p>
          <w:p w:rsidR="007A07FE" w:rsidRPr="00AE7724" w:rsidRDefault="007A07FE" w:rsidP="00AE7724">
            <w:pPr>
              <w:spacing w:before="120" w:after="120"/>
              <w:jc w:val="center"/>
              <w:rPr>
                <w:rFonts w:ascii="Arial" w:hAnsi="Arial" w:cs="Arial"/>
                <w:b/>
              </w:rPr>
            </w:pPr>
            <w:r w:rsidRPr="00AE7724">
              <w:rPr>
                <w:rFonts w:ascii="Arial" w:hAnsi="Arial" w:cs="Arial"/>
                <w:b/>
              </w:rPr>
              <w:t>30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1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pacing w:before="120" w:after="120"/>
              <w:jc w:val="center"/>
              <w:rPr>
                <w:rFonts w:ascii="Arial" w:hAnsi="Arial" w:cs="Arial"/>
                <w:b/>
              </w:rPr>
            </w:pPr>
            <w:r w:rsidRPr="00AE7724">
              <w:rPr>
                <w:rFonts w:ascii="Arial" w:hAnsi="Arial" w:cs="Arial"/>
                <w:b/>
              </w:rPr>
              <w:t>O PROCESSO DE AVALIAÇÃO NA EDUCAÇÃO INFANTIL</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r w:rsidRPr="00AE7724">
              <w:rPr>
                <w:rFonts w:ascii="Arial" w:hAnsi="Arial" w:cs="Arial"/>
                <w:b/>
              </w:rPr>
              <w:t>30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1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r w:rsidRPr="00AE7724">
              <w:rPr>
                <w:rFonts w:ascii="Arial" w:hAnsi="Arial" w:cs="Arial"/>
                <w:b/>
              </w:rPr>
              <w:t>60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1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7A07FE" w:rsidRPr="00AE7724" w:rsidRDefault="007A07FE"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p>
          <w:p w:rsidR="007A07FE" w:rsidRPr="00AE7724" w:rsidRDefault="007A07FE" w:rsidP="00AE7724">
            <w:pPr>
              <w:spacing w:before="120" w:after="120"/>
              <w:jc w:val="center"/>
              <w:rPr>
                <w:rFonts w:ascii="Arial" w:hAnsi="Arial" w:cs="Arial"/>
                <w:b/>
              </w:rPr>
            </w:pPr>
            <w:r w:rsidRPr="00AE7724">
              <w:rPr>
                <w:rFonts w:ascii="Arial" w:hAnsi="Arial" w:cs="Arial"/>
                <w:b/>
              </w:rPr>
              <w:t>60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1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r w:rsidRPr="00AE7724">
              <w:rPr>
                <w:rFonts w:ascii="Arial" w:hAnsi="Arial" w:cs="Arial"/>
                <w:b/>
              </w:rPr>
              <w:t>80</w:t>
            </w:r>
          </w:p>
        </w:tc>
      </w:tr>
      <w:tr w:rsidR="007A07FE" w:rsidRPr="00AE7724" w:rsidTr="009F56AF">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r w:rsidRPr="00AE7724">
              <w:rPr>
                <w:rFonts w:ascii="Arial" w:hAnsi="Arial" w:cs="Arial"/>
                <w:b/>
              </w:rPr>
              <w:t>590</w:t>
            </w:r>
          </w:p>
        </w:tc>
      </w:tr>
    </w:tbl>
    <w:p w:rsidR="007A07FE" w:rsidRPr="00AE7724" w:rsidRDefault="007A07FE" w:rsidP="00AE7724">
      <w:pPr>
        <w:shd w:val="clear" w:color="auto" w:fill="FFFFFF"/>
        <w:spacing w:before="120" w:after="120"/>
        <w:jc w:val="center"/>
        <w:rPr>
          <w:rFonts w:ascii="Arial" w:hAnsi="Arial" w:cs="Arial"/>
          <w:b/>
        </w:rPr>
      </w:pPr>
    </w:p>
    <w:p w:rsidR="007A07FE" w:rsidRPr="00AE7724" w:rsidRDefault="007A07FE" w:rsidP="00AE7724">
      <w:pPr>
        <w:shd w:val="clear" w:color="auto" w:fill="FFFFFF"/>
        <w:spacing w:before="120" w:after="12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7A07FE" w:rsidRDefault="007A07FE" w:rsidP="00AE7724">
      <w:pPr>
        <w:pStyle w:val="PargrafodaLista"/>
        <w:shd w:val="clear" w:color="auto" w:fill="FFFFFF"/>
        <w:spacing w:before="120" w:after="120"/>
        <w:ind w:left="284"/>
        <w:rPr>
          <w:rFonts w:ascii="Arial" w:hAnsi="Arial" w:cs="Arial"/>
          <w:b/>
        </w:rPr>
      </w:pPr>
    </w:p>
    <w:p w:rsidR="00421B28" w:rsidRDefault="00421B28" w:rsidP="00AE7724">
      <w:pPr>
        <w:pStyle w:val="PargrafodaLista"/>
        <w:shd w:val="clear" w:color="auto" w:fill="FFFFFF"/>
        <w:spacing w:before="120" w:after="120"/>
        <w:ind w:left="284"/>
        <w:rPr>
          <w:rFonts w:ascii="Arial" w:hAnsi="Arial" w:cs="Arial"/>
          <w:b/>
        </w:rPr>
      </w:pPr>
    </w:p>
    <w:p w:rsidR="00421B28" w:rsidRDefault="00421B28" w:rsidP="00AE7724">
      <w:pPr>
        <w:pStyle w:val="PargrafodaLista"/>
        <w:shd w:val="clear" w:color="auto" w:fill="FFFFFF"/>
        <w:spacing w:before="120" w:after="120"/>
        <w:ind w:left="284"/>
        <w:rPr>
          <w:rFonts w:ascii="Arial" w:hAnsi="Arial" w:cs="Arial"/>
          <w:b/>
        </w:rPr>
      </w:pPr>
    </w:p>
    <w:p w:rsidR="00421B28" w:rsidRDefault="00421B28" w:rsidP="00AE7724">
      <w:pPr>
        <w:pStyle w:val="PargrafodaLista"/>
        <w:shd w:val="clear" w:color="auto" w:fill="FFFFFF"/>
        <w:spacing w:before="120" w:after="120"/>
        <w:ind w:left="284"/>
        <w:rPr>
          <w:rFonts w:ascii="Arial" w:hAnsi="Arial" w:cs="Arial"/>
          <w:b/>
        </w:rPr>
      </w:pPr>
    </w:p>
    <w:p w:rsidR="00421B28" w:rsidRDefault="00421B28" w:rsidP="00AE7724">
      <w:pPr>
        <w:pStyle w:val="PargrafodaLista"/>
        <w:shd w:val="clear" w:color="auto" w:fill="FFFFFF"/>
        <w:spacing w:before="120" w:after="120"/>
        <w:ind w:left="284"/>
        <w:rPr>
          <w:rFonts w:ascii="Arial" w:hAnsi="Arial" w:cs="Arial"/>
          <w:b/>
        </w:rPr>
      </w:pPr>
    </w:p>
    <w:p w:rsidR="00421B28" w:rsidRPr="00AE7724" w:rsidRDefault="00421B28" w:rsidP="00AE7724">
      <w:pPr>
        <w:pStyle w:val="PargrafodaLista"/>
        <w:shd w:val="clear" w:color="auto" w:fill="FFFFFF"/>
        <w:spacing w:before="120" w:after="120"/>
        <w:ind w:left="284"/>
        <w:rPr>
          <w:rFonts w:ascii="Arial" w:hAnsi="Arial" w:cs="Arial"/>
          <w:b/>
        </w:rPr>
      </w:pPr>
    </w:p>
    <w:p w:rsidR="007A07FE" w:rsidRPr="00AE7724" w:rsidRDefault="007A07FE" w:rsidP="00AE7724">
      <w:pPr>
        <w:pStyle w:val="PargrafodaLista"/>
        <w:numPr>
          <w:ilvl w:val="0"/>
          <w:numId w:val="3"/>
        </w:numPr>
        <w:shd w:val="clear" w:color="auto" w:fill="FFFFFF"/>
        <w:spacing w:before="120" w:after="120"/>
        <w:ind w:left="284" w:firstLine="0"/>
        <w:jc w:val="center"/>
        <w:rPr>
          <w:rFonts w:ascii="Arial" w:hAnsi="Arial" w:cs="Arial"/>
          <w:b/>
        </w:rPr>
      </w:pPr>
      <w:r w:rsidRPr="00AE7724">
        <w:rPr>
          <w:rFonts w:ascii="Arial" w:hAnsi="Arial" w:cs="Arial"/>
          <w:b/>
        </w:rPr>
        <w:t>PRÁTICAS DO ENSINO DE BIOLOGIA</w:t>
      </w:r>
    </w:p>
    <w:p w:rsidR="007A07FE" w:rsidRPr="00AE7724" w:rsidRDefault="007A07FE" w:rsidP="00AE7724">
      <w:pPr>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7A07FE" w:rsidRPr="00AE7724" w:rsidRDefault="007A07FE"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7A07FE" w:rsidRPr="00AE7724" w:rsidRDefault="007A07FE"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7A07FE" w:rsidRPr="00AE7724" w:rsidRDefault="007A07FE" w:rsidP="00AE7724">
            <w:pPr>
              <w:spacing w:before="120" w:after="120"/>
              <w:jc w:val="center"/>
              <w:rPr>
                <w:rFonts w:ascii="Arial" w:hAnsi="Arial" w:cs="Arial"/>
                <w:b/>
              </w:rPr>
            </w:pPr>
            <w:r w:rsidRPr="00AE7724">
              <w:rPr>
                <w:rFonts w:ascii="Arial" w:hAnsi="Arial" w:cs="Arial"/>
                <w:b/>
              </w:rPr>
              <w:t>CARGA HORÁRIA</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15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hd w:val="clear" w:color="auto" w:fill="FFFFFF"/>
              <w:spacing w:before="120" w:after="120"/>
              <w:jc w:val="center"/>
              <w:rPr>
                <w:rFonts w:ascii="Arial" w:hAnsi="Arial" w:cs="Arial"/>
                <w:b/>
              </w:rPr>
            </w:pPr>
            <w:r w:rsidRPr="00AE7724">
              <w:rPr>
                <w:rFonts w:ascii="Arial" w:hAnsi="Arial" w:cs="Arial"/>
                <w:b/>
              </w:rPr>
              <w:t>INTRODUÇÃO À BIOLOGIA</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pStyle w:val="PargrafodaLista"/>
              <w:spacing w:before="120" w:after="120"/>
              <w:ind w:left="0"/>
              <w:jc w:val="center"/>
              <w:rPr>
                <w:rFonts w:ascii="Arial" w:hAnsi="Arial" w:cs="Arial"/>
                <w:b/>
              </w:rPr>
            </w:pPr>
            <w:r w:rsidRPr="00AE7724">
              <w:rPr>
                <w:rFonts w:ascii="Arial" w:hAnsi="Arial" w:cs="Arial"/>
                <w:b/>
              </w:rPr>
              <w:t>30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15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15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pacing w:before="120" w:after="120"/>
              <w:jc w:val="center"/>
              <w:rPr>
                <w:rFonts w:ascii="Arial" w:hAnsi="Arial" w:cs="Arial"/>
                <w:b/>
              </w:rPr>
            </w:pPr>
            <w:r w:rsidRPr="00AE7724">
              <w:rPr>
                <w:rFonts w:ascii="Arial" w:hAnsi="Arial" w:cs="Arial"/>
                <w:b/>
              </w:rPr>
              <w:t>HISTÓRIA GEOLÓGICA DA VIDA</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r w:rsidRPr="00AE7724">
              <w:rPr>
                <w:rFonts w:ascii="Arial" w:hAnsi="Arial" w:cs="Arial"/>
                <w:b/>
              </w:rPr>
              <w:t>30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15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r w:rsidRPr="00AE7724">
              <w:rPr>
                <w:rFonts w:ascii="Arial" w:hAnsi="Arial" w:cs="Arial"/>
                <w:b/>
              </w:rPr>
              <w:t>60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15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pacing w:before="120" w:after="120"/>
              <w:jc w:val="center"/>
              <w:rPr>
                <w:rFonts w:ascii="Arial" w:hAnsi="Arial" w:cs="Arial"/>
                <w:b/>
              </w:rPr>
            </w:pPr>
            <w:r w:rsidRPr="00AE7724">
              <w:rPr>
                <w:rFonts w:ascii="Arial" w:hAnsi="Arial" w:cs="Arial"/>
                <w:b/>
              </w:rPr>
              <w:t>INTERAÇÃO PLANTA ANIMAL</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r w:rsidRPr="00AE7724">
              <w:rPr>
                <w:rFonts w:ascii="Arial" w:hAnsi="Arial" w:cs="Arial"/>
                <w:b/>
              </w:rPr>
              <w:t>30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15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r w:rsidRPr="00AE7724">
              <w:rPr>
                <w:rFonts w:ascii="Arial" w:hAnsi="Arial" w:cs="Arial"/>
                <w:b/>
              </w:rPr>
              <w:t>60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15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7A07FE" w:rsidRPr="00AE7724" w:rsidRDefault="007A07FE"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p>
          <w:p w:rsidR="007A07FE" w:rsidRPr="00AE7724" w:rsidRDefault="007A07FE" w:rsidP="00AE7724">
            <w:pPr>
              <w:spacing w:before="120" w:after="120"/>
              <w:jc w:val="center"/>
              <w:rPr>
                <w:rFonts w:ascii="Arial" w:hAnsi="Arial" w:cs="Arial"/>
                <w:b/>
              </w:rPr>
            </w:pPr>
            <w:r w:rsidRPr="00AE7724">
              <w:rPr>
                <w:rFonts w:ascii="Arial" w:hAnsi="Arial" w:cs="Arial"/>
                <w:b/>
              </w:rPr>
              <w:t>60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15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pacing w:before="120" w:after="120"/>
              <w:jc w:val="center"/>
              <w:rPr>
                <w:rFonts w:ascii="Arial" w:hAnsi="Arial" w:cs="Arial"/>
                <w:b/>
              </w:rPr>
            </w:pPr>
            <w:r w:rsidRPr="00AE7724">
              <w:rPr>
                <w:rFonts w:ascii="Arial" w:hAnsi="Arial" w:cs="Arial"/>
                <w:b/>
              </w:rPr>
              <w:t>TÓPICOS ESPECIAIS EM BIOLOGIA VEGETAL</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r w:rsidRPr="00AE7724">
              <w:rPr>
                <w:rFonts w:ascii="Arial" w:hAnsi="Arial" w:cs="Arial"/>
                <w:b/>
              </w:rPr>
              <w:t>30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15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511A65" w:rsidP="00AE7724">
            <w:pPr>
              <w:shd w:val="clear" w:color="auto" w:fill="FFFFFF"/>
              <w:spacing w:before="120" w:after="120"/>
              <w:jc w:val="center"/>
              <w:outlineLvl w:val="2"/>
              <w:rPr>
                <w:rFonts w:ascii="Arial" w:hAnsi="Arial" w:cs="Arial"/>
                <w:b/>
              </w:rPr>
            </w:pPr>
            <w:hyperlink r:id="rId82" w:history="1">
              <w:r w:rsidR="007A07FE"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r w:rsidRPr="00AE7724">
              <w:rPr>
                <w:rFonts w:ascii="Arial" w:hAnsi="Arial" w:cs="Arial"/>
                <w:b/>
              </w:rPr>
              <w:t>60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15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r w:rsidRPr="00AE7724">
              <w:rPr>
                <w:rFonts w:ascii="Arial" w:hAnsi="Arial" w:cs="Arial"/>
                <w:b/>
              </w:rPr>
              <w:t>60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15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pacing w:before="120" w:after="120"/>
              <w:jc w:val="center"/>
              <w:rPr>
                <w:rFonts w:ascii="Arial" w:hAnsi="Arial" w:cs="Arial"/>
                <w:b/>
              </w:rPr>
            </w:pPr>
            <w:r w:rsidRPr="00AE7724">
              <w:rPr>
                <w:rFonts w:ascii="Arial" w:hAnsi="Arial" w:cs="Arial"/>
                <w:b/>
              </w:rPr>
              <w:t>INTRODUÇÃO A ETNOBOTÂNICA</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r w:rsidRPr="00AE7724">
              <w:rPr>
                <w:rFonts w:ascii="Arial" w:hAnsi="Arial" w:cs="Arial"/>
                <w:b/>
              </w:rPr>
              <w:t>30</w:t>
            </w:r>
          </w:p>
        </w:tc>
      </w:tr>
      <w:tr w:rsidR="007A07FE"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pStyle w:val="PargrafodaLista"/>
              <w:numPr>
                <w:ilvl w:val="0"/>
                <w:numId w:val="15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r w:rsidRPr="00AE7724">
              <w:rPr>
                <w:rFonts w:ascii="Arial" w:hAnsi="Arial" w:cs="Arial"/>
                <w:b/>
              </w:rPr>
              <w:t>80</w:t>
            </w:r>
          </w:p>
        </w:tc>
      </w:tr>
      <w:tr w:rsidR="007A07FE" w:rsidRPr="00AE7724" w:rsidTr="009F56AF">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7A07FE" w:rsidRPr="00AE7724" w:rsidRDefault="007A07FE"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7A07FE" w:rsidRPr="00AE7724" w:rsidRDefault="007A07FE" w:rsidP="00AE7724">
            <w:pPr>
              <w:spacing w:before="120" w:after="120"/>
              <w:jc w:val="center"/>
              <w:rPr>
                <w:rFonts w:ascii="Arial" w:hAnsi="Arial" w:cs="Arial"/>
                <w:b/>
              </w:rPr>
            </w:pPr>
            <w:r w:rsidRPr="00AE7724">
              <w:rPr>
                <w:rFonts w:ascii="Arial" w:hAnsi="Arial" w:cs="Arial"/>
                <w:b/>
              </w:rPr>
              <w:t>590</w:t>
            </w:r>
          </w:p>
        </w:tc>
      </w:tr>
    </w:tbl>
    <w:p w:rsidR="007A07FE" w:rsidRPr="00AE7724" w:rsidRDefault="007A07FE" w:rsidP="00AE7724">
      <w:pPr>
        <w:shd w:val="clear" w:color="auto" w:fill="FFFFFF"/>
        <w:spacing w:before="120" w:after="120"/>
        <w:ind w:left="284"/>
        <w:jc w:val="center"/>
        <w:rPr>
          <w:rFonts w:ascii="Arial" w:hAnsi="Arial" w:cs="Arial"/>
          <w:b/>
        </w:rPr>
      </w:pPr>
    </w:p>
    <w:p w:rsidR="007A07FE" w:rsidRPr="00AE7724" w:rsidRDefault="007A07FE" w:rsidP="00AE7724">
      <w:pPr>
        <w:spacing w:before="120" w:after="120"/>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Default="00641D8D"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Pr="00AE7724" w:rsidRDefault="00421B28"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F33F6F" w:rsidRPr="00AE7724" w:rsidRDefault="00F33F6F" w:rsidP="00AE7724">
      <w:pPr>
        <w:pStyle w:val="PargrafodaLista"/>
        <w:numPr>
          <w:ilvl w:val="0"/>
          <w:numId w:val="3"/>
        </w:numPr>
        <w:shd w:val="clear" w:color="auto" w:fill="FFFFFF"/>
        <w:spacing w:before="120" w:after="120"/>
        <w:ind w:left="284" w:firstLine="0"/>
        <w:jc w:val="center"/>
        <w:rPr>
          <w:rFonts w:ascii="Arial" w:hAnsi="Arial" w:cs="Arial"/>
          <w:b/>
        </w:rPr>
      </w:pPr>
      <w:r w:rsidRPr="00AE7724">
        <w:rPr>
          <w:rFonts w:ascii="Arial" w:hAnsi="Arial" w:cs="Arial"/>
          <w:b/>
        </w:rPr>
        <w:t>PSICOLOGIA DA EDUCAÇÃO E APRENDIZAGEM</w:t>
      </w:r>
    </w:p>
    <w:p w:rsidR="00F33F6F" w:rsidRPr="00AE7724" w:rsidRDefault="00F33F6F" w:rsidP="00AE7724">
      <w:pPr>
        <w:pStyle w:val="PargrafodaLista"/>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F33F6F"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F33F6F" w:rsidRPr="00AE7724" w:rsidRDefault="00F33F6F"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F33F6F" w:rsidRPr="00AE7724" w:rsidRDefault="00F33F6F"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F33F6F" w:rsidRPr="00AE7724" w:rsidRDefault="00F33F6F" w:rsidP="00AE7724">
            <w:pPr>
              <w:spacing w:before="120" w:after="120"/>
              <w:jc w:val="center"/>
              <w:rPr>
                <w:rFonts w:ascii="Arial" w:hAnsi="Arial" w:cs="Arial"/>
                <w:b/>
              </w:rPr>
            </w:pPr>
            <w:r w:rsidRPr="00AE7724">
              <w:rPr>
                <w:rFonts w:ascii="Arial" w:hAnsi="Arial" w:cs="Arial"/>
                <w:b/>
              </w:rPr>
              <w:t>CARGA HORÁRIA</w:t>
            </w:r>
          </w:p>
        </w:tc>
      </w:tr>
      <w:tr w:rsidR="00F33F6F"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3F6F" w:rsidRPr="00AE7724" w:rsidRDefault="00F33F6F" w:rsidP="00AE7724">
            <w:pPr>
              <w:pStyle w:val="PargrafodaLista"/>
              <w:numPr>
                <w:ilvl w:val="0"/>
                <w:numId w:val="7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3F6F" w:rsidRPr="00AE7724" w:rsidRDefault="00F33F6F" w:rsidP="00AE7724">
            <w:pPr>
              <w:spacing w:before="120" w:after="120"/>
              <w:jc w:val="center"/>
              <w:rPr>
                <w:rFonts w:ascii="Arial" w:hAnsi="Arial" w:cs="Arial"/>
                <w:b/>
              </w:rPr>
            </w:pPr>
            <w:r w:rsidRPr="00AE7724">
              <w:rPr>
                <w:rFonts w:ascii="Arial" w:hAnsi="Arial" w:cs="Arial"/>
                <w:b/>
              </w:rPr>
              <w:t>PSICOLOGIA DA EDUCAÇÃO</w:t>
            </w:r>
          </w:p>
        </w:tc>
        <w:tc>
          <w:tcPr>
            <w:tcW w:w="2019" w:type="dxa"/>
            <w:tcBorders>
              <w:top w:val="single" w:sz="24" w:space="0" w:color="auto"/>
              <w:left w:val="single" w:sz="24" w:space="0" w:color="auto"/>
              <w:bottom w:val="single" w:sz="24" w:space="0" w:color="auto"/>
              <w:right w:val="single" w:sz="24" w:space="0" w:color="auto"/>
            </w:tcBorders>
          </w:tcPr>
          <w:p w:rsidR="00F33F6F" w:rsidRPr="00AE7724" w:rsidRDefault="00F33F6F" w:rsidP="00AE7724">
            <w:pPr>
              <w:pStyle w:val="PargrafodaLista"/>
              <w:spacing w:before="120" w:after="120"/>
              <w:ind w:left="0"/>
              <w:jc w:val="center"/>
              <w:rPr>
                <w:rFonts w:ascii="Arial" w:hAnsi="Arial" w:cs="Arial"/>
                <w:b/>
              </w:rPr>
            </w:pPr>
            <w:r w:rsidRPr="00AE7724">
              <w:rPr>
                <w:rFonts w:ascii="Arial" w:hAnsi="Arial" w:cs="Arial"/>
                <w:b/>
              </w:rPr>
              <w:t>30</w:t>
            </w:r>
          </w:p>
        </w:tc>
      </w:tr>
      <w:tr w:rsidR="00F33F6F"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3F6F" w:rsidRPr="00AE7724" w:rsidRDefault="00F33F6F" w:rsidP="00AE7724">
            <w:pPr>
              <w:pStyle w:val="PargrafodaLista"/>
              <w:numPr>
                <w:ilvl w:val="0"/>
                <w:numId w:val="7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3F6F" w:rsidRPr="00AE7724" w:rsidRDefault="00F33F6F"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F33F6F" w:rsidRPr="00AE7724" w:rsidRDefault="00F33F6F"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F33F6F"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3F6F" w:rsidRPr="00AE7724" w:rsidRDefault="00F33F6F" w:rsidP="00AE7724">
            <w:pPr>
              <w:pStyle w:val="PargrafodaLista"/>
              <w:numPr>
                <w:ilvl w:val="0"/>
                <w:numId w:val="7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3F6F" w:rsidRPr="00AE7724" w:rsidRDefault="00F33F6F" w:rsidP="00AE7724">
            <w:pPr>
              <w:spacing w:before="120" w:after="120"/>
              <w:jc w:val="center"/>
              <w:rPr>
                <w:rFonts w:ascii="Arial" w:hAnsi="Arial" w:cs="Arial"/>
                <w:b/>
              </w:rPr>
            </w:pPr>
            <w:r w:rsidRPr="00AE7724">
              <w:rPr>
                <w:rFonts w:ascii="Arial" w:hAnsi="Arial" w:cs="Arial"/>
                <w:b/>
              </w:rPr>
              <w:t>PSICOLOGIA DA APRENDIZAGEM E DESENVOLVIMENTO</w:t>
            </w:r>
          </w:p>
        </w:tc>
        <w:tc>
          <w:tcPr>
            <w:tcW w:w="2019" w:type="dxa"/>
            <w:tcBorders>
              <w:top w:val="single" w:sz="24" w:space="0" w:color="auto"/>
              <w:left w:val="single" w:sz="24" w:space="0" w:color="auto"/>
              <w:bottom w:val="single" w:sz="24" w:space="0" w:color="auto"/>
              <w:right w:val="single" w:sz="24" w:space="0" w:color="auto"/>
            </w:tcBorders>
          </w:tcPr>
          <w:p w:rsidR="00F33F6F" w:rsidRPr="00AE7724" w:rsidRDefault="00F33F6F" w:rsidP="00AE7724">
            <w:pPr>
              <w:spacing w:before="120" w:after="120"/>
              <w:jc w:val="center"/>
              <w:rPr>
                <w:rFonts w:ascii="Arial" w:hAnsi="Arial" w:cs="Arial"/>
                <w:b/>
              </w:rPr>
            </w:pPr>
            <w:r w:rsidRPr="00AE7724">
              <w:rPr>
                <w:rFonts w:ascii="Arial" w:hAnsi="Arial" w:cs="Arial"/>
                <w:b/>
              </w:rPr>
              <w:t>30</w:t>
            </w:r>
          </w:p>
        </w:tc>
      </w:tr>
      <w:tr w:rsidR="00F33F6F"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3F6F" w:rsidRPr="00AE7724" w:rsidRDefault="00F33F6F" w:rsidP="00AE7724">
            <w:pPr>
              <w:pStyle w:val="PargrafodaLista"/>
              <w:numPr>
                <w:ilvl w:val="0"/>
                <w:numId w:val="7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3F6F" w:rsidRPr="00AE7724" w:rsidRDefault="00F33F6F"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F33F6F" w:rsidRPr="00AE7724" w:rsidRDefault="00F33F6F" w:rsidP="00AE7724">
            <w:pPr>
              <w:spacing w:before="120" w:after="120"/>
              <w:jc w:val="center"/>
              <w:rPr>
                <w:rFonts w:ascii="Arial" w:hAnsi="Arial" w:cs="Arial"/>
                <w:b/>
              </w:rPr>
            </w:pPr>
            <w:r w:rsidRPr="00AE7724">
              <w:rPr>
                <w:rFonts w:ascii="Arial" w:hAnsi="Arial" w:cs="Arial"/>
                <w:b/>
              </w:rPr>
              <w:t>60</w:t>
            </w:r>
          </w:p>
        </w:tc>
      </w:tr>
      <w:tr w:rsidR="00F33F6F"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3F6F" w:rsidRPr="00AE7724" w:rsidRDefault="00F33F6F" w:rsidP="00AE7724">
            <w:pPr>
              <w:pStyle w:val="PargrafodaLista"/>
              <w:numPr>
                <w:ilvl w:val="0"/>
                <w:numId w:val="7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3F6F" w:rsidRPr="00AE7724" w:rsidRDefault="00F33F6F" w:rsidP="00AE7724">
            <w:pPr>
              <w:spacing w:before="120" w:after="120"/>
              <w:jc w:val="center"/>
              <w:rPr>
                <w:rFonts w:ascii="Arial" w:hAnsi="Arial" w:cs="Arial"/>
                <w:b/>
              </w:rPr>
            </w:pPr>
            <w:r w:rsidRPr="00AE7724">
              <w:rPr>
                <w:rFonts w:ascii="Arial" w:hAnsi="Arial" w:cs="Arial"/>
                <w:b/>
              </w:rPr>
              <w:t>O DIAGNÓSTICO: JOGOS, TESTES E PROVAS</w:t>
            </w:r>
          </w:p>
        </w:tc>
        <w:tc>
          <w:tcPr>
            <w:tcW w:w="2019" w:type="dxa"/>
            <w:tcBorders>
              <w:top w:val="single" w:sz="24" w:space="0" w:color="auto"/>
              <w:left w:val="single" w:sz="24" w:space="0" w:color="auto"/>
              <w:bottom w:val="single" w:sz="24" w:space="0" w:color="auto"/>
              <w:right w:val="single" w:sz="24" w:space="0" w:color="auto"/>
            </w:tcBorders>
          </w:tcPr>
          <w:p w:rsidR="00F33F6F" w:rsidRPr="00AE7724" w:rsidRDefault="00F33F6F" w:rsidP="00AE7724">
            <w:pPr>
              <w:spacing w:before="120" w:after="120"/>
              <w:jc w:val="center"/>
              <w:rPr>
                <w:rFonts w:ascii="Arial" w:hAnsi="Arial" w:cs="Arial"/>
                <w:b/>
              </w:rPr>
            </w:pPr>
            <w:r w:rsidRPr="00AE7724">
              <w:rPr>
                <w:rFonts w:ascii="Arial" w:hAnsi="Arial" w:cs="Arial"/>
                <w:b/>
              </w:rPr>
              <w:t>30</w:t>
            </w:r>
          </w:p>
        </w:tc>
      </w:tr>
      <w:tr w:rsidR="00F33F6F"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3F6F" w:rsidRPr="00AE7724" w:rsidRDefault="00F33F6F" w:rsidP="00AE7724">
            <w:pPr>
              <w:pStyle w:val="PargrafodaLista"/>
              <w:numPr>
                <w:ilvl w:val="0"/>
                <w:numId w:val="7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3F6F" w:rsidRPr="00AE7724" w:rsidRDefault="00F33F6F"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F33F6F" w:rsidRPr="00AE7724" w:rsidRDefault="00F33F6F" w:rsidP="00AE7724">
            <w:pPr>
              <w:spacing w:before="120" w:after="120"/>
              <w:jc w:val="center"/>
              <w:rPr>
                <w:rFonts w:ascii="Arial" w:hAnsi="Arial" w:cs="Arial"/>
                <w:b/>
              </w:rPr>
            </w:pPr>
            <w:r w:rsidRPr="00AE7724">
              <w:rPr>
                <w:rFonts w:ascii="Arial" w:hAnsi="Arial" w:cs="Arial"/>
                <w:b/>
              </w:rPr>
              <w:t>60</w:t>
            </w:r>
          </w:p>
        </w:tc>
      </w:tr>
      <w:tr w:rsidR="00F33F6F"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3F6F" w:rsidRPr="00AE7724" w:rsidRDefault="00F33F6F" w:rsidP="00AE7724">
            <w:pPr>
              <w:pStyle w:val="PargrafodaLista"/>
              <w:numPr>
                <w:ilvl w:val="0"/>
                <w:numId w:val="7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3F6F" w:rsidRPr="00AE7724" w:rsidRDefault="00F33F6F"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F33F6F" w:rsidRPr="00AE7724" w:rsidRDefault="00F33F6F"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F33F6F" w:rsidRPr="00AE7724" w:rsidRDefault="00F33F6F" w:rsidP="00AE7724">
            <w:pPr>
              <w:spacing w:before="120" w:after="120"/>
              <w:jc w:val="center"/>
              <w:rPr>
                <w:rFonts w:ascii="Arial" w:hAnsi="Arial" w:cs="Arial"/>
                <w:b/>
              </w:rPr>
            </w:pPr>
          </w:p>
          <w:p w:rsidR="00F33F6F" w:rsidRPr="00AE7724" w:rsidRDefault="00F33F6F" w:rsidP="00AE7724">
            <w:pPr>
              <w:spacing w:before="120" w:after="120"/>
              <w:jc w:val="center"/>
              <w:rPr>
                <w:rFonts w:ascii="Arial" w:hAnsi="Arial" w:cs="Arial"/>
                <w:b/>
              </w:rPr>
            </w:pPr>
            <w:r w:rsidRPr="00AE7724">
              <w:rPr>
                <w:rFonts w:ascii="Arial" w:hAnsi="Arial" w:cs="Arial"/>
                <w:b/>
              </w:rPr>
              <w:t>60</w:t>
            </w:r>
          </w:p>
        </w:tc>
      </w:tr>
      <w:tr w:rsidR="00F33F6F"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3F6F" w:rsidRPr="00AE7724" w:rsidRDefault="00F33F6F" w:rsidP="00AE7724">
            <w:pPr>
              <w:pStyle w:val="PargrafodaLista"/>
              <w:numPr>
                <w:ilvl w:val="0"/>
                <w:numId w:val="7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3F6F" w:rsidRPr="00AE7724" w:rsidRDefault="00F33F6F" w:rsidP="00AE7724">
            <w:pPr>
              <w:spacing w:before="120" w:after="120"/>
              <w:jc w:val="center"/>
              <w:rPr>
                <w:rFonts w:ascii="Arial" w:hAnsi="Arial" w:cs="Arial"/>
                <w:b/>
              </w:rPr>
            </w:pPr>
            <w:r w:rsidRPr="00AE7724">
              <w:rPr>
                <w:rFonts w:ascii="Arial" w:hAnsi="Arial" w:cs="Arial"/>
                <w:b/>
              </w:rPr>
              <w:t>NEUROCIÊNCIA E APRENDIZAGEM</w:t>
            </w:r>
          </w:p>
        </w:tc>
        <w:tc>
          <w:tcPr>
            <w:tcW w:w="2019" w:type="dxa"/>
            <w:tcBorders>
              <w:top w:val="single" w:sz="24" w:space="0" w:color="auto"/>
              <w:left w:val="single" w:sz="24" w:space="0" w:color="auto"/>
              <w:bottom w:val="single" w:sz="24" w:space="0" w:color="auto"/>
              <w:right w:val="single" w:sz="24" w:space="0" w:color="auto"/>
            </w:tcBorders>
          </w:tcPr>
          <w:p w:rsidR="00F33F6F" w:rsidRPr="00AE7724" w:rsidRDefault="00F33F6F" w:rsidP="00AE7724">
            <w:pPr>
              <w:spacing w:before="120" w:after="120"/>
              <w:jc w:val="center"/>
              <w:rPr>
                <w:rFonts w:ascii="Arial" w:hAnsi="Arial" w:cs="Arial"/>
                <w:b/>
              </w:rPr>
            </w:pPr>
            <w:r w:rsidRPr="00AE7724">
              <w:rPr>
                <w:rFonts w:ascii="Arial" w:hAnsi="Arial" w:cs="Arial"/>
                <w:b/>
              </w:rPr>
              <w:t>30</w:t>
            </w:r>
          </w:p>
        </w:tc>
      </w:tr>
      <w:tr w:rsidR="00F33F6F"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3F6F" w:rsidRPr="00AE7724" w:rsidRDefault="00F33F6F" w:rsidP="00AE7724">
            <w:pPr>
              <w:pStyle w:val="PargrafodaLista"/>
              <w:numPr>
                <w:ilvl w:val="0"/>
                <w:numId w:val="7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3F6F" w:rsidRPr="00AE7724" w:rsidRDefault="00511A65" w:rsidP="00AE7724">
            <w:pPr>
              <w:shd w:val="clear" w:color="auto" w:fill="FFFFFF"/>
              <w:spacing w:before="120" w:after="120"/>
              <w:jc w:val="center"/>
              <w:outlineLvl w:val="2"/>
              <w:rPr>
                <w:rFonts w:ascii="Arial" w:hAnsi="Arial" w:cs="Arial"/>
                <w:b/>
              </w:rPr>
            </w:pPr>
            <w:hyperlink r:id="rId83" w:history="1">
              <w:r w:rsidR="00F33F6F"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F33F6F" w:rsidRPr="00AE7724" w:rsidRDefault="00F33F6F" w:rsidP="00AE7724">
            <w:pPr>
              <w:spacing w:before="120" w:after="120"/>
              <w:jc w:val="center"/>
              <w:rPr>
                <w:rFonts w:ascii="Arial" w:hAnsi="Arial" w:cs="Arial"/>
                <w:b/>
              </w:rPr>
            </w:pPr>
            <w:r w:rsidRPr="00AE7724">
              <w:rPr>
                <w:rFonts w:ascii="Arial" w:hAnsi="Arial" w:cs="Arial"/>
                <w:b/>
              </w:rPr>
              <w:t>60</w:t>
            </w:r>
          </w:p>
        </w:tc>
      </w:tr>
      <w:tr w:rsidR="00F33F6F"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3F6F" w:rsidRPr="00AE7724" w:rsidRDefault="00F33F6F" w:rsidP="00AE7724">
            <w:pPr>
              <w:pStyle w:val="PargrafodaLista"/>
              <w:numPr>
                <w:ilvl w:val="0"/>
                <w:numId w:val="7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3F6F" w:rsidRPr="00AE7724" w:rsidRDefault="00F33F6F"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F33F6F" w:rsidRPr="00AE7724" w:rsidRDefault="00F33F6F" w:rsidP="00AE7724">
            <w:pPr>
              <w:spacing w:before="120" w:after="120"/>
              <w:jc w:val="center"/>
              <w:rPr>
                <w:rFonts w:ascii="Arial" w:hAnsi="Arial" w:cs="Arial"/>
                <w:b/>
              </w:rPr>
            </w:pPr>
            <w:r w:rsidRPr="00AE7724">
              <w:rPr>
                <w:rFonts w:ascii="Arial" w:hAnsi="Arial" w:cs="Arial"/>
                <w:b/>
              </w:rPr>
              <w:t>60</w:t>
            </w:r>
          </w:p>
        </w:tc>
      </w:tr>
      <w:tr w:rsidR="00F33F6F"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3F6F" w:rsidRPr="00AE7724" w:rsidRDefault="00F33F6F" w:rsidP="00AE7724">
            <w:pPr>
              <w:pStyle w:val="PargrafodaLista"/>
              <w:numPr>
                <w:ilvl w:val="0"/>
                <w:numId w:val="7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3F6F" w:rsidRPr="00AE7724" w:rsidRDefault="00F33F6F" w:rsidP="00AE7724">
            <w:pPr>
              <w:spacing w:before="120" w:after="120"/>
              <w:jc w:val="center"/>
              <w:rPr>
                <w:rFonts w:ascii="Arial" w:hAnsi="Arial" w:cs="Arial"/>
                <w:b/>
              </w:rPr>
            </w:pPr>
            <w:r w:rsidRPr="00AE7724">
              <w:rPr>
                <w:rFonts w:ascii="Arial" w:hAnsi="Arial" w:cs="Arial"/>
                <w:b/>
              </w:rPr>
              <w:t>EDUCAÇÃO E CULTURA</w:t>
            </w:r>
          </w:p>
        </w:tc>
        <w:tc>
          <w:tcPr>
            <w:tcW w:w="2019" w:type="dxa"/>
            <w:tcBorders>
              <w:top w:val="single" w:sz="24" w:space="0" w:color="auto"/>
              <w:left w:val="single" w:sz="24" w:space="0" w:color="auto"/>
              <w:bottom w:val="single" w:sz="24" w:space="0" w:color="auto"/>
              <w:right w:val="single" w:sz="24" w:space="0" w:color="auto"/>
            </w:tcBorders>
          </w:tcPr>
          <w:p w:rsidR="00F33F6F" w:rsidRPr="00AE7724" w:rsidRDefault="00F33F6F" w:rsidP="00AE7724">
            <w:pPr>
              <w:spacing w:before="120" w:after="120"/>
              <w:jc w:val="center"/>
              <w:rPr>
                <w:rFonts w:ascii="Arial" w:hAnsi="Arial" w:cs="Arial"/>
                <w:b/>
              </w:rPr>
            </w:pPr>
            <w:r w:rsidRPr="00AE7724">
              <w:rPr>
                <w:rFonts w:ascii="Arial" w:hAnsi="Arial" w:cs="Arial"/>
                <w:b/>
              </w:rPr>
              <w:t>30</w:t>
            </w:r>
          </w:p>
        </w:tc>
      </w:tr>
      <w:tr w:rsidR="00F33F6F"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3F6F" w:rsidRPr="00AE7724" w:rsidRDefault="00F33F6F" w:rsidP="00AE7724">
            <w:pPr>
              <w:pStyle w:val="PargrafodaLista"/>
              <w:numPr>
                <w:ilvl w:val="0"/>
                <w:numId w:val="7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3F6F" w:rsidRPr="00AE7724" w:rsidRDefault="00F33F6F"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F33F6F" w:rsidRPr="00AE7724" w:rsidRDefault="00F33F6F" w:rsidP="00AE7724">
            <w:pPr>
              <w:spacing w:before="120" w:after="120"/>
              <w:jc w:val="center"/>
              <w:rPr>
                <w:rFonts w:ascii="Arial" w:hAnsi="Arial" w:cs="Arial"/>
                <w:b/>
              </w:rPr>
            </w:pPr>
            <w:r w:rsidRPr="00AE7724">
              <w:rPr>
                <w:rFonts w:ascii="Arial" w:hAnsi="Arial" w:cs="Arial"/>
                <w:b/>
              </w:rPr>
              <w:t>80</w:t>
            </w:r>
          </w:p>
        </w:tc>
      </w:tr>
      <w:tr w:rsidR="00F33F6F" w:rsidRPr="00AE7724" w:rsidTr="009F56AF">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F33F6F" w:rsidRPr="00AE7724" w:rsidRDefault="00F33F6F"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F33F6F" w:rsidRPr="00AE7724" w:rsidRDefault="00F33F6F" w:rsidP="00AE7724">
            <w:pPr>
              <w:spacing w:before="120" w:after="120"/>
              <w:jc w:val="center"/>
              <w:rPr>
                <w:rFonts w:ascii="Arial" w:hAnsi="Arial" w:cs="Arial"/>
                <w:b/>
              </w:rPr>
            </w:pPr>
            <w:r w:rsidRPr="00AE7724">
              <w:rPr>
                <w:rFonts w:ascii="Arial" w:hAnsi="Arial" w:cs="Arial"/>
                <w:b/>
              </w:rPr>
              <w:t>590</w:t>
            </w:r>
          </w:p>
        </w:tc>
      </w:tr>
    </w:tbl>
    <w:p w:rsidR="00F33F6F" w:rsidRPr="00AE7724" w:rsidRDefault="00F33F6F" w:rsidP="00AE7724">
      <w:pPr>
        <w:pStyle w:val="PargrafodaLista"/>
        <w:shd w:val="clear" w:color="auto" w:fill="FFFFFF"/>
        <w:spacing w:before="120" w:after="120"/>
        <w:ind w:left="284"/>
        <w:jc w:val="center"/>
        <w:rPr>
          <w:rFonts w:ascii="Arial" w:hAnsi="Arial" w:cs="Arial"/>
          <w:b/>
        </w:rPr>
      </w:pPr>
    </w:p>
    <w:p w:rsidR="00F33F6F" w:rsidRPr="00AE7724" w:rsidRDefault="00F33F6F" w:rsidP="00AE7724">
      <w:pPr>
        <w:pStyle w:val="PargrafodaLista"/>
        <w:shd w:val="clear" w:color="auto" w:fill="FFFFFF"/>
        <w:spacing w:before="120" w:after="120"/>
        <w:ind w:left="284"/>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Default="00641D8D"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Pr="00AE7724" w:rsidRDefault="00421B28"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F33F6F" w:rsidRPr="00AE7724" w:rsidRDefault="00F33F6F" w:rsidP="00AE7724">
      <w:pPr>
        <w:pStyle w:val="PargrafodaLista"/>
        <w:shd w:val="clear" w:color="auto" w:fill="FFFFFF"/>
        <w:spacing w:before="120" w:after="120"/>
        <w:ind w:left="284"/>
        <w:rPr>
          <w:rFonts w:ascii="Arial" w:hAnsi="Arial" w:cs="Arial"/>
          <w:b/>
        </w:rPr>
      </w:pPr>
    </w:p>
    <w:p w:rsidR="00F33F6F" w:rsidRPr="00AE7724" w:rsidRDefault="00F33F6F" w:rsidP="00AE7724">
      <w:pPr>
        <w:pStyle w:val="PargrafodaLista"/>
        <w:numPr>
          <w:ilvl w:val="0"/>
          <w:numId w:val="3"/>
        </w:numPr>
        <w:shd w:val="clear" w:color="auto" w:fill="FFFFFF"/>
        <w:spacing w:before="120" w:after="120"/>
        <w:ind w:left="284" w:firstLine="0"/>
        <w:jc w:val="center"/>
        <w:rPr>
          <w:rFonts w:ascii="Arial" w:hAnsi="Arial" w:cs="Arial"/>
          <w:b/>
        </w:rPr>
      </w:pPr>
      <w:r w:rsidRPr="00AE7724">
        <w:rPr>
          <w:rFonts w:ascii="Arial" w:hAnsi="Arial" w:cs="Arial"/>
          <w:b/>
        </w:rPr>
        <w:t>PSICOPEDAGOGIA CLÍNICA</w:t>
      </w:r>
    </w:p>
    <w:p w:rsidR="00F33F6F" w:rsidRPr="00AE7724" w:rsidRDefault="00F33F6F" w:rsidP="00AE7724">
      <w:pPr>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F33F6F"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F33F6F" w:rsidRPr="00AE7724" w:rsidRDefault="00F33F6F"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F33F6F" w:rsidRPr="00AE7724" w:rsidRDefault="00F33F6F"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F33F6F" w:rsidRPr="00AE7724" w:rsidRDefault="00F33F6F" w:rsidP="00AE7724">
            <w:pPr>
              <w:spacing w:before="120" w:after="120"/>
              <w:jc w:val="center"/>
              <w:rPr>
                <w:rFonts w:ascii="Arial" w:hAnsi="Arial" w:cs="Arial"/>
                <w:b/>
              </w:rPr>
            </w:pPr>
            <w:r w:rsidRPr="00AE7724">
              <w:rPr>
                <w:rFonts w:ascii="Arial" w:hAnsi="Arial" w:cs="Arial"/>
                <w:b/>
              </w:rPr>
              <w:t>CARGA HORÁRIA</w:t>
            </w:r>
          </w:p>
        </w:tc>
      </w:tr>
      <w:tr w:rsidR="00F33F6F"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3F6F" w:rsidRPr="00AE7724" w:rsidRDefault="00F33F6F" w:rsidP="00AE7724">
            <w:pPr>
              <w:pStyle w:val="PargrafodaLista"/>
              <w:numPr>
                <w:ilvl w:val="0"/>
                <w:numId w:val="8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3F6F" w:rsidRPr="00AE7724" w:rsidRDefault="00F33F6F"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F33F6F" w:rsidRPr="00AE7724" w:rsidRDefault="00F33F6F"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F33F6F"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3F6F" w:rsidRPr="00AE7724" w:rsidRDefault="00F33F6F" w:rsidP="00AE7724">
            <w:pPr>
              <w:pStyle w:val="PargrafodaLista"/>
              <w:numPr>
                <w:ilvl w:val="0"/>
                <w:numId w:val="8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3F6F" w:rsidRPr="00AE7724" w:rsidRDefault="00F33F6F"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F33F6F" w:rsidRPr="00AE7724" w:rsidRDefault="00F33F6F" w:rsidP="00AE7724">
            <w:pPr>
              <w:spacing w:before="120" w:after="120"/>
              <w:jc w:val="center"/>
              <w:rPr>
                <w:rFonts w:ascii="Arial" w:hAnsi="Arial" w:cs="Arial"/>
                <w:b/>
              </w:rPr>
            </w:pPr>
            <w:r w:rsidRPr="00AE7724">
              <w:rPr>
                <w:rFonts w:ascii="Arial" w:hAnsi="Arial" w:cs="Arial"/>
                <w:b/>
              </w:rPr>
              <w:t>60</w:t>
            </w:r>
          </w:p>
        </w:tc>
      </w:tr>
      <w:tr w:rsidR="00F33F6F"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3F6F" w:rsidRPr="00AE7724" w:rsidRDefault="00F33F6F" w:rsidP="00AE7724">
            <w:pPr>
              <w:pStyle w:val="PargrafodaLista"/>
              <w:numPr>
                <w:ilvl w:val="0"/>
                <w:numId w:val="8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3F6F" w:rsidRPr="00AE7724" w:rsidRDefault="00F33F6F"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F33F6F" w:rsidRPr="00AE7724" w:rsidRDefault="00F33F6F" w:rsidP="00AE7724">
            <w:pPr>
              <w:spacing w:before="120" w:after="120"/>
              <w:jc w:val="center"/>
              <w:rPr>
                <w:rFonts w:ascii="Arial" w:hAnsi="Arial" w:cs="Arial"/>
                <w:b/>
              </w:rPr>
            </w:pPr>
            <w:r w:rsidRPr="00AE7724">
              <w:rPr>
                <w:rFonts w:ascii="Arial" w:hAnsi="Arial" w:cs="Arial"/>
                <w:b/>
              </w:rPr>
              <w:t>60</w:t>
            </w:r>
          </w:p>
        </w:tc>
      </w:tr>
      <w:tr w:rsidR="00F33F6F"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3F6F" w:rsidRPr="00AE7724" w:rsidRDefault="00F33F6F" w:rsidP="00AE7724">
            <w:pPr>
              <w:pStyle w:val="PargrafodaLista"/>
              <w:numPr>
                <w:ilvl w:val="0"/>
                <w:numId w:val="8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3F6F" w:rsidRPr="00AE7724" w:rsidRDefault="00F33F6F"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F33F6F" w:rsidRPr="00AE7724" w:rsidRDefault="00F33F6F"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F33F6F" w:rsidRPr="00AE7724" w:rsidRDefault="00F33F6F" w:rsidP="00AE7724">
            <w:pPr>
              <w:spacing w:before="120" w:after="120"/>
              <w:jc w:val="center"/>
              <w:rPr>
                <w:rFonts w:ascii="Arial" w:hAnsi="Arial" w:cs="Arial"/>
                <w:b/>
              </w:rPr>
            </w:pPr>
          </w:p>
          <w:p w:rsidR="00F33F6F" w:rsidRPr="00AE7724" w:rsidRDefault="00F33F6F" w:rsidP="00AE7724">
            <w:pPr>
              <w:spacing w:before="120" w:after="120"/>
              <w:jc w:val="center"/>
              <w:rPr>
                <w:rFonts w:ascii="Arial" w:hAnsi="Arial" w:cs="Arial"/>
                <w:b/>
              </w:rPr>
            </w:pPr>
            <w:r w:rsidRPr="00AE7724">
              <w:rPr>
                <w:rFonts w:ascii="Arial" w:hAnsi="Arial" w:cs="Arial"/>
                <w:b/>
              </w:rPr>
              <w:t>60</w:t>
            </w:r>
          </w:p>
        </w:tc>
      </w:tr>
      <w:tr w:rsidR="00F33F6F"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3F6F" w:rsidRPr="00AE7724" w:rsidRDefault="00F33F6F" w:rsidP="00AE7724">
            <w:pPr>
              <w:pStyle w:val="PargrafodaLista"/>
              <w:numPr>
                <w:ilvl w:val="0"/>
                <w:numId w:val="8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3F6F" w:rsidRPr="00AE7724" w:rsidRDefault="00F33F6F" w:rsidP="00AE7724">
            <w:pPr>
              <w:spacing w:before="120" w:after="120"/>
              <w:jc w:val="center"/>
              <w:rPr>
                <w:rFonts w:ascii="Arial" w:hAnsi="Arial" w:cs="Arial"/>
                <w:b/>
              </w:rPr>
            </w:pPr>
            <w:r w:rsidRPr="00AE7724">
              <w:rPr>
                <w:rFonts w:ascii="Arial" w:hAnsi="Arial" w:cs="Arial"/>
                <w:b/>
              </w:rPr>
              <w:t>DIAGNÓSTICO E INTERVENÇÃO PSICOPEDAGÓGICA CLÍNICA</w:t>
            </w:r>
          </w:p>
        </w:tc>
        <w:tc>
          <w:tcPr>
            <w:tcW w:w="2019" w:type="dxa"/>
            <w:tcBorders>
              <w:top w:val="single" w:sz="24" w:space="0" w:color="auto"/>
              <w:left w:val="single" w:sz="24" w:space="0" w:color="auto"/>
              <w:bottom w:val="single" w:sz="24" w:space="0" w:color="auto"/>
              <w:right w:val="single" w:sz="24" w:space="0" w:color="auto"/>
            </w:tcBorders>
          </w:tcPr>
          <w:p w:rsidR="00F33F6F" w:rsidRPr="00AE7724" w:rsidRDefault="00F33F6F" w:rsidP="00AE7724">
            <w:pPr>
              <w:spacing w:before="120" w:after="120"/>
              <w:jc w:val="center"/>
              <w:rPr>
                <w:rFonts w:ascii="Arial" w:hAnsi="Arial" w:cs="Arial"/>
                <w:b/>
              </w:rPr>
            </w:pPr>
            <w:r w:rsidRPr="00AE7724">
              <w:rPr>
                <w:rFonts w:ascii="Arial" w:hAnsi="Arial" w:cs="Arial"/>
                <w:b/>
              </w:rPr>
              <w:t>30</w:t>
            </w:r>
          </w:p>
        </w:tc>
      </w:tr>
      <w:tr w:rsidR="00F33F6F"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3F6F" w:rsidRPr="00AE7724" w:rsidRDefault="00F33F6F" w:rsidP="00AE7724">
            <w:pPr>
              <w:pStyle w:val="PargrafodaLista"/>
              <w:numPr>
                <w:ilvl w:val="0"/>
                <w:numId w:val="8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3F6F" w:rsidRPr="00AE7724" w:rsidRDefault="00F33F6F" w:rsidP="00AE7724">
            <w:pPr>
              <w:shd w:val="clear" w:color="auto" w:fill="FFFFFF"/>
              <w:spacing w:before="120" w:after="120"/>
              <w:jc w:val="center"/>
              <w:outlineLvl w:val="2"/>
              <w:rPr>
                <w:rFonts w:ascii="Arial" w:hAnsi="Arial" w:cs="Arial"/>
                <w:b/>
              </w:rPr>
            </w:pPr>
            <w:r w:rsidRPr="00AE7724">
              <w:rPr>
                <w:rFonts w:ascii="Arial" w:hAnsi="Arial" w:cs="Arial"/>
                <w:b/>
              </w:rPr>
              <w:t>NEUROPSICOLOGIA</w:t>
            </w:r>
          </w:p>
        </w:tc>
        <w:tc>
          <w:tcPr>
            <w:tcW w:w="2019" w:type="dxa"/>
            <w:tcBorders>
              <w:top w:val="single" w:sz="24" w:space="0" w:color="auto"/>
              <w:left w:val="single" w:sz="24" w:space="0" w:color="auto"/>
              <w:bottom w:val="single" w:sz="24" w:space="0" w:color="auto"/>
              <w:right w:val="single" w:sz="24" w:space="0" w:color="auto"/>
            </w:tcBorders>
          </w:tcPr>
          <w:p w:rsidR="00F33F6F" w:rsidRPr="00AE7724" w:rsidRDefault="00F33F6F" w:rsidP="00AE7724">
            <w:pPr>
              <w:spacing w:before="120" w:after="120"/>
              <w:jc w:val="center"/>
              <w:rPr>
                <w:rFonts w:ascii="Arial" w:hAnsi="Arial" w:cs="Arial"/>
                <w:b/>
              </w:rPr>
            </w:pPr>
            <w:r w:rsidRPr="00AE7724">
              <w:rPr>
                <w:rFonts w:ascii="Arial" w:hAnsi="Arial" w:cs="Arial"/>
                <w:b/>
              </w:rPr>
              <w:t>30</w:t>
            </w:r>
          </w:p>
        </w:tc>
      </w:tr>
      <w:tr w:rsidR="00F33F6F"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3F6F" w:rsidRPr="00AE7724" w:rsidRDefault="00F33F6F" w:rsidP="00AE7724">
            <w:pPr>
              <w:pStyle w:val="PargrafodaLista"/>
              <w:numPr>
                <w:ilvl w:val="0"/>
                <w:numId w:val="8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3F6F" w:rsidRPr="00AE7724" w:rsidRDefault="00F33F6F" w:rsidP="00AE7724">
            <w:pPr>
              <w:shd w:val="clear" w:color="auto" w:fill="FFFFFF"/>
              <w:spacing w:before="120" w:after="120"/>
              <w:jc w:val="center"/>
              <w:outlineLvl w:val="2"/>
              <w:rPr>
                <w:rFonts w:ascii="Arial" w:hAnsi="Arial" w:cs="Arial"/>
                <w:b/>
              </w:rPr>
            </w:pPr>
            <w:r w:rsidRPr="00AE7724">
              <w:rPr>
                <w:rFonts w:ascii="Arial" w:hAnsi="Arial" w:cs="Arial"/>
                <w:b/>
              </w:rPr>
              <w:t>PSICOPEDAGOGIA – ESTUDOS DE CASOS</w:t>
            </w:r>
          </w:p>
        </w:tc>
        <w:tc>
          <w:tcPr>
            <w:tcW w:w="2019" w:type="dxa"/>
            <w:tcBorders>
              <w:top w:val="single" w:sz="24" w:space="0" w:color="auto"/>
              <w:left w:val="single" w:sz="24" w:space="0" w:color="auto"/>
              <w:bottom w:val="single" w:sz="24" w:space="0" w:color="auto"/>
              <w:right w:val="single" w:sz="24" w:space="0" w:color="auto"/>
            </w:tcBorders>
          </w:tcPr>
          <w:p w:rsidR="00F33F6F" w:rsidRPr="00AE7724" w:rsidRDefault="00F33F6F" w:rsidP="00AE7724">
            <w:pPr>
              <w:spacing w:before="120" w:after="120"/>
              <w:jc w:val="center"/>
              <w:rPr>
                <w:rFonts w:ascii="Arial" w:hAnsi="Arial" w:cs="Arial"/>
                <w:b/>
              </w:rPr>
            </w:pPr>
            <w:r w:rsidRPr="00AE7724">
              <w:rPr>
                <w:rFonts w:ascii="Arial" w:hAnsi="Arial" w:cs="Arial"/>
                <w:b/>
              </w:rPr>
              <w:t>30</w:t>
            </w:r>
          </w:p>
        </w:tc>
      </w:tr>
      <w:tr w:rsidR="00F33F6F"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3F6F" w:rsidRPr="00AE7724" w:rsidRDefault="00F33F6F" w:rsidP="00AE7724">
            <w:pPr>
              <w:pStyle w:val="PargrafodaLista"/>
              <w:numPr>
                <w:ilvl w:val="0"/>
                <w:numId w:val="8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3F6F" w:rsidRPr="00AE7724" w:rsidRDefault="00F33F6F" w:rsidP="00AE7724">
            <w:pPr>
              <w:spacing w:before="120" w:after="120"/>
              <w:jc w:val="center"/>
              <w:rPr>
                <w:rFonts w:ascii="Arial" w:hAnsi="Arial" w:cs="Arial"/>
                <w:b/>
              </w:rPr>
            </w:pPr>
            <w:r w:rsidRPr="00AE7724">
              <w:rPr>
                <w:rFonts w:ascii="Arial" w:hAnsi="Arial" w:cs="Arial"/>
                <w:b/>
              </w:rPr>
              <w:t>PSICOMOTRICIDADE</w:t>
            </w:r>
          </w:p>
        </w:tc>
        <w:tc>
          <w:tcPr>
            <w:tcW w:w="2019" w:type="dxa"/>
            <w:tcBorders>
              <w:top w:val="single" w:sz="24" w:space="0" w:color="auto"/>
              <w:left w:val="single" w:sz="24" w:space="0" w:color="auto"/>
              <w:bottom w:val="single" w:sz="24" w:space="0" w:color="auto"/>
              <w:right w:val="single" w:sz="24" w:space="0" w:color="auto"/>
            </w:tcBorders>
          </w:tcPr>
          <w:p w:rsidR="00F33F6F" w:rsidRPr="00AE7724" w:rsidRDefault="00F33F6F" w:rsidP="00AE7724">
            <w:pPr>
              <w:spacing w:before="120" w:after="120"/>
              <w:jc w:val="center"/>
              <w:rPr>
                <w:rFonts w:ascii="Arial" w:hAnsi="Arial" w:cs="Arial"/>
                <w:b/>
              </w:rPr>
            </w:pPr>
            <w:r w:rsidRPr="00AE7724">
              <w:rPr>
                <w:rFonts w:ascii="Arial" w:hAnsi="Arial" w:cs="Arial"/>
                <w:b/>
              </w:rPr>
              <w:t>30</w:t>
            </w:r>
          </w:p>
        </w:tc>
      </w:tr>
      <w:tr w:rsidR="00F33F6F"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3F6F" w:rsidRPr="00AE7724" w:rsidRDefault="00F33F6F" w:rsidP="00AE7724">
            <w:pPr>
              <w:pStyle w:val="PargrafodaLista"/>
              <w:numPr>
                <w:ilvl w:val="0"/>
                <w:numId w:val="8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3F6F" w:rsidRPr="00AE7724" w:rsidRDefault="00511A65" w:rsidP="00AE7724">
            <w:pPr>
              <w:shd w:val="clear" w:color="auto" w:fill="FFFFFF"/>
              <w:spacing w:before="120" w:after="120"/>
              <w:jc w:val="center"/>
              <w:outlineLvl w:val="2"/>
              <w:rPr>
                <w:rFonts w:ascii="Arial" w:hAnsi="Arial" w:cs="Arial"/>
                <w:b/>
              </w:rPr>
            </w:pPr>
            <w:hyperlink r:id="rId84" w:history="1">
              <w:r w:rsidR="00F33F6F"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F33F6F" w:rsidRPr="00AE7724" w:rsidRDefault="00F33F6F" w:rsidP="00AE7724">
            <w:pPr>
              <w:spacing w:before="120" w:after="120"/>
              <w:jc w:val="center"/>
              <w:rPr>
                <w:rFonts w:ascii="Arial" w:hAnsi="Arial" w:cs="Arial"/>
                <w:b/>
              </w:rPr>
            </w:pPr>
            <w:r w:rsidRPr="00AE7724">
              <w:rPr>
                <w:rFonts w:ascii="Arial" w:hAnsi="Arial" w:cs="Arial"/>
                <w:b/>
              </w:rPr>
              <w:t>60</w:t>
            </w:r>
          </w:p>
        </w:tc>
      </w:tr>
      <w:tr w:rsidR="00F33F6F"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3F6F" w:rsidRPr="00AE7724" w:rsidRDefault="00F33F6F" w:rsidP="00AE7724">
            <w:pPr>
              <w:pStyle w:val="PargrafodaLista"/>
              <w:numPr>
                <w:ilvl w:val="0"/>
                <w:numId w:val="8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3F6F" w:rsidRPr="00AE7724" w:rsidRDefault="00F33F6F"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F33F6F" w:rsidRPr="00AE7724" w:rsidRDefault="00F33F6F" w:rsidP="00AE7724">
            <w:pPr>
              <w:spacing w:before="120" w:after="120"/>
              <w:jc w:val="center"/>
              <w:rPr>
                <w:rFonts w:ascii="Arial" w:hAnsi="Arial" w:cs="Arial"/>
                <w:b/>
              </w:rPr>
            </w:pPr>
            <w:r w:rsidRPr="00AE7724">
              <w:rPr>
                <w:rFonts w:ascii="Arial" w:hAnsi="Arial" w:cs="Arial"/>
                <w:b/>
              </w:rPr>
              <w:t>60</w:t>
            </w:r>
          </w:p>
        </w:tc>
      </w:tr>
      <w:tr w:rsidR="00F33F6F"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3F6F" w:rsidRPr="00AE7724" w:rsidRDefault="00F33F6F" w:rsidP="00AE7724">
            <w:pPr>
              <w:pStyle w:val="PargrafodaLista"/>
              <w:numPr>
                <w:ilvl w:val="0"/>
                <w:numId w:val="8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3F6F" w:rsidRPr="00AE7724" w:rsidRDefault="00F33F6F" w:rsidP="00AE7724">
            <w:pPr>
              <w:spacing w:before="120" w:after="120"/>
              <w:jc w:val="center"/>
              <w:rPr>
                <w:rFonts w:ascii="Arial" w:hAnsi="Arial" w:cs="Arial"/>
                <w:b/>
              </w:rPr>
            </w:pPr>
            <w:r w:rsidRPr="00AE7724">
              <w:rPr>
                <w:rFonts w:ascii="Arial" w:hAnsi="Arial" w:cs="Arial"/>
                <w:b/>
              </w:rPr>
              <w:t>ESTÁGIO SUPERVISIONADO</w:t>
            </w:r>
          </w:p>
        </w:tc>
        <w:tc>
          <w:tcPr>
            <w:tcW w:w="2019" w:type="dxa"/>
            <w:tcBorders>
              <w:top w:val="single" w:sz="24" w:space="0" w:color="auto"/>
              <w:left w:val="single" w:sz="24" w:space="0" w:color="auto"/>
              <w:bottom w:val="single" w:sz="24" w:space="0" w:color="auto"/>
              <w:right w:val="single" w:sz="24" w:space="0" w:color="auto"/>
            </w:tcBorders>
          </w:tcPr>
          <w:p w:rsidR="00F33F6F" w:rsidRPr="00AE7724" w:rsidRDefault="00F33F6F" w:rsidP="00AE7724">
            <w:pPr>
              <w:spacing w:before="120" w:after="120"/>
              <w:jc w:val="center"/>
              <w:rPr>
                <w:rFonts w:ascii="Arial" w:hAnsi="Arial" w:cs="Arial"/>
                <w:b/>
              </w:rPr>
            </w:pPr>
            <w:r w:rsidRPr="00AE7724">
              <w:rPr>
                <w:rFonts w:ascii="Arial" w:hAnsi="Arial" w:cs="Arial"/>
                <w:b/>
              </w:rPr>
              <w:t>30</w:t>
            </w:r>
          </w:p>
        </w:tc>
      </w:tr>
      <w:tr w:rsidR="00F33F6F"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F33F6F" w:rsidRPr="00AE7724" w:rsidRDefault="00F33F6F" w:rsidP="00AE7724">
            <w:pPr>
              <w:pStyle w:val="PargrafodaLista"/>
              <w:numPr>
                <w:ilvl w:val="0"/>
                <w:numId w:val="8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F33F6F" w:rsidRPr="00AE7724" w:rsidRDefault="00F33F6F"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F33F6F" w:rsidRPr="00AE7724" w:rsidRDefault="00F33F6F" w:rsidP="00AE7724">
            <w:pPr>
              <w:spacing w:before="120" w:after="120"/>
              <w:jc w:val="center"/>
              <w:rPr>
                <w:rFonts w:ascii="Arial" w:hAnsi="Arial" w:cs="Arial"/>
                <w:b/>
              </w:rPr>
            </w:pPr>
            <w:r w:rsidRPr="00AE7724">
              <w:rPr>
                <w:rFonts w:ascii="Arial" w:hAnsi="Arial" w:cs="Arial"/>
                <w:b/>
              </w:rPr>
              <w:t>80</w:t>
            </w:r>
          </w:p>
        </w:tc>
      </w:tr>
      <w:tr w:rsidR="00F33F6F" w:rsidRPr="00AE7724" w:rsidTr="009F56AF">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F33F6F" w:rsidRPr="00AE7724" w:rsidRDefault="00F33F6F"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F33F6F" w:rsidRPr="00AE7724" w:rsidRDefault="00F33F6F" w:rsidP="00AE7724">
            <w:pPr>
              <w:spacing w:before="120" w:after="120"/>
              <w:jc w:val="center"/>
              <w:rPr>
                <w:rFonts w:ascii="Arial" w:hAnsi="Arial" w:cs="Arial"/>
                <w:b/>
              </w:rPr>
            </w:pPr>
            <w:r w:rsidRPr="00AE7724">
              <w:rPr>
                <w:rFonts w:ascii="Arial" w:hAnsi="Arial" w:cs="Arial"/>
                <w:b/>
              </w:rPr>
              <w:t>590</w:t>
            </w:r>
          </w:p>
        </w:tc>
      </w:tr>
    </w:tbl>
    <w:p w:rsidR="00F33F6F" w:rsidRPr="00AE7724" w:rsidRDefault="00F33F6F" w:rsidP="00AE7724">
      <w:pPr>
        <w:pStyle w:val="PargrafodaLista"/>
        <w:shd w:val="clear" w:color="auto" w:fill="FFFFFF"/>
        <w:spacing w:before="120" w:after="120"/>
        <w:ind w:left="284"/>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B72561" w:rsidRPr="00AE7724" w:rsidRDefault="00B72561" w:rsidP="00AE7724">
      <w:pPr>
        <w:pStyle w:val="PargrafodaLista"/>
        <w:shd w:val="clear" w:color="auto" w:fill="FFFFFF"/>
        <w:spacing w:before="120" w:after="120"/>
        <w:ind w:left="0"/>
        <w:jc w:val="center"/>
        <w:rPr>
          <w:rFonts w:ascii="Arial" w:hAnsi="Arial" w:cs="Arial"/>
          <w:b/>
        </w:rPr>
      </w:pPr>
    </w:p>
    <w:p w:rsidR="00B72561" w:rsidRDefault="00B72561" w:rsidP="00AE7724">
      <w:pPr>
        <w:shd w:val="clear" w:color="auto" w:fill="FFFFFF"/>
        <w:spacing w:before="120" w:after="120"/>
        <w:jc w:val="center"/>
        <w:rPr>
          <w:rFonts w:ascii="Arial" w:hAnsi="Arial" w:cs="Arial"/>
          <w:b/>
        </w:rPr>
      </w:pPr>
    </w:p>
    <w:p w:rsidR="00421B28" w:rsidRDefault="00421B28" w:rsidP="00AE7724">
      <w:pPr>
        <w:shd w:val="clear" w:color="auto" w:fill="FFFFFF"/>
        <w:spacing w:before="120" w:after="120"/>
        <w:jc w:val="center"/>
        <w:rPr>
          <w:rFonts w:ascii="Arial" w:hAnsi="Arial" w:cs="Arial"/>
          <w:b/>
        </w:rPr>
      </w:pPr>
    </w:p>
    <w:p w:rsidR="00421B28" w:rsidRDefault="00421B28" w:rsidP="00AE7724">
      <w:pPr>
        <w:shd w:val="clear" w:color="auto" w:fill="FFFFFF"/>
        <w:spacing w:before="120" w:after="120"/>
        <w:jc w:val="center"/>
        <w:rPr>
          <w:rFonts w:ascii="Arial" w:hAnsi="Arial" w:cs="Arial"/>
          <w:b/>
        </w:rPr>
      </w:pPr>
    </w:p>
    <w:p w:rsidR="00421B28" w:rsidRDefault="00421B28" w:rsidP="00AE7724">
      <w:pPr>
        <w:shd w:val="clear" w:color="auto" w:fill="FFFFFF"/>
        <w:spacing w:before="120" w:after="120"/>
        <w:jc w:val="center"/>
        <w:rPr>
          <w:rFonts w:ascii="Arial" w:hAnsi="Arial" w:cs="Arial"/>
          <w:b/>
        </w:rPr>
      </w:pPr>
    </w:p>
    <w:p w:rsidR="00421B28" w:rsidRPr="00AE7724" w:rsidRDefault="00421B28" w:rsidP="00AE7724">
      <w:pPr>
        <w:shd w:val="clear" w:color="auto" w:fill="FFFFFF"/>
        <w:spacing w:before="120" w:after="120"/>
        <w:jc w:val="center"/>
        <w:rPr>
          <w:rFonts w:ascii="Arial" w:hAnsi="Arial" w:cs="Arial"/>
          <w:b/>
        </w:rPr>
      </w:pPr>
    </w:p>
    <w:p w:rsidR="00B72561" w:rsidRPr="00AE7724" w:rsidRDefault="00B72561" w:rsidP="00AE7724">
      <w:pPr>
        <w:pStyle w:val="PargrafodaLista"/>
        <w:numPr>
          <w:ilvl w:val="0"/>
          <w:numId w:val="3"/>
        </w:numPr>
        <w:shd w:val="clear" w:color="auto" w:fill="FFFFFF"/>
        <w:spacing w:before="120" w:after="120"/>
        <w:ind w:left="284" w:firstLine="0"/>
        <w:jc w:val="center"/>
        <w:rPr>
          <w:rFonts w:ascii="Arial" w:hAnsi="Arial" w:cs="Arial"/>
          <w:b/>
        </w:rPr>
      </w:pPr>
      <w:r w:rsidRPr="00AE7724">
        <w:rPr>
          <w:rFonts w:ascii="Arial" w:hAnsi="Arial" w:cs="Arial"/>
          <w:b/>
        </w:rPr>
        <w:t>PSICOPEDAGOGIA INSTITUCIONAL</w:t>
      </w:r>
    </w:p>
    <w:p w:rsidR="00B72561" w:rsidRPr="00AE7724" w:rsidRDefault="00B72561" w:rsidP="00AE7724">
      <w:pPr>
        <w:shd w:val="clear" w:color="auto" w:fill="FFFFFF"/>
        <w:spacing w:before="120" w:after="12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B7256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B72561" w:rsidRPr="00AE7724" w:rsidRDefault="00B72561"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B72561" w:rsidRPr="00AE7724" w:rsidRDefault="00B72561"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B72561" w:rsidRPr="00AE7724" w:rsidRDefault="00B72561" w:rsidP="00AE7724">
            <w:pPr>
              <w:spacing w:before="120" w:after="120"/>
              <w:jc w:val="center"/>
              <w:rPr>
                <w:rFonts w:ascii="Arial" w:hAnsi="Arial" w:cs="Arial"/>
                <w:b/>
              </w:rPr>
            </w:pPr>
            <w:r w:rsidRPr="00AE7724">
              <w:rPr>
                <w:rFonts w:ascii="Arial" w:hAnsi="Arial" w:cs="Arial"/>
                <w:b/>
              </w:rPr>
              <w:t>CARGA HORÁRIA</w:t>
            </w:r>
          </w:p>
        </w:tc>
      </w:tr>
      <w:tr w:rsidR="00B7256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pStyle w:val="PargrafodaLista"/>
              <w:numPr>
                <w:ilvl w:val="0"/>
                <w:numId w:val="1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B72561" w:rsidRPr="00AE7724" w:rsidRDefault="00B72561" w:rsidP="00AE7724">
            <w:pPr>
              <w:pStyle w:val="PargrafodaLista"/>
              <w:spacing w:before="120" w:after="120"/>
              <w:ind w:left="0"/>
              <w:jc w:val="center"/>
              <w:rPr>
                <w:rFonts w:ascii="Arial" w:hAnsi="Arial" w:cs="Arial"/>
                <w:b/>
              </w:rPr>
            </w:pPr>
            <w:r w:rsidRPr="00AE7724">
              <w:rPr>
                <w:rFonts w:ascii="Arial" w:hAnsi="Arial" w:cs="Arial"/>
                <w:b/>
              </w:rPr>
              <w:t>60</w:t>
            </w:r>
          </w:p>
        </w:tc>
      </w:tr>
      <w:tr w:rsidR="00B7256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pStyle w:val="PargrafodaLista"/>
              <w:numPr>
                <w:ilvl w:val="0"/>
                <w:numId w:val="1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spacing w:before="120" w:after="120"/>
              <w:jc w:val="center"/>
              <w:rPr>
                <w:rFonts w:ascii="Arial" w:hAnsi="Arial" w:cs="Arial"/>
                <w:b/>
              </w:rPr>
            </w:pPr>
            <w:r w:rsidRPr="00AE7724">
              <w:rPr>
                <w:rFonts w:ascii="Arial" w:hAnsi="Arial" w:cs="Arial"/>
                <w:b/>
              </w:rPr>
              <w:t>PSICOPEDAGOGIA INSTITUCIONAL</w:t>
            </w:r>
          </w:p>
        </w:tc>
        <w:tc>
          <w:tcPr>
            <w:tcW w:w="2019" w:type="dxa"/>
            <w:tcBorders>
              <w:top w:val="single" w:sz="24" w:space="0" w:color="auto"/>
              <w:left w:val="single" w:sz="24" w:space="0" w:color="auto"/>
              <w:bottom w:val="single" w:sz="24" w:space="0" w:color="auto"/>
              <w:right w:val="single" w:sz="24" w:space="0" w:color="auto"/>
            </w:tcBorders>
          </w:tcPr>
          <w:p w:rsidR="00B72561" w:rsidRPr="00AE7724" w:rsidRDefault="00B72561"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B7256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pStyle w:val="PargrafodaLista"/>
              <w:numPr>
                <w:ilvl w:val="0"/>
                <w:numId w:val="1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B72561" w:rsidRPr="00AE7724" w:rsidRDefault="00B72561" w:rsidP="00AE7724">
            <w:pPr>
              <w:spacing w:before="120" w:after="120"/>
              <w:jc w:val="center"/>
              <w:rPr>
                <w:rFonts w:ascii="Arial" w:hAnsi="Arial" w:cs="Arial"/>
                <w:b/>
              </w:rPr>
            </w:pPr>
            <w:r w:rsidRPr="00AE7724">
              <w:rPr>
                <w:rFonts w:ascii="Arial" w:hAnsi="Arial" w:cs="Arial"/>
                <w:b/>
              </w:rPr>
              <w:t>60</w:t>
            </w:r>
          </w:p>
        </w:tc>
      </w:tr>
      <w:tr w:rsidR="00B7256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pStyle w:val="PargrafodaLista"/>
              <w:numPr>
                <w:ilvl w:val="0"/>
                <w:numId w:val="1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spacing w:before="120" w:after="120"/>
              <w:jc w:val="center"/>
              <w:rPr>
                <w:rFonts w:ascii="Arial" w:hAnsi="Arial" w:cs="Arial"/>
                <w:b/>
              </w:rPr>
            </w:pPr>
            <w:r w:rsidRPr="00AE7724">
              <w:rPr>
                <w:rFonts w:ascii="Arial" w:hAnsi="Arial" w:cs="Arial"/>
                <w:b/>
              </w:rPr>
              <w:t>FUNDAMENTOS DA PSICOPEDAGOGIA</w:t>
            </w:r>
          </w:p>
        </w:tc>
        <w:tc>
          <w:tcPr>
            <w:tcW w:w="2019" w:type="dxa"/>
            <w:tcBorders>
              <w:top w:val="single" w:sz="24" w:space="0" w:color="auto"/>
              <w:left w:val="single" w:sz="24" w:space="0" w:color="auto"/>
              <w:bottom w:val="single" w:sz="24" w:space="0" w:color="auto"/>
              <w:right w:val="single" w:sz="24" w:space="0" w:color="auto"/>
            </w:tcBorders>
          </w:tcPr>
          <w:p w:rsidR="00B72561" w:rsidRPr="00AE7724" w:rsidRDefault="00B72561" w:rsidP="00AE7724">
            <w:pPr>
              <w:spacing w:before="120" w:after="120"/>
              <w:jc w:val="center"/>
              <w:rPr>
                <w:rFonts w:ascii="Arial" w:hAnsi="Arial" w:cs="Arial"/>
                <w:b/>
              </w:rPr>
            </w:pPr>
            <w:r w:rsidRPr="00AE7724">
              <w:rPr>
                <w:rFonts w:ascii="Arial" w:hAnsi="Arial" w:cs="Arial"/>
                <w:b/>
              </w:rPr>
              <w:t>30</w:t>
            </w:r>
          </w:p>
        </w:tc>
      </w:tr>
      <w:tr w:rsidR="00B7256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pStyle w:val="PargrafodaLista"/>
              <w:numPr>
                <w:ilvl w:val="0"/>
                <w:numId w:val="1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B72561" w:rsidRPr="00AE7724" w:rsidRDefault="00B72561" w:rsidP="00AE7724">
            <w:pPr>
              <w:spacing w:before="120" w:after="120"/>
              <w:jc w:val="center"/>
              <w:rPr>
                <w:rFonts w:ascii="Arial" w:hAnsi="Arial" w:cs="Arial"/>
                <w:b/>
              </w:rPr>
            </w:pPr>
            <w:r w:rsidRPr="00AE7724">
              <w:rPr>
                <w:rFonts w:ascii="Arial" w:hAnsi="Arial" w:cs="Arial"/>
                <w:b/>
              </w:rPr>
              <w:t>60</w:t>
            </w:r>
          </w:p>
        </w:tc>
      </w:tr>
      <w:tr w:rsidR="00B7256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pStyle w:val="PargrafodaLista"/>
              <w:numPr>
                <w:ilvl w:val="0"/>
                <w:numId w:val="1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spacing w:before="120" w:after="120"/>
              <w:jc w:val="center"/>
              <w:rPr>
                <w:rFonts w:ascii="Arial" w:hAnsi="Arial" w:cs="Arial"/>
                <w:b/>
              </w:rPr>
            </w:pPr>
            <w:r w:rsidRPr="00AE7724">
              <w:rPr>
                <w:rFonts w:ascii="Arial" w:hAnsi="Arial" w:cs="Arial"/>
                <w:b/>
              </w:rPr>
              <w:t>ASPECTO LÚDICO: JOGOS E ARTES</w:t>
            </w:r>
          </w:p>
        </w:tc>
        <w:tc>
          <w:tcPr>
            <w:tcW w:w="2019" w:type="dxa"/>
            <w:tcBorders>
              <w:top w:val="single" w:sz="24" w:space="0" w:color="auto"/>
              <w:left w:val="single" w:sz="24" w:space="0" w:color="auto"/>
              <w:bottom w:val="single" w:sz="24" w:space="0" w:color="auto"/>
              <w:right w:val="single" w:sz="24" w:space="0" w:color="auto"/>
            </w:tcBorders>
          </w:tcPr>
          <w:p w:rsidR="00B72561" w:rsidRPr="00AE7724" w:rsidRDefault="00B72561" w:rsidP="00AE7724">
            <w:pPr>
              <w:spacing w:before="120" w:after="120"/>
              <w:jc w:val="center"/>
              <w:rPr>
                <w:rFonts w:ascii="Arial" w:hAnsi="Arial" w:cs="Arial"/>
                <w:b/>
              </w:rPr>
            </w:pPr>
            <w:r w:rsidRPr="00AE7724">
              <w:rPr>
                <w:rFonts w:ascii="Arial" w:hAnsi="Arial" w:cs="Arial"/>
                <w:b/>
              </w:rPr>
              <w:t>30</w:t>
            </w:r>
          </w:p>
        </w:tc>
      </w:tr>
      <w:tr w:rsidR="00B7256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pStyle w:val="PargrafodaLista"/>
              <w:numPr>
                <w:ilvl w:val="0"/>
                <w:numId w:val="1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511A65" w:rsidP="00AE7724">
            <w:pPr>
              <w:shd w:val="clear" w:color="auto" w:fill="FFFFFF"/>
              <w:spacing w:before="120" w:after="120"/>
              <w:jc w:val="center"/>
              <w:outlineLvl w:val="2"/>
              <w:rPr>
                <w:rFonts w:ascii="Arial" w:hAnsi="Arial" w:cs="Arial"/>
                <w:b/>
              </w:rPr>
            </w:pPr>
            <w:hyperlink r:id="rId85" w:history="1">
              <w:r w:rsidR="00B72561"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B72561" w:rsidRPr="00AE7724" w:rsidRDefault="00B72561" w:rsidP="00AE7724">
            <w:pPr>
              <w:spacing w:before="120" w:after="120"/>
              <w:jc w:val="center"/>
              <w:rPr>
                <w:rFonts w:ascii="Arial" w:hAnsi="Arial" w:cs="Arial"/>
                <w:b/>
              </w:rPr>
            </w:pPr>
            <w:r w:rsidRPr="00AE7724">
              <w:rPr>
                <w:rFonts w:ascii="Arial" w:hAnsi="Arial" w:cs="Arial"/>
                <w:b/>
              </w:rPr>
              <w:t>60</w:t>
            </w:r>
          </w:p>
        </w:tc>
      </w:tr>
      <w:tr w:rsidR="00B7256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pStyle w:val="PargrafodaLista"/>
              <w:numPr>
                <w:ilvl w:val="0"/>
                <w:numId w:val="1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spacing w:before="120" w:after="120"/>
              <w:jc w:val="center"/>
              <w:rPr>
                <w:rFonts w:ascii="Arial" w:hAnsi="Arial" w:cs="Arial"/>
                <w:b/>
              </w:rPr>
            </w:pPr>
            <w:r w:rsidRPr="00AE7724">
              <w:rPr>
                <w:rFonts w:ascii="Arial" w:hAnsi="Arial" w:cs="Arial"/>
                <w:b/>
              </w:rPr>
              <w:t>PSICOPEDAGOGIA DA LINGUAGEM</w:t>
            </w:r>
          </w:p>
        </w:tc>
        <w:tc>
          <w:tcPr>
            <w:tcW w:w="2019" w:type="dxa"/>
            <w:tcBorders>
              <w:top w:val="single" w:sz="24" w:space="0" w:color="auto"/>
              <w:left w:val="single" w:sz="24" w:space="0" w:color="auto"/>
              <w:bottom w:val="single" w:sz="24" w:space="0" w:color="auto"/>
              <w:right w:val="single" w:sz="24" w:space="0" w:color="auto"/>
            </w:tcBorders>
          </w:tcPr>
          <w:p w:rsidR="00B72561" w:rsidRPr="00AE7724" w:rsidRDefault="00B72561" w:rsidP="00AE7724">
            <w:pPr>
              <w:spacing w:before="120" w:after="120"/>
              <w:jc w:val="center"/>
              <w:rPr>
                <w:rFonts w:ascii="Arial" w:hAnsi="Arial" w:cs="Arial"/>
                <w:b/>
              </w:rPr>
            </w:pPr>
            <w:r w:rsidRPr="00AE7724">
              <w:rPr>
                <w:rFonts w:ascii="Arial" w:hAnsi="Arial" w:cs="Arial"/>
                <w:b/>
              </w:rPr>
              <w:t>30</w:t>
            </w:r>
          </w:p>
        </w:tc>
      </w:tr>
      <w:tr w:rsidR="00B7256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pStyle w:val="PargrafodaLista"/>
              <w:numPr>
                <w:ilvl w:val="0"/>
                <w:numId w:val="1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B72561" w:rsidRPr="00AE7724" w:rsidRDefault="00B72561" w:rsidP="00AE7724">
            <w:pPr>
              <w:spacing w:before="120" w:after="120"/>
              <w:jc w:val="center"/>
              <w:rPr>
                <w:rFonts w:ascii="Arial" w:hAnsi="Arial" w:cs="Arial"/>
                <w:b/>
              </w:rPr>
            </w:pPr>
            <w:r w:rsidRPr="00AE7724">
              <w:rPr>
                <w:rFonts w:ascii="Arial" w:hAnsi="Arial" w:cs="Arial"/>
                <w:b/>
              </w:rPr>
              <w:t>60</w:t>
            </w:r>
          </w:p>
        </w:tc>
      </w:tr>
      <w:tr w:rsidR="00B7256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pStyle w:val="PargrafodaLista"/>
              <w:numPr>
                <w:ilvl w:val="0"/>
                <w:numId w:val="1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spacing w:before="120" w:after="120"/>
              <w:jc w:val="center"/>
              <w:rPr>
                <w:rFonts w:ascii="Arial" w:hAnsi="Arial" w:cs="Arial"/>
                <w:b/>
              </w:rPr>
            </w:pPr>
            <w:r w:rsidRPr="00AE7724">
              <w:rPr>
                <w:rFonts w:ascii="Arial" w:hAnsi="Arial" w:cs="Arial"/>
                <w:b/>
              </w:rPr>
              <w:t>ASSISTÊNCIA PSICOPEDAGÓGICA NA INSTITUIÇÃO</w:t>
            </w:r>
          </w:p>
        </w:tc>
        <w:tc>
          <w:tcPr>
            <w:tcW w:w="2019" w:type="dxa"/>
            <w:tcBorders>
              <w:top w:val="single" w:sz="24" w:space="0" w:color="auto"/>
              <w:left w:val="single" w:sz="24" w:space="0" w:color="auto"/>
              <w:bottom w:val="single" w:sz="24" w:space="0" w:color="auto"/>
              <w:right w:val="single" w:sz="24" w:space="0" w:color="auto"/>
            </w:tcBorders>
          </w:tcPr>
          <w:p w:rsidR="00B72561" w:rsidRPr="00AE7724" w:rsidRDefault="00B72561" w:rsidP="00AE7724">
            <w:pPr>
              <w:spacing w:before="120" w:after="120"/>
              <w:jc w:val="center"/>
              <w:rPr>
                <w:rFonts w:ascii="Arial" w:hAnsi="Arial" w:cs="Arial"/>
                <w:b/>
              </w:rPr>
            </w:pPr>
            <w:r w:rsidRPr="00AE7724">
              <w:rPr>
                <w:rFonts w:ascii="Arial" w:hAnsi="Arial" w:cs="Arial"/>
                <w:b/>
              </w:rPr>
              <w:t>30</w:t>
            </w:r>
          </w:p>
        </w:tc>
      </w:tr>
      <w:tr w:rsidR="00B7256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pStyle w:val="PargrafodaLista"/>
              <w:numPr>
                <w:ilvl w:val="0"/>
                <w:numId w:val="1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B72561" w:rsidRPr="00AE7724" w:rsidRDefault="00B72561"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B72561" w:rsidRPr="00AE7724" w:rsidRDefault="00B72561" w:rsidP="00AE7724">
            <w:pPr>
              <w:spacing w:before="120" w:after="120"/>
              <w:jc w:val="center"/>
              <w:rPr>
                <w:rFonts w:ascii="Arial" w:hAnsi="Arial" w:cs="Arial"/>
                <w:b/>
              </w:rPr>
            </w:pPr>
          </w:p>
          <w:p w:rsidR="00B72561" w:rsidRPr="00AE7724" w:rsidRDefault="00B72561" w:rsidP="00AE7724">
            <w:pPr>
              <w:spacing w:before="120" w:after="120"/>
              <w:jc w:val="center"/>
              <w:rPr>
                <w:rFonts w:ascii="Arial" w:hAnsi="Arial" w:cs="Arial"/>
                <w:b/>
              </w:rPr>
            </w:pPr>
            <w:r w:rsidRPr="00AE7724">
              <w:rPr>
                <w:rFonts w:ascii="Arial" w:hAnsi="Arial" w:cs="Arial"/>
                <w:b/>
              </w:rPr>
              <w:t>60</w:t>
            </w:r>
          </w:p>
        </w:tc>
      </w:tr>
      <w:tr w:rsidR="00B7256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pStyle w:val="PargrafodaLista"/>
              <w:numPr>
                <w:ilvl w:val="0"/>
                <w:numId w:val="1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B72561" w:rsidRPr="00AE7724" w:rsidRDefault="00B72561" w:rsidP="00AE7724">
            <w:pPr>
              <w:spacing w:before="120" w:after="120"/>
              <w:jc w:val="center"/>
              <w:rPr>
                <w:rFonts w:ascii="Arial" w:hAnsi="Arial" w:cs="Arial"/>
                <w:b/>
              </w:rPr>
            </w:pPr>
            <w:r w:rsidRPr="00AE7724">
              <w:rPr>
                <w:rFonts w:ascii="Arial" w:hAnsi="Arial" w:cs="Arial"/>
                <w:b/>
              </w:rPr>
              <w:t>80</w:t>
            </w:r>
          </w:p>
        </w:tc>
      </w:tr>
      <w:tr w:rsidR="00B72561" w:rsidRPr="00AE7724" w:rsidTr="009F56AF">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B72561" w:rsidRPr="00AE7724" w:rsidRDefault="00B72561" w:rsidP="00AE7724">
            <w:pPr>
              <w:spacing w:before="120" w:after="120"/>
              <w:jc w:val="center"/>
              <w:rPr>
                <w:rFonts w:ascii="Arial" w:hAnsi="Arial" w:cs="Arial"/>
                <w:b/>
              </w:rPr>
            </w:pPr>
            <w:r w:rsidRPr="00AE7724">
              <w:rPr>
                <w:rFonts w:ascii="Arial" w:hAnsi="Arial" w:cs="Arial"/>
                <w:b/>
              </w:rPr>
              <w:t>590</w:t>
            </w:r>
          </w:p>
        </w:tc>
      </w:tr>
    </w:tbl>
    <w:p w:rsidR="00B72561" w:rsidRPr="00AE7724" w:rsidRDefault="00B72561" w:rsidP="00AE7724">
      <w:pPr>
        <w:shd w:val="clear" w:color="auto" w:fill="FFFFFF"/>
        <w:spacing w:before="120" w:after="12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Default="00641D8D"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Default="00421B28" w:rsidP="00AE7724">
      <w:pPr>
        <w:pStyle w:val="PargrafodaLista"/>
        <w:shd w:val="clear" w:color="auto" w:fill="FFFFFF"/>
        <w:spacing w:before="120" w:after="120"/>
        <w:ind w:left="0"/>
        <w:jc w:val="center"/>
        <w:rPr>
          <w:rFonts w:ascii="Arial" w:hAnsi="Arial" w:cs="Arial"/>
          <w:b/>
        </w:rPr>
      </w:pPr>
    </w:p>
    <w:p w:rsidR="00421B28" w:rsidRPr="00AE7724" w:rsidRDefault="00421B28" w:rsidP="00AE7724">
      <w:pPr>
        <w:pStyle w:val="PargrafodaLista"/>
        <w:shd w:val="clear" w:color="auto" w:fill="FFFFFF"/>
        <w:spacing w:before="120" w:after="120"/>
        <w:ind w:left="0"/>
        <w:jc w:val="center"/>
        <w:rPr>
          <w:rFonts w:ascii="Arial" w:hAnsi="Arial" w:cs="Arial"/>
          <w:b/>
        </w:rPr>
      </w:pPr>
    </w:p>
    <w:p w:rsidR="00B72561" w:rsidRPr="00AE7724" w:rsidRDefault="00B72561" w:rsidP="00AE7724">
      <w:pPr>
        <w:pStyle w:val="PargrafodaLista"/>
        <w:shd w:val="clear" w:color="auto" w:fill="FFFFFF"/>
        <w:spacing w:before="120" w:after="120"/>
        <w:ind w:left="284"/>
        <w:rPr>
          <w:rFonts w:ascii="Arial" w:hAnsi="Arial" w:cs="Arial"/>
          <w:b/>
        </w:rPr>
      </w:pPr>
    </w:p>
    <w:p w:rsidR="00D6656D" w:rsidRPr="00AE7724" w:rsidRDefault="00D6656D" w:rsidP="00AE7724">
      <w:pPr>
        <w:pStyle w:val="PargrafodaLista"/>
        <w:numPr>
          <w:ilvl w:val="0"/>
          <w:numId w:val="3"/>
        </w:numPr>
        <w:shd w:val="clear" w:color="auto" w:fill="FFFFFF"/>
        <w:spacing w:before="120" w:after="120"/>
        <w:ind w:left="284" w:firstLine="0"/>
        <w:jc w:val="center"/>
        <w:rPr>
          <w:rFonts w:ascii="Arial" w:hAnsi="Arial" w:cs="Arial"/>
          <w:b/>
        </w:rPr>
      </w:pPr>
      <w:r w:rsidRPr="00AE7724">
        <w:rPr>
          <w:rFonts w:ascii="Arial" w:hAnsi="Arial" w:cs="Arial"/>
          <w:b/>
        </w:rPr>
        <w:t>PSICOPEDAGOGIA INSTITUCIONAL COM ÊNFASE EM EDUCAÇÃO INFANTIL E EDUCAÇÃO ESPECIAL</w:t>
      </w:r>
    </w:p>
    <w:p w:rsidR="00D6656D" w:rsidRPr="00AE7724" w:rsidRDefault="00D6656D" w:rsidP="00AE7724">
      <w:pPr>
        <w:shd w:val="clear" w:color="auto" w:fill="FFFFFF"/>
        <w:spacing w:before="120" w:after="12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D6656D" w:rsidRPr="00AE7724" w:rsidTr="0080046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D6656D" w:rsidRPr="00AE7724" w:rsidRDefault="00D6656D"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D6656D" w:rsidRPr="00AE7724" w:rsidRDefault="00D6656D"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D6656D" w:rsidRPr="00AE7724" w:rsidRDefault="00D6656D" w:rsidP="00AE7724">
            <w:pPr>
              <w:spacing w:before="120" w:after="120"/>
              <w:jc w:val="center"/>
              <w:rPr>
                <w:rFonts w:ascii="Arial" w:hAnsi="Arial" w:cs="Arial"/>
                <w:b/>
              </w:rPr>
            </w:pPr>
            <w:r w:rsidRPr="00AE7724">
              <w:rPr>
                <w:rFonts w:ascii="Arial" w:hAnsi="Arial" w:cs="Arial"/>
                <w:b/>
              </w:rPr>
              <w:t>CARGA HORÁRIA</w:t>
            </w:r>
          </w:p>
        </w:tc>
      </w:tr>
      <w:tr w:rsidR="00D6656D" w:rsidRPr="00AE7724" w:rsidTr="0080046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6656D" w:rsidRPr="00AE7724" w:rsidRDefault="00D6656D" w:rsidP="00AE7724">
            <w:pPr>
              <w:pStyle w:val="PargrafodaLista"/>
              <w:numPr>
                <w:ilvl w:val="0"/>
                <w:numId w:val="16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6656D" w:rsidRPr="00AE7724" w:rsidRDefault="00D6656D"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D6656D" w:rsidRPr="00AE7724" w:rsidRDefault="00D6656D" w:rsidP="00AE7724">
            <w:pPr>
              <w:pStyle w:val="PargrafodaLista"/>
              <w:spacing w:before="120" w:after="120"/>
              <w:ind w:left="0"/>
              <w:jc w:val="center"/>
              <w:rPr>
                <w:rFonts w:ascii="Arial" w:hAnsi="Arial" w:cs="Arial"/>
                <w:b/>
              </w:rPr>
            </w:pPr>
            <w:r w:rsidRPr="00AE7724">
              <w:rPr>
                <w:rFonts w:ascii="Arial" w:hAnsi="Arial" w:cs="Arial"/>
                <w:b/>
              </w:rPr>
              <w:t>60</w:t>
            </w:r>
          </w:p>
        </w:tc>
      </w:tr>
      <w:tr w:rsidR="00D6656D" w:rsidRPr="00AE7724" w:rsidTr="0080046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6656D" w:rsidRPr="00AE7724" w:rsidRDefault="00D6656D" w:rsidP="00AE7724">
            <w:pPr>
              <w:pStyle w:val="PargrafodaLista"/>
              <w:numPr>
                <w:ilvl w:val="0"/>
                <w:numId w:val="16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6656D" w:rsidRPr="00AE7724" w:rsidRDefault="00D6656D" w:rsidP="00AE7724">
            <w:pPr>
              <w:spacing w:before="120" w:after="120"/>
              <w:jc w:val="center"/>
              <w:rPr>
                <w:rFonts w:ascii="Arial" w:hAnsi="Arial" w:cs="Arial"/>
                <w:b/>
              </w:rPr>
            </w:pPr>
            <w:r w:rsidRPr="00AE7724">
              <w:rPr>
                <w:rFonts w:ascii="Arial" w:hAnsi="Arial" w:cs="Arial"/>
                <w:b/>
              </w:rPr>
              <w:t>FUNDAMENTOS DA PSICOPEDAGOGIA E TEORIA DO</w:t>
            </w:r>
          </w:p>
          <w:p w:rsidR="00D6656D" w:rsidRPr="00AE7724" w:rsidRDefault="00D6656D" w:rsidP="00AE7724">
            <w:pPr>
              <w:spacing w:before="120" w:after="120"/>
              <w:jc w:val="center"/>
              <w:rPr>
                <w:rFonts w:ascii="Arial" w:hAnsi="Arial" w:cs="Arial"/>
                <w:b/>
              </w:rPr>
            </w:pPr>
            <w:r w:rsidRPr="00AE7724">
              <w:rPr>
                <w:rFonts w:ascii="Arial" w:hAnsi="Arial" w:cs="Arial"/>
                <w:b/>
              </w:rPr>
              <w:t>DESENVOLVIMENTO E DA APRENDIZAGEM</w:t>
            </w:r>
          </w:p>
        </w:tc>
        <w:tc>
          <w:tcPr>
            <w:tcW w:w="2019" w:type="dxa"/>
            <w:tcBorders>
              <w:top w:val="single" w:sz="24" w:space="0" w:color="auto"/>
              <w:left w:val="single" w:sz="24" w:space="0" w:color="auto"/>
              <w:bottom w:val="single" w:sz="24" w:space="0" w:color="auto"/>
              <w:right w:val="single" w:sz="24" w:space="0" w:color="auto"/>
            </w:tcBorders>
          </w:tcPr>
          <w:p w:rsidR="00D6656D" w:rsidRPr="00AE7724" w:rsidRDefault="00D6656D" w:rsidP="00AE7724">
            <w:pPr>
              <w:pStyle w:val="PargrafodaLista"/>
              <w:tabs>
                <w:tab w:val="left" w:pos="769"/>
              </w:tabs>
              <w:spacing w:before="120" w:after="120"/>
              <w:ind w:left="0"/>
              <w:jc w:val="center"/>
              <w:rPr>
                <w:rFonts w:ascii="Arial" w:hAnsi="Arial" w:cs="Arial"/>
                <w:b/>
              </w:rPr>
            </w:pPr>
          </w:p>
          <w:p w:rsidR="00D6656D" w:rsidRPr="00AE7724" w:rsidRDefault="00D6656D"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D6656D" w:rsidRPr="00AE7724" w:rsidTr="0080046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6656D" w:rsidRPr="00AE7724" w:rsidRDefault="00D6656D" w:rsidP="00AE7724">
            <w:pPr>
              <w:pStyle w:val="PargrafodaLista"/>
              <w:numPr>
                <w:ilvl w:val="0"/>
                <w:numId w:val="16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6656D" w:rsidRPr="00AE7724" w:rsidRDefault="00D6656D"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D6656D" w:rsidRPr="00AE7724" w:rsidRDefault="00D6656D" w:rsidP="00AE7724">
            <w:pPr>
              <w:spacing w:before="120" w:after="120"/>
              <w:jc w:val="center"/>
              <w:rPr>
                <w:rFonts w:ascii="Arial" w:hAnsi="Arial" w:cs="Arial"/>
                <w:b/>
              </w:rPr>
            </w:pPr>
            <w:r w:rsidRPr="00AE7724">
              <w:rPr>
                <w:rFonts w:ascii="Arial" w:hAnsi="Arial" w:cs="Arial"/>
                <w:b/>
              </w:rPr>
              <w:t>60</w:t>
            </w:r>
          </w:p>
        </w:tc>
      </w:tr>
      <w:tr w:rsidR="00D6656D" w:rsidRPr="00AE7724" w:rsidTr="0080046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6656D" w:rsidRPr="00AE7724" w:rsidRDefault="00D6656D" w:rsidP="00AE7724">
            <w:pPr>
              <w:pStyle w:val="PargrafodaLista"/>
              <w:numPr>
                <w:ilvl w:val="0"/>
                <w:numId w:val="16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6656D" w:rsidRPr="00AE7724" w:rsidRDefault="00D6656D" w:rsidP="00AE7724">
            <w:pPr>
              <w:spacing w:before="120" w:after="120"/>
              <w:jc w:val="center"/>
              <w:rPr>
                <w:rFonts w:ascii="Arial" w:hAnsi="Arial" w:cs="Arial"/>
                <w:b/>
              </w:rPr>
            </w:pPr>
            <w:r w:rsidRPr="00AE7724">
              <w:rPr>
                <w:rFonts w:ascii="Arial" w:hAnsi="Arial" w:cs="Arial"/>
                <w:b/>
              </w:rPr>
              <w:t>PSICOLOGIA DA APRENDIZAGEM APLICADA À EDUCAÇÃO</w:t>
            </w:r>
          </w:p>
          <w:p w:rsidR="00D6656D" w:rsidRPr="00AE7724" w:rsidRDefault="00D6656D" w:rsidP="00AE7724">
            <w:pPr>
              <w:spacing w:before="120" w:after="120"/>
              <w:jc w:val="center"/>
              <w:rPr>
                <w:rFonts w:ascii="Arial" w:hAnsi="Arial" w:cs="Arial"/>
                <w:b/>
              </w:rPr>
            </w:pPr>
            <w:r w:rsidRPr="00AE7724">
              <w:rPr>
                <w:rFonts w:ascii="Arial" w:hAnsi="Arial" w:cs="Arial"/>
                <w:b/>
              </w:rPr>
              <w:t>ESPECIAL E EDUCAÇÃO INFANTIL</w:t>
            </w:r>
          </w:p>
        </w:tc>
        <w:tc>
          <w:tcPr>
            <w:tcW w:w="2019" w:type="dxa"/>
            <w:tcBorders>
              <w:top w:val="single" w:sz="24" w:space="0" w:color="auto"/>
              <w:left w:val="single" w:sz="24" w:space="0" w:color="auto"/>
              <w:bottom w:val="single" w:sz="24" w:space="0" w:color="auto"/>
              <w:right w:val="single" w:sz="24" w:space="0" w:color="auto"/>
            </w:tcBorders>
          </w:tcPr>
          <w:p w:rsidR="00D6656D" w:rsidRPr="00AE7724" w:rsidRDefault="00D6656D" w:rsidP="00AE7724">
            <w:pPr>
              <w:spacing w:before="120" w:after="120"/>
              <w:jc w:val="center"/>
              <w:rPr>
                <w:rFonts w:ascii="Arial" w:hAnsi="Arial" w:cs="Arial"/>
                <w:b/>
              </w:rPr>
            </w:pPr>
          </w:p>
          <w:p w:rsidR="00D6656D" w:rsidRPr="00AE7724" w:rsidRDefault="00D6656D" w:rsidP="00AE7724">
            <w:pPr>
              <w:spacing w:before="120" w:after="120"/>
              <w:jc w:val="center"/>
              <w:rPr>
                <w:rFonts w:ascii="Arial" w:hAnsi="Arial" w:cs="Arial"/>
                <w:b/>
              </w:rPr>
            </w:pPr>
            <w:r w:rsidRPr="00AE7724">
              <w:rPr>
                <w:rFonts w:ascii="Arial" w:hAnsi="Arial" w:cs="Arial"/>
                <w:b/>
              </w:rPr>
              <w:t>30</w:t>
            </w:r>
          </w:p>
        </w:tc>
      </w:tr>
      <w:tr w:rsidR="00D6656D" w:rsidRPr="00AE7724" w:rsidTr="0080046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6656D" w:rsidRPr="00AE7724" w:rsidRDefault="00D6656D" w:rsidP="00AE7724">
            <w:pPr>
              <w:pStyle w:val="PargrafodaLista"/>
              <w:numPr>
                <w:ilvl w:val="0"/>
                <w:numId w:val="16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6656D" w:rsidRPr="00AE7724" w:rsidRDefault="00D6656D"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D6656D" w:rsidRPr="00AE7724" w:rsidRDefault="00D6656D" w:rsidP="00AE7724">
            <w:pPr>
              <w:spacing w:before="120" w:after="120"/>
              <w:jc w:val="center"/>
              <w:rPr>
                <w:rFonts w:ascii="Arial" w:hAnsi="Arial" w:cs="Arial"/>
                <w:b/>
              </w:rPr>
            </w:pPr>
            <w:r w:rsidRPr="00AE7724">
              <w:rPr>
                <w:rFonts w:ascii="Arial" w:hAnsi="Arial" w:cs="Arial"/>
                <w:b/>
              </w:rPr>
              <w:t>60</w:t>
            </w:r>
          </w:p>
        </w:tc>
      </w:tr>
      <w:tr w:rsidR="00D6656D" w:rsidRPr="00AE7724" w:rsidTr="0080046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6656D" w:rsidRPr="00AE7724" w:rsidRDefault="00D6656D" w:rsidP="00AE7724">
            <w:pPr>
              <w:pStyle w:val="PargrafodaLista"/>
              <w:numPr>
                <w:ilvl w:val="0"/>
                <w:numId w:val="16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6656D" w:rsidRPr="00AE7724" w:rsidRDefault="00D6656D" w:rsidP="00AE7724">
            <w:pPr>
              <w:spacing w:before="120" w:after="120"/>
              <w:jc w:val="center"/>
              <w:rPr>
                <w:rFonts w:ascii="Arial" w:hAnsi="Arial" w:cs="Arial"/>
                <w:b/>
              </w:rPr>
            </w:pPr>
            <w:r w:rsidRPr="00AE7724">
              <w:rPr>
                <w:rFonts w:ascii="Arial" w:hAnsi="Arial" w:cs="Arial"/>
                <w:b/>
              </w:rPr>
              <w:t>ASPECTO LÚDICO: JOGOS E ARTES NA EDUCAÇÃO</w:t>
            </w:r>
          </w:p>
          <w:p w:rsidR="00D6656D" w:rsidRPr="00AE7724" w:rsidRDefault="00D6656D" w:rsidP="00AE7724">
            <w:pPr>
              <w:spacing w:before="120" w:after="120"/>
              <w:jc w:val="center"/>
              <w:rPr>
                <w:rFonts w:ascii="Arial" w:hAnsi="Arial" w:cs="Arial"/>
                <w:b/>
              </w:rPr>
            </w:pPr>
            <w:r w:rsidRPr="00AE7724">
              <w:rPr>
                <w:rFonts w:ascii="Arial" w:hAnsi="Arial" w:cs="Arial"/>
                <w:b/>
              </w:rPr>
              <w:t>INFANTIL E ESPECIAL</w:t>
            </w:r>
          </w:p>
        </w:tc>
        <w:tc>
          <w:tcPr>
            <w:tcW w:w="2019" w:type="dxa"/>
            <w:tcBorders>
              <w:top w:val="single" w:sz="24" w:space="0" w:color="auto"/>
              <w:left w:val="single" w:sz="24" w:space="0" w:color="auto"/>
              <w:bottom w:val="single" w:sz="24" w:space="0" w:color="auto"/>
              <w:right w:val="single" w:sz="24" w:space="0" w:color="auto"/>
            </w:tcBorders>
          </w:tcPr>
          <w:p w:rsidR="00D6656D" w:rsidRPr="00AE7724" w:rsidRDefault="00D6656D" w:rsidP="00AE7724">
            <w:pPr>
              <w:spacing w:before="120" w:after="120"/>
              <w:jc w:val="center"/>
              <w:rPr>
                <w:rFonts w:ascii="Arial" w:hAnsi="Arial" w:cs="Arial"/>
                <w:b/>
              </w:rPr>
            </w:pPr>
          </w:p>
          <w:p w:rsidR="00D6656D" w:rsidRPr="00AE7724" w:rsidRDefault="00D6656D" w:rsidP="00AE7724">
            <w:pPr>
              <w:spacing w:before="120" w:after="120"/>
              <w:jc w:val="center"/>
              <w:rPr>
                <w:rFonts w:ascii="Arial" w:hAnsi="Arial" w:cs="Arial"/>
                <w:b/>
              </w:rPr>
            </w:pPr>
            <w:r w:rsidRPr="00AE7724">
              <w:rPr>
                <w:rFonts w:ascii="Arial" w:hAnsi="Arial" w:cs="Arial"/>
                <w:b/>
              </w:rPr>
              <w:t>30</w:t>
            </w:r>
          </w:p>
        </w:tc>
      </w:tr>
      <w:tr w:rsidR="00D6656D" w:rsidRPr="00AE7724" w:rsidTr="0080046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6656D" w:rsidRPr="00AE7724" w:rsidRDefault="00D6656D" w:rsidP="00AE7724">
            <w:pPr>
              <w:pStyle w:val="PargrafodaLista"/>
              <w:numPr>
                <w:ilvl w:val="0"/>
                <w:numId w:val="16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6656D" w:rsidRPr="00AE7724" w:rsidRDefault="00511A65" w:rsidP="00AE7724">
            <w:pPr>
              <w:shd w:val="clear" w:color="auto" w:fill="FFFFFF"/>
              <w:spacing w:before="120" w:after="120"/>
              <w:jc w:val="center"/>
              <w:outlineLvl w:val="2"/>
              <w:rPr>
                <w:rFonts w:ascii="Arial" w:hAnsi="Arial" w:cs="Arial"/>
                <w:b/>
              </w:rPr>
            </w:pPr>
            <w:hyperlink r:id="rId86" w:history="1">
              <w:r w:rsidR="00D6656D"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D6656D" w:rsidRPr="00AE7724" w:rsidRDefault="00D6656D" w:rsidP="00AE7724">
            <w:pPr>
              <w:spacing w:before="120" w:after="120"/>
              <w:jc w:val="center"/>
              <w:rPr>
                <w:rFonts w:ascii="Arial" w:hAnsi="Arial" w:cs="Arial"/>
                <w:b/>
              </w:rPr>
            </w:pPr>
            <w:r w:rsidRPr="00AE7724">
              <w:rPr>
                <w:rFonts w:ascii="Arial" w:hAnsi="Arial" w:cs="Arial"/>
                <w:b/>
              </w:rPr>
              <w:t>60</w:t>
            </w:r>
          </w:p>
        </w:tc>
      </w:tr>
      <w:tr w:rsidR="00D6656D" w:rsidRPr="00AE7724" w:rsidTr="0080046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6656D" w:rsidRPr="00AE7724" w:rsidRDefault="00D6656D" w:rsidP="00AE7724">
            <w:pPr>
              <w:pStyle w:val="PargrafodaLista"/>
              <w:numPr>
                <w:ilvl w:val="0"/>
                <w:numId w:val="16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6656D" w:rsidRPr="00AE7724" w:rsidRDefault="00D6656D" w:rsidP="00AE7724">
            <w:pPr>
              <w:spacing w:before="120" w:after="120"/>
              <w:jc w:val="center"/>
              <w:rPr>
                <w:rFonts w:ascii="Arial" w:hAnsi="Arial" w:cs="Arial"/>
                <w:b/>
              </w:rPr>
            </w:pPr>
            <w:r w:rsidRPr="00AE7724">
              <w:rPr>
                <w:rFonts w:ascii="Arial" w:hAnsi="Arial" w:cs="Arial"/>
                <w:b/>
              </w:rPr>
              <w:t>NECESSIDADES EDUCACIONAIS NA INFÂNCIA</w:t>
            </w:r>
          </w:p>
        </w:tc>
        <w:tc>
          <w:tcPr>
            <w:tcW w:w="2019" w:type="dxa"/>
            <w:tcBorders>
              <w:top w:val="single" w:sz="24" w:space="0" w:color="auto"/>
              <w:left w:val="single" w:sz="24" w:space="0" w:color="auto"/>
              <w:bottom w:val="single" w:sz="24" w:space="0" w:color="auto"/>
              <w:right w:val="single" w:sz="24" w:space="0" w:color="auto"/>
            </w:tcBorders>
          </w:tcPr>
          <w:p w:rsidR="00D6656D" w:rsidRPr="00AE7724" w:rsidRDefault="00D6656D" w:rsidP="00AE7724">
            <w:pPr>
              <w:spacing w:before="120" w:after="120"/>
              <w:jc w:val="center"/>
              <w:rPr>
                <w:rFonts w:ascii="Arial" w:hAnsi="Arial" w:cs="Arial"/>
                <w:b/>
              </w:rPr>
            </w:pPr>
            <w:r w:rsidRPr="00AE7724">
              <w:rPr>
                <w:rFonts w:ascii="Arial" w:hAnsi="Arial" w:cs="Arial"/>
                <w:b/>
              </w:rPr>
              <w:t>30</w:t>
            </w:r>
          </w:p>
        </w:tc>
      </w:tr>
      <w:tr w:rsidR="00D6656D" w:rsidRPr="00AE7724" w:rsidTr="0080046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6656D" w:rsidRPr="00AE7724" w:rsidRDefault="00D6656D" w:rsidP="00AE7724">
            <w:pPr>
              <w:pStyle w:val="PargrafodaLista"/>
              <w:numPr>
                <w:ilvl w:val="0"/>
                <w:numId w:val="16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6656D" w:rsidRPr="00AE7724" w:rsidRDefault="00D6656D"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D6656D" w:rsidRPr="00AE7724" w:rsidRDefault="00D6656D" w:rsidP="00AE7724">
            <w:pPr>
              <w:spacing w:before="120" w:after="120"/>
              <w:jc w:val="center"/>
              <w:rPr>
                <w:rFonts w:ascii="Arial" w:hAnsi="Arial" w:cs="Arial"/>
                <w:b/>
              </w:rPr>
            </w:pPr>
            <w:r w:rsidRPr="00AE7724">
              <w:rPr>
                <w:rFonts w:ascii="Arial" w:hAnsi="Arial" w:cs="Arial"/>
                <w:b/>
              </w:rPr>
              <w:t>60</w:t>
            </w:r>
          </w:p>
        </w:tc>
      </w:tr>
      <w:tr w:rsidR="00D6656D" w:rsidRPr="00AE7724" w:rsidTr="0080046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6656D" w:rsidRPr="00AE7724" w:rsidRDefault="00D6656D" w:rsidP="00AE7724">
            <w:pPr>
              <w:pStyle w:val="PargrafodaLista"/>
              <w:numPr>
                <w:ilvl w:val="0"/>
                <w:numId w:val="16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6656D" w:rsidRPr="00AE7724" w:rsidRDefault="00D6656D" w:rsidP="00AE7724">
            <w:pPr>
              <w:spacing w:before="120" w:after="120"/>
              <w:jc w:val="center"/>
              <w:rPr>
                <w:rFonts w:ascii="Arial" w:hAnsi="Arial" w:cs="Arial"/>
                <w:b/>
              </w:rPr>
            </w:pPr>
            <w:r w:rsidRPr="00AE7724">
              <w:rPr>
                <w:rFonts w:ascii="Arial" w:hAnsi="Arial" w:cs="Arial"/>
                <w:b/>
              </w:rPr>
              <w:t>PSICOPEDAGOGIA INSTITUCIONAL E ASSISTÊNCIA</w:t>
            </w:r>
          </w:p>
          <w:p w:rsidR="00D6656D" w:rsidRPr="00AE7724" w:rsidRDefault="00D6656D" w:rsidP="00AE7724">
            <w:pPr>
              <w:spacing w:before="120" w:after="120"/>
              <w:jc w:val="center"/>
              <w:rPr>
                <w:rFonts w:ascii="Arial" w:hAnsi="Arial" w:cs="Arial"/>
                <w:b/>
              </w:rPr>
            </w:pPr>
            <w:r w:rsidRPr="00AE7724">
              <w:rPr>
                <w:rFonts w:ascii="Arial" w:hAnsi="Arial" w:cs="Arial"/>
                <w:b/>
              </w:rPr>
              <w:t>PSICOPEDAGÓGICA NA INSTITUIÇÃO</w:t>
            </w:r>
          </w:p>
        </w:tc>
        <w:tc>
          <w:tcPr>
            <w:tcW w:w="2019" w:type="dxa"/>
            <w:tcBorders>
              <w:top w:val="single" w:sz="24" w:space="0" w:color="auto"/>
              <w:left w:val="single" w:sz="24" w:space="0" w:color="auto"/>
              <w:bottom w:val="single" w:sz="24" w:space="0" w:color="auto"/>
              <w:right w:val="single" w:sz="24" w:space="0" w:color="auto"/>
            </w:tcBorders>
          </w:tcPr>
          <w:p w:rsidR="00D6656D" w:rsidRPr="00AE7724" w:rsidRDefault="00D6656D" w:rsidP="00AE7724">
            <w:pPr>
              <w:spacing w:before="120" w:after="120"/>
              <w:jc w:val="center"/>
              <w:rPr>
                <w:rFonts w:ascii="Arial" w:hAnsi="Arial" w:cs="Arial"/>
                <w:b/>
              </w:rPr>
            </w:pPr>
          </w:p>
          <w:p w:rsidR="00D6656D" w:rsidRPr="00AE7724" w:rsidRDefault="00D6656D" w:rsidP="00AE7724">
            <w:pPr>
              <w:spacing w:before="120" w:after="120"/>
              <w:jc w:val="center"/>
              <w:rPr>
                <w:rFonts w:ascii="Arial" w:hAnsi="Arial" w:cs="Arial"/>
                <w:b/>
              </w:rPr>
            </w:pPr>
            <w:r w:rsidRPr="00AE7724">
              <w:rPr>
                <w:rFonts w:ascii="Arial" w:hAnsi="Arial" w:cs="Arial"/>
                <w:b/>
              </w:rPr>
              <w:t>30</w:t>
            </w:r>
          </w:p>
        </w:tc>
      </w:tr>
      <w:tr w:rsidR="00D6656D" w:rsidRPr="00AE7724" w:rsidTr="0080046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6656D" w:rsidRPr="00AE7724" w:rsidRDefault="00D6656D" w:rsidP="00AE7724">
            <w:pPr>
              <w:pStyle w:val="PargrafodaLista"/>
              <w:numPr>
                <w:ilvl w:val="0"/>
                <w:numId w:val="16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6656D" w:rsidRPr="00AE7724" w:rsidRDefault="00D6656D"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D6656D" w:rsidRPr="00AE7724" w:rsidRDefault="00D6656D"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D6656D" w:rsidRPr="00AE7724" w:rsidRDefault="00D6656D" w:rsidP="00AE7724">
            <w:pPr>
              <w:spacing w:before="120" w:after="120"/>
              <w:jc w:val="center"/>
              <w:rPr>
                <w:rFonts w:ascii="Arial" w:hAnsi="Arial" w:cs="Arial"/>
                <w:b/>
              </w:rPr>
            </w:pPr>
          </w:p>
          <w:p w:rsidR="00D6656D" w:rsidRPr="00AE7724" w:rsidRDefault="00D6656D" w:rsidP="00AE7724">
            <w:pPr>
              <w:spacing w:before="120" w:after="120"/>
              <w:jc w:val="center"/>
              <w:rPr>
                <w:rFonts w:ascii="Arial" w:hAnsi="Arial" w:cs="Arial"/>
                <w:b/>
              </w:rPr>
            </w:pPr>
            <w:r w:rsidRPr="00AE7724">
              <w:rPr>
                <w:rFonts w:ascii="Arial" w:hAnsi="Arial" w:cs="Arial"/>
                <w:b/>
              </w:rPr>
              <w:t>60</w:t>
            </w:r>
          </w:p>
        </w:tc>
      </w:tr>
      <w:tr w:rsidR="00D6656D" w:rsidRPr="00AE7724" w:rsidTr="0080046B">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D6656D" w:rsidRPr="00AE7724" w:rsidRDefault="00D6656D" w:rsidP="00AE7724">
            <w:pPr>
              <w:pStyle w:val="PargrafodaLista"/>
              <w:numPr>
                <w:ilvl w:val="0"/>
                <w:numId w:val="16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D6656D" w:rsidRPr="00AE7724" w:rsidRDefault="00D6656D"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D6656D" w:rsidRPr="00AE7724" w:rsidRDefault="00D6656D" w:rsidP="00AE7724">
            <w:pPr>
              <w:spacing w:before="120" w:after="120"/>
              <w:jc w:val="center"/>
              <w:rPr>
                <w:rFonts w:ascii="Arial" w:hAnsi="Arial" w:cs="Arial"/>
                <w:b/>
              </w:rPr>
            </w:pPr>
            <w:r w:rsidRPr="00AE7724">
              <w:rPr>
                <w:rFonts w:ascii="Arial" w:hAnsi="Arial" w:cs="Arial"/>
                <w:b/>
              </w:rPr>
              <w:t>80</w:t>
            </w:r>
          </w:p>
        </w:tc>
      </w:tr>
      <w:tr w:rsidR="00D6656D" w:rsidRPr="00AE7724" w:rsidTr="0080046B">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D6656D" w:rsidRPr="00AE7724" w:rsidRDefault="00D6656D"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D6656D" w:rsidRPr="00AE7724" w:rsidRDefault="00D6656D" w:rsidP="00AE7724">
            <w:pPr>
              <w:spacing w:before="120" w:after="120"/>
              <w:jc w:val="center"/>
              <w:rPr>
                <w:rFonts w:ascii="Arial" w:hAnsi="Arial" w:cs="Arial"/>
                <w:b/>
              </w:rPr>
            </w:pPr>
            <w:r w:rsidRPr="00AE7724">
              <w:rPr>
                <w:rFonts w:ascii="Arial" w:hAnsi="Arial" w:cs="Arial"/>
                <w:b/>
              </w:rPr>
              <w:t>590</w:t>
            </w:r>
          </w:p>
        </w:tc>
      </w:tr>
    </w:tbl>
    <w:p w:rsidR="00D6656D" w:rsidRPr="00AE7724" w:rsidRDefault="00D6656D" w:rsidP="00AE7724">
      <w:pPr>
        <w:shd w:val="clear" w:color="auto" w:fill="FFFFFF"/>
        <w:spacing w:before="120" w:after="120"/>
        <w:jc w:val="center"/>
        <w:rPr>
          <w:rFonts w:ascii="Arial" w:hAnsi="Arial" w:cs="Arial"/>
          <w:b/>
        </w:rPr>
      </w:pPr>
    </w:p>
    <w:p w:rsidR="00D6656D" w:rsidRPr="00AE7724" w:rsidRDefault="00D6656D" w:rsidP="00AE7724">
      <w:pPr>
        <w:shd w:val="clear" w:color="auto" w:fill="FFFFFF"/>
        <w:spacing w:before="120" w:after="120"/>
        <w:jc w:val="center"/>
        <w:rPr>
          <w:rFonts w:ascii="Arial" w:hAnsi="Arial" w:cs="Arial"/>
          <w:b/>
        </w:rPr>
      </w:pPr>
    </w:p>
    <w:p w:rsidR="00D6656D" w:rsidRPr="00AE7724" w:rsidRDefault="00D6656D" w:rsidP="00AE7724">
      <w:pPr>
        <w:shd w:val="clear" w:color="auto" w:fill="FFFFFF"/>
        <w:spacing w:before="120" w:after="120"/>
        <w:jc w:val="center"/>
        <w:rPr>
          <w:rFonts w:ascii="Arial" w:hAnsi="Arial" w:cs="Arial"/>
          <w:b/>
        </w:rPr>
      </w:pPr>
    </w:p>
    <w:p w:rsidR="00D6656D" w:rsidRPr="00AE7724" w:rsidRDefault="00D6656D" w:rsidP="00AE7724">
      <w:pPr>
        <w:shd w:val="clear" w:color="auto" w:fill="FFFFFF"/>
        <w:spacing w:before="120" w:after="120"/>
        <w:jc w:val="center"/>
        <w:rPr>
          <w:rFonts w:ascii="Arial" w:hAnsi="Arial" w:cs="Arial"/>
          <w:b/>
        </w:rPr>
      </w:pPr>
    </w:p>
    <w:p w:rsidR="00D6656D" w:rsidRPr="00AE7724" w:rsidRDefault="00D6656D" w:rsidP="00AE7724">
      <w:pPr>
        <w:pStyle w:val="PargrafodaLista"/>
        <w:shd w:val="clear" w:color="auto" w:fill="FFFFFF"/>
        <w:spacing w:before="120" w:after="120"/>
        <w:ind w:left="284"/>
        <w:rPr>
          <w:rFonts w:ascii="Arial" w:hAnsi="Arial" w:cs="Arial"/>
          <w:b/>
        </w:rPr>
      </w:pPr>
    </w:p>
    <w:p w:rsidR="00B72561" w:rsidRPr="00AE7724" w:rsidRDefault="00B72561" w:rsidP="00AE7724">
      <w:pPr>
        <w:pStyle w:val="PargrafodaLista"/>
        <w:numPr>
          <w:ilvl w:val="0"/>
          <w:numId w:val="3"/>
        </w:numPr>
        <w:shd w:val="clear" w:color="auto" w:fill="FFFFFF"/>
        <w:spacing w:before="120" w:after="120"/>
        <w:ind w:left="284" w:firstLine="0"/>
        <w:jc w:val="center"/>
        <w:rPr>
          <w:rFonts w:ascii="Arial" w:hAnsi="Arial" w:cs="Arial"/>
          <w:b/>
        </w:rPr>
      </w:pPr>
      <w:r w:rsidRPr="00AE7724">
        <w:rPr>
          <w:rFonts w:ascii="Arial" w:hAnsi="Arial" w:cs="Arial"/>
          <w:b/>
        </w:rPr>
        <w:t>SECRETARIADO ESCOLAR</w:t>
      </w:r>
    </w:p>
    <w:p w:rsidR="00B72561" w:rsidRPr="00AE7724" w:rsidRDefault="00B72561" w:rsidP="00AE7724">
      <w:pPr>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B7256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B72561" w:rsidRPr="00AE7724" w:rsidRDefault="00B72561"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B72561" w:rsidRPr="00AE7724" w:rsidRDefault="00B72561"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B72561" w:rsidRPr="00AE7724" w:rsidRDefault="00B72561" w:rsidP="00AE7724">
            <w:pPr>
              <w:spacing w:before="120" w:after="120"/>
              <w:jc w:val="center"/>
              <w:rPr>
                <w:rFonts w:ascii="Arial" w:hAnsi="Arial" w:cs="Arial"/>
                <w:b/>
              </w:rPr>
            </w:pPr>
            <w:r w:rsidRPr="00AE7724">
              <w:rPr>
                <w:rFonts w:ascii="Arial" w:hAnsi="Arial" w:cs="Arial"/>
                <w:b/>
              </w:rPr>
              <w:t>CARGA HORÁRIA</w:t>
            </w:r>
          </w:p>
        </w:tc>
      </w:tr>
      <w:tr w:rsidR="00B7256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pStyle w:val="PargrafodaLista"/>
              <w:numPr>
                <w:ilvl w:val="0"/>
                <w:numId w:val="12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spacing w:before="120" w:after="120"/>
              <w:jc w:val="center"/>
              <w:rPr>
                <w:rFonts w:ascii="Arial" w:hAnsi="Arial" w:cs="Arial"/>
                <w:b/>
              </w:rPr>
            </w:pPr>
            <w:r w:rsidRPr="00AE7724">
              <w:rPr>
                <w:rFonts w:ascii="Arial" w:hAnsi="Arial" w:cs="Arial"/>
                <w:b/>
              </w:rPr>
              <w:t>NOÇÕES BÁSICAS PARA SECRETARIA ESCOLAR</w:t>
            </w:r>
          </w:p>
        </w:tc>
        <w:tc>
          <w:tcPr>
            <w:tcW w:w="2019" w:type="dxa"/>
            <w:tcBorders>
              <w:top w:val="single" w:sz="24" w:space="0" w:color="auto"/>
              <w:left w:val="single" w:sz="24" w:space="0" w:color="auto"/>
              <w:bottom w:val="single" w:sz="24" w:space="0" w:color="auto"/>
              <w:right w:val="single" w:sz="24" w:space="0" w:color="auto"/>
            </w:tcBorders>
          </w:tcPr>
          <w:p w:rsidR="00B72561" w:rsidRPr="00AE7724" w:rsidRDefault="00B72561" w:rsidP="00AE7724">
            <w:pPr>
              <w:pStyle w:val="PargrafodaLista"/>
              <w:spacing w:before="120" w:after="120"/>
              <w:ind w:left="0"/>
              <w:jc w:val="center"/>
              <w:rPr>
                <w:rFonts w:ascii="Arial" w:hAnsi="Arial" w:cs="Arial"/>
                <w:b/>
              </w:rPr>
            </w:pPr>
            <w:r w:rsidRPr="00AE7724">
              <w:rPr>
                <w:rFonts w:ascii="Arial" w:hAnsi="Arial" w:cs="Arial"/>
                <w:b/>
              </w:rPr>
              <w:t>30</w:t>
            </w:r>
          </w:p>
        </w:tc>
      </w:tr>
      <w:tr w:rsidR="00B7256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pStyle w:val="PargrafodaLista"/>
              <w:numPr>
                <w:ilvl w:val="0"/>
                <w:numId w:val="12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B72561" w:rsidRPr="00AE7724" w:rsidRDefault="00B72561"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B7256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pStyle w:val="PargrafodaLista"/>
              <w:numPr>
                <w:ilvl w:val="0"/>
                <w:numId w:val="12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spacing w:before="120" w:after="120"/>
              <w:jc w:val="center"/>
              <w:rPr>
                <w:rFonts w:ascii="Arial" w:hAnsi="Arial" w:cs="Arial"/>
                <w:b/>
              </w:rPr>
            </w:pPr>
            <w:r w:rsidRPr="00AE7724">
              <w:rPr>
                <w:rFonts w:ascii="Arial" w:hAnsi="Arial" w:cs="Arial"/>
                <w:b/>
              </w:rPr>
              <w:t>ARQUIVO, INFORMÁTICA E TÓPICOS ESPECIAIS EM</w:t>
            </w:r>
          </w:p>
          <w:p w:rsidR="00B72561" w:rsidRPr="00AE7724" w:rsidRDefault="00B72561" w:rsidP="00AE7724">
            <w:pPr>
              <w:spacing w:before="120" w:after="120"/>
              <w:jc w:val="center"/>
              <w:rPr>
                <w:rFonts w:ascii="Arial" w:hAnsi="Arial" w:cs="Arial"/>
                <w:b/>
              </w:rPr>
            </w:pPr>
            <w:r w:rsidRPr="00AE7724">
              <w:rPr>
                <w:rFonts w:ascii="Arial" w:hAnsi="Arial" w:cs="Arial"/>
                <w:b/>
              </w:rPr>
              <w:t>SECRETARIA ESCOLAR</w:t>
            </w:r>
          </w:p>
        </w:tc>
        <w:tc>
          <w:tcPr>
            <w:tcW w:w="2019" w:type="dxa"/>
            <w:tcBorders>
              <w:top w:val="single" w:sz="24" w:space="0" w:color="auto"/>
              <w:left w:val="single" w:sz="24" w:space="0" w:color="auto"/>
              <w:bottom w:val="single" w:sz="24" w:space="0" w:color="auto"/>
              <w:right w:val="single" w:sz="24" w:space="0" w:color="auto"/>
            </w:tcBorders>
          </w:tcPr>
          <w:p w:rsidR="00B72561" w:rsidRPr="00AE7724" w:rsidRDefault="00B72561" w:rsidP="00AE7724">
            <w:pPr>
              <w:spacing w:before="120" w:after="120"/>
              <w:jc w:val="center"/>
              <w:rPr>
                <w:rFonts w:ascii="Arial" w:hAnsi="Arial" w:cs="Arial"/>
                <w:b/>
              </w:rPr>
            </w:pPr>
          </w:p>
          <w:p w:rsidR="00B72561" w:rsidRPr="00AE7724" w:rsidRDefault="00B72561" w:rsidP="00AE7724">
            <w:pPr>
              <w:spacing w:before="120" w:after="120"/>
              <w:jc w:val="center"/>
              <w:rPr>
                <w:rFonts w:ascii="Arial" w:hAnsi="Arial" w:cs="Arial"/>
                <w:b/>
              </w:rPr>
            </w:pPr>
            <w:r w:rsidRPr="00AE7724">
              <w:rPr>
                <w:rFonts w:ascii="Arial" w:hAnsi="Arial" w:cs="Arial"/>
                <w:b/>
              </w:rPr>
              <w:t>30</w:t>
            </w:r>
          </w:p>
        </w:tc>
      </w:tr>
      <w:tr w:rsidR="00B7256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pStyle w:val="PargrafodaLista"/>
              <w:numPr>
                <w:ilvl w:val="0"/>
                <w:numId w:val="12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B72561" w:rsidRPr="00AE7724" w:rsidRDefault="00B72561" w:rsidP="00AE7724">
            <w:pPr>
              <w:spacing w:before="120" w:after="120"/>
              <w:jc w:val="center"/>
              <w:rPr>
                <w:rFonts w:ascii="Arial" w:hAnsi="Arial" w:cs="Arial"/>
                <w:b/>
              </w:rPr>
            </w:pPr>
            <w:r w:rsidRPr="00AE7724">
              <w:rPr>
                <w:rFonts w:ascii="Arial" w:hAnsi="Arial" w:cs="Arial"/>
                <w:b/>
              </w:rPr>
              <w:t>60</w:t>
            </w:r>
          </w:p>
        </w:tc>
      </w:tr>
      <w:tr w:rsidR="00B7256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pStyle w:val="PargrafodaLista"/>
              <w:numPr>
                <w:ilvl w:val="0"/>
                <w:numId w:val="12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spacing w:before="120" w:after="120"/>
              <w:jc w:val="center"/>
              <w:rPr>
                <w:rFonts w:ascii="Arial" w:hAnsi="Arial" w:cs="Arial"/>
                <w:b/>
              </w:rPr>
            </w:pPr>
            <w:r w:rsidRPr="00AE7724">
              <w:rPr>
                <w:rFonts w:ascii="Arial" w:hAnsi="Arial" w:cs="Arial"/>
                <w:b/>
              </w:rPr>
              <w:t>GESTÃO DEMOCRÁTICA NO CONTEXTO DA SECRETARIA</w:t>
            </w:r>
          </w:p>
          <w:p w:rsidR="00B72561" w:rsidRPr="00AE7724" w:rsidRDefault="00B72561" w:rsidP="00AE7724">
            <w:pPr>
              <w:spacing w:before="120" w:after="120"/>
              <w:jc w:val="center"/>
              <w:rPr>
                <w:rFonts w:ascii="Arial" w:hAnsi="Arial" w:cs="Arial"/>
                <w:b/>
              </w:rPr>
            </w:pPr>
            <w:r w:rsidRPr="00AE7724">
              <w:rPr>
                <w:rFonts w:ascii="Arial" w:hAnsi="Arial" w:cs="Arial"/>
                <w:b/>
              </w:rPr>
              <w:t>ESCOLAR</w:t>
            </w:r>
          </w:p>
        </w:tc>
        <w:tc>
          <w:tcPr>
            <w:tcW w:w="2019" w:type="dxa"/>
            <w:tcBorders>
              <w:top w:val="single" w:sz="24" w:space="0" w:color="auto"/>
              <w:left w:val="single" w:sz="24" w:space="0" w:color="auto"/>
              <w:bottom w:val="single" w:sz="24" w:space="0" w:color="auto"/>
              <w:right w:val="single" w:sz="24" w:space="0" w:color="auto"/>
            </w:tcBorders>
          </w:tcPr>
          <w:p w:rsidR="00B72561" w:rsidRPr="00AE7724" w:rsidRDefault="00B72561" w:rsidP="00AE7724">
            <w:pPr>
              <w:spacing w:before="120" w:after="120"/>
              <w:jc w:val="center"/>
              <w:rPr>
                <w:rFonts w:ascii="Arial" w:hAnsi="Arial" w:cs="Arial"/>
                <w:b/>
              </w:rPr>
            </w:pPr>
          </w:p>
          <w:p w:rsidR="00B72561" w:rsidRPr="00AE7724" w:rsidRDefault="00B72561" w:rsidP="00AE7724">
            <w:pPr>
              <w:spacing w:before="120" w:after="120"/>
              <w:jc w:val="center"/>
              <w:rPr>
                <w:rFonts w:ascii="Arial" w:hAnsi="Arial" w:cs="Arial"/>
                <w:b/>
              </w:rPr>
            </w:pPr>
            <w:r w:rsidRPr="00AE7724">
              <w:rPr>
                <w:rFonts w:ascii="Arial" w:hAnsi="Arial" w:cs="Arial"/>
                <w:b/>
              </w:rPr>
              <w:t>30</w:t>
            </w:r>
          </w:p>
        </w:tc>
      </w:tr>
      <w:tr w:rsidR="00B7256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pStyle w:val="PargrafodaLista"/>
              <w:numPr>
                <w:ilvl w:val="0"/>
                <w:numId w:val="12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B72561" w:rsidRPr="00AE7724" w:rsidRDefault="00B72561" w:rsidP="00AE7724">
            <w:pPr>
              <w:spacing w:before="120" w:after="120"/>
              <w:jc w:val="center"/>
              <w:rPr>
                <w:rFonts w:ascii="Arial" w:hAnsi="Arial" w:cs="Arial"/>
                <w:b/>
              </w:rPr>
            </w:pPr>
            <w:r w:rsidRPr="00AE7724">
              <w:rPr>
                <w:rFonts w:ascii="Arial" w:hAnsi="Arial" w:cs="Arial"/>
                <w:b/>
              </w:rPr>
              <w:t>60</w:t>
            </w:r>
          </w:p>
        </w:tc>
      </w:tr>
      <w:tr w:rsidR="00B7256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pStyle w:val="PargrafodaLista"/>
              <w:numPr>
                <w:ilvl w:val="0"/>
                <w:numId w:val="12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B72561" w:rsidRPr="00AE7724" w:rsidRDefault="00B72561"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B72561" w:rsidRPr="00AE7724" w:rsidRDefault="00B72561" w:rsidP="00AE7724">
            <w:pPr>
              <w:spacing w:before="120" w:after="120"/>
              <w:jc w:val="center"/>
              <w:rPr>
                <w:rFonts w:ascii="Arial" w:hAnsi="Arial" w:cs="Arial"/>
                <w:b/>
              </w:rPr>
            </w:pPr>
          </w:p>
          <w:p w:rsidR="00B72561" w:rsidRPr="00AE7724" w:rsidRDefault="00B72561" w:rsidP="00AE7724">
            <w:pPr>
              <w:spacing w:before="120" w:after="120"/>
              <w:jc w:val="center"/>
              <w:rPr>
                <w:rFonts w:ascii="Arial" w:hAnsi="Arial" w:cs="Arial"/>
                <w:b/>
              </w:rPr>
            </w:pPr>
            <w:r w:rsidRPr="00AE7724">
              <w:rPr>
                <w:rFonts w:ascii="Arial" w:hAnsi="Arial" w:cs="Arial"/>
                <w:b/>
              </w:rPr>
              <w:t>60</w:t>
            </w:r>
          </w:p>
        </w:tc>
      </w:tr>
      <w:tr w:rsidR="00B7256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pStyle w:val="PargrafodaLista"/>
              <w:numPr>
                <w:ilvl w:val="0"/>
                <w:numId w:val="12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spacing w:before="120" w:after="120"/>
              <w:jc w:val="center"/>
              <w:rPr>
                <w:rFonts w:ascii="Arial" w:hAnsi="Arial" w:cs="Arial"/>
                <w:b/>
              </w:rPr>
            </w:pPr>
            <w:r w:rsidRPr="00AE7724">
              <w:rPr>
                <w:rFonts w:ascii="Arial" w:hAnsi="Arial" w:cs="Arial"/>
                <w:b/>
                <w:shd w:val="clear" w:color="auto" w:fill="FFFFFF"/>
              </w:rPr>
              <w:t>REDAÇÃO TÉCNICA</w:t>
            </w:r>
          </w:p>
        </w:tc>
        <w:tc>
          <w:tcPr>
            <w:tcW w:w="2019" w:type="dxa"/>
            <w:tcBorders>
              <w:top w:val="single" w:sz="24" w:space="0" w:color="auto"/>
              <w:left w:val="single" w:sz="24" w:space="0" w:color="auto"/>
              <w:bottom w:val="single" w:sz="24" w:space="0" w:color="auto"/>
              <w:right w:val="single" w:sz="24" w:space="0" w:color="auto"/>
            </w:tcBorders>
          </w:tcPr>
          <w:p w:rsidR="00B72561" w:rsidRPr="00AE7724" w:rsidRDefault="00B72561" w:rsidP="00AE7724">
            <w:pPr>
              <w:spacing w:before="120" w:after="120"/>
              <w:jc w:val="center"/>
              <w:rPr>
                <w:rFonts w:ascii="Arial" w:hAnsi="Arial" w:cs="Arial"/>
                <w:b/>
              </w:rPr>
            </w:pPr>
            <w:r w:rsidRPr="00AE7724">
              <w:rPr>
                <w:rFonts w:ascii="Arial" w:hAnsi="Arial" w:cs="Arial"/>
                <w:b/>
              </w:rPr>
              <w:t>30</w:t>
            </w:r>
          </w:p>
        </w:tc>
      </w:tr>
      <w:tr w:rsidR="00B7256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pStyle w:val="PargrafodaLista"/>
              <w:numPr>
                <w:ilvl w:val="0"/>
                <w:numId w:val="12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511A65" w:rsidP="00AE7724">
            <w:pPr>
              <w:shd w:val="clear" w:color="auto" w:fill="FFFFFF"/>
              <w:spacing w:before="120" w:after="120"/>
              <w:jc w:val="center"/>
              <w:outlineLvl w:val="2"/>
              <w:rPr>
                <w:rFonts w:ascii="Arial" w:hAnsi="Arial" w:cs="Arial"/>
                <w:b/>
              </w:rPr>
            </w:pPr>
            <w:hyperlink r:id="rId87" w:history="1">
              <w:r w:rsidR="00B72561"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B72561" w:rsidRPr="00AE7724" w:rsidRDefault="00B72561" w:rsidP="00AE7724">
            <w:pPr>
              <w:spacing w:before="120" w:after="120"/>
              <w:jc w:val="center"/>
              <w:rPr>
                <w:rFonts w:ascii="Arial" w:hAnsi="Arial" w:cs="Arial"/>
                <w:b/>
              </w:rPr>
            </w:pPr>
            <w:r w:rsidRPr="00AE7724">
              <w:rPr>
                <w:rFonts w:ascii="Arial" w:hAnsi="Arial" w:cs="Arial"/>
                <w:b/>
              </w:rPr>
              <w:t>60</w:t>
            </w:r>
          </w:p>
        </w:tc>
      </w:tr>
      <w:tr w:rsidR="00B7256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pStyle w:val="PargrafodaLista"/>
              <w:numPr>
                <w:ilvl w:val="0"/>
                <w:numId w:val="12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B72561" w:rsidRPr="00AE7724" w:rsidRDefault="00B72561" w:rsidP="00AE7724">
            <w:pPr>
              <w:spacing w:before="120" w:after="120"/>
              <w:jc w:val="center"/>
              <w:rPr>
                <w:rFonts w:ascii="Arial" w:hAnsi="Arial" w:cs="Arial"/>
                <w:b/>
              </w:rPr>
            </w:pPr>
            <w:r w:rsidRPr="00AE7724">
              <w:rPr>
                <w:rFonts w:ascii="Arial" w:hAnsi="Arial" w:cs="Arial"/>
                <w:b/>
              </w:rPr>
              <w:t>60</w:t>
            </w:r>
          </w:p>
        </w:tc>
      </w:tr>
      <w:tr w:rsidR="00B7256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pStyle w:val="PargrafodaLista"/>
              <w:numPr>
                <w:ilvl w:val="0"/>
                <w:numId w:val="12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spacing w:before="120" w:after="120"/>
              <w:jc w:val="center"/>
              <w:rPr>
                <w:rFonts w:ascii="Arial" w:hAnsi="Arial" w:cs="Arial"/>
                <w:b/>
              </w:rPr>
            </w:pPr>
            <w:r w:rsidRPr="00AE7724">
              <w:rPr>
                <w:rFonts w:ascii="Arial" w:hAnsi="Arial" w:cs="Arial"/>
                <w:b/>
                <w:shd w:val="clear" w:color="auto" w:fill="FFFFFF"/>
              </w:rPr>
              <w:t>AUTOCONHECIMENTO NA PRÁTICA PROFISSIONAL</w:t>
            </w:r>
          </w:p>
        </w:tc>
        <w:tc>
          <w:tcPr>
            <w:tcW w:w="2019" w:type="dxa"/>
            <w:tcBorders>
              <w:top w:val="single" w:sz="24" w:space="0" w:color="auto"/>
              <w:left w:val="single" w:sz="24" w:space="0" w:color="auto"/>
              <w:bottom w:val="single" w:sz="24" w:space="0" w:color="auto"/>
              <w:right w:val="single" w:sz="24" w:space="0" w:color="auto"/>
            </w:tcBorders>
          </w:tcPr>
          <w:p w:rsidR="00B72561" w:rsidRPr="00AE7724" w:rsidRDefault="00B72561" w:rsidP="00AE7724">
            <w:pPr>
              <w:spacing w:before="120" w:after="120"/>
              <w:jc w:val="center"/>
              <w:rPr>
                <w:rFonts w:ascii="Arial" w:hAnsi="Arial" w:cs="Arial"/>
                <w:b/>
              </w:rPr>
            </w:pPr>
            <w:r w:rsidRPr="00AE7724">
              <w:rPr>
                <w:rFonts w:ascii="Arial" w:hAnsi="Arial" w:cs="Arial"/>
                <w:b/>
              </w:rPr>
              <w:t>30</w:t>
            </w:r>
          </w:p>
        </w:tc>
      </w:tr>
      <w:tr w:rsidR="00B7256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pStyle w:val="PargrafodaLista"/>
              <w:numPr>
                <w:ilvl w:val="0"/>
                <w:numId w:val="12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B72561" w:rsidRPr="00AE7724" w:rsidRDefault="00B72561" w:rsidP="00AE7724">
            <w:pPr>
              <w:spacing w:before="120" w:after="120"/>
              <w:jc w:val="center"/>
              <w:rPr>
                <w:rFonts w:ascii="Arial" w:hAnsi="Arial" w:cs="Arial"/>
                <w:b/>
              </w:rPr>
            </w:pPr>
            <w:r w:rsidRPr="00AE7724">
              <w:rPr>
                <w:rFonts w:ascii="Arial" w:hAnsi="Arial" w:cs="Arial"/>
                <w:b/>
              </w:rPr>
              <w:t>80</w:t>
            </w:r>
          </w:p>
        </w:tc>
      </w:tr>
      <w:tr w:rsidR="00B72561" w:rsidRPr="00AE7724" w:rsidTr="009F56AF">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B72561" w:rsidRPr="00AE7724" w:rsidRDefault="00B72561" w:rsidP="00AE7724">
            <w:pPr>
              <w:spacing w:before="120" w:after="120"/>
              <w:jc w:val="center"/>
              <w:rPr>
                <w:rFonts w:ascii="Arial" w:hAnsi="Arial" w:cs="Arial"/>
                <w:b/>
              </w:rPr>
            </w:pPr>
            <w:r w:rsidRPr="00AE7724">
              <w:rPr>
                <w:rFonts w:ascii="Arial" w:hAnsi="Arial" w:cs="Arial"/>
                <w:b/>
              </w:rPr>
              <w:t>590</w:t>
            </w:r>
          </w:p>
        </w:tc>
      </w:tr>
    </w:tbl>
    <w:p w:rsidR="00B72561" w:rsidRPr="00AE7724" w:rsidRDefault="00B72561" w:rsidP="00AE7724">
      <w:pPr>
        <w:shd w:val="clear" w:color="auto" w:fill="FFFFFF"/>
        <w:spacing w:before="120" w:after="120"/>
        <w:ind w:left="284"/>
        <w:jc w:val="center"/>
        <w:rPr>
          <w:rFonts w:ascii="Arial" w:hAnsi="Arial" w:cs="Arial"/>
          <w:b/>
        </w:rPr>
      </w:pPr>
    </w:p>
    <w:p w:rsidR="00641D8D" w:rsidRDefault="00641D8D"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Pr="00AE7724" w:rsidRDefault="00F378D2"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B72561" w:rsidRPr="00AE7724" w:rsidRDefault="00B72561" w:rsidP="00AE7724">
      <w:pPr>
        <w:pStyle w:val="PargrafodaLista"/>
        <w:shd w:val="clear" w:color="auto" w:fill="FFFFFF"/>
        <w:spacing w:before="120" w:after="120"/>
        <w:ind w:left="284"/>
        <w:rPr>
          <w:rFonts w:ascii="Arial" w:hAnsi="Arial" w:cs="Arial"/>
          <w:b/>
        </w:rPr>
      </w:pPr>
    </w:p>
    <w:p w:rsidR="00B72561" w:rsidRPr="00AE7724" w:rsidRDefault="00B72561" w:rsidP="00AE7724">
      <w:pPr>
        <w:pStyle w:val="PargrafodaLista"/>
        <w:numPr>
          <w:ilvl w:val="0"/>
          <w:numId w:val="3"/>
        </w:numPr>
        <w:shd w:val="clear" w:color="auto" w:fill="FFFFFF"/>
        <w:spacing w:before="120" w:after="120"/>
        <w:ind w:left="284" w:firstLine="0"/>
        <w:jc w:val="center"/>
        <w:rPr>
          <w:rFonts w:ascii="Arial" w:hAnsi="Arial" w:cs="Arial"/>
          <w:b/>
        </w:rPr>
      </w:pPr>
      <w:r w:rsidRPr="00AE7724">
        <w:rPr>
          <w:rFonts w:ascii="Arial" w:hAnsi="Arial" w:cs="Arial"/>
          <w:b/>
        </w:rPr>
        <w:t>TECNOLOGIA DA EDUCAÇÃO E DA APRENDIZAGEM</w:t>
      </w:r>
    </w:p>
    <w:p w:rsidR="00B72561" w:rsidRPr="00AE7724" w:rsidRDefault="00B72561" w:rsidP="00AE7724">
      <w:pPr>
        <w:pStyle w:val="PargrafodaLista"/>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B7256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B72561" w:rsidRPr="00AE7724" w:rsidRDefault="00B72561"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B72561" w:rsidRPr="00AE7724" w:rsidRDefault="00B72561"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B72561" w:rsidRPr="00AE7724" w:rsidRDefault="00B72561" w:rsidP="00AE7724">
            <w:pPr>
              <w:spacing w:before="120" w:after="120"/>
              <w:jc w:val="center"/>
              <w:rPr>
                <w:rFonts w:ascii="Arial" w:hAnsi="Arial" w:cs="Arial"/>
                <w:b/>
              </w:rPr>
            </w:pPr>
            <w:r w:rsidRPr="00AE7724">
              <w:rPr>
                <w:rFonts w:ascii="Arial" w:hAnsi="Arial" w:cs="Arial"/>
                <w:b/>
              </w:rPr>
              <w:t>CARGA HORÁRIA</w:t>
            </w:r>
          </w:p>
        </w:tc>
      </w:tr>
      <w:tr w:rsidR="00B7256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pStyle w:val="PargrafodaLista"/>
              <w:numPr>
                <w:ilvl w:val="0"/>
                <w:numId w:val="7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spacing w:before="120" w:after="120"/>
              <w:jc w:val="center"/>
              <w:rPr>
                <w:rFonts w:ascii="Arial" w:hAnsi="Arial" w:cs="Arial"/>
                <w:b/>
              </w:rPr>
            </w:pPr>
            <w:r w:rsidRPr="00AE7724">
              <w:rPr>
                <w:rFonts w:ascii="Arial" w:hAnsi="Arial" w:cs="Arial"/>
                <w:b/>
              </w:rPr>
              <w:t>FUNDAMENTOS DA TECNOLOGIA EDUCACIONAL</w:t>
            </w:r>
          </w:p>
        </w:tc>
        <w:tc>
          <w:tcPr>
            <w:tcW w:w="2019" w:type="dxa"/>
            <w:tcBorders>
              <w:top w:val="single" w:sz="24" w:space="0" w:color="auto"/>
              <w:left w:val="single" w:sz="24" w:space="0" w:color="auto"/>
              <w:bottom w:val="single" w:sz="24" w:space="0" w:color="auto"/>
              <w:right w:val="single" w:sz="24" w:space="0" w:color="auto"/>
            </w:tcBorders>
          </w:tcPr>
          <w:p w:rsidR="00B72561" w:rsidRPr="00AE7724" w:rsidRDefault="00B72561" w:rsidP="00AE7724">
            <w:pPr>
              <w:pStyle w:val="PargrafodaLista"/>
              <w:spacing w:before="120" w:after="120"/>
              <w:ind w:left="0"/>
              <w:jc w:val="center"/>
              <w:rPr>
                <w:rFonts w:ascii="Arial" w:hAnsi="Arial" w:cs="Arial"/>
                <w:b/>
              </w:rPr>
            </w:pPr>
            <w:r w:rsidRPr="00AE7724">
              <w:rPr>
                <w:rFonts w:ascii="Arial" w:hAnsi="Arial" w:cs="Arial"/>
                <w:b/>
              </w:rPr>
              <w:t>30</w:t>
            </w:r>
          </w:p>
        </w:tc>
      </w:tr>
      <w:tr w:rsidR="00B7256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pStyle w:val="PargrafodaLista"/>
              <w:numPr>
                <w:ilvl w:val="0"/>
                <w:numId w:val="7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B72561" w:rsidRPr="00AE7724" w:rsidRDefault="00B72561"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B7256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pStyle w:val="PargrafodaLista"/>
              <w:numPr>
                <w:ilvl w:val="0"/>
                <w:numId w:val="7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spacing w:before="120" w:after="120"/>
              <w:jc w:val="center"/>
              <w:rPr>
                <w:rFonts w:ascii="Arial" w:hAnsi="Arial" w:cs="Arial"/>
                <w:b/>
              </w:rPr>
            </w:pPr>
            <w:r w:rsidRPr="00AE7724">
              <w:rPr>
                <w:rFonts w:ascii="Arial" w:hAnsi="Arial" w:cs="Arial"/>
                <w:b/>
              </w:rPr>
              <w:t>REDES SOCIAIS NA EDUCAÇÃO</w:t>
            </w:r>
          </w:p>
        </w:tc>
        <w:tc>
          <w:tcPr>
            <w:tcW w:w="2019" w:type="dxa"/>
            <w:tcBorders>
              <w:top w:val="single" w:sz="24" w:space="0" w:color="auto"/>
              <w:left w:val="single" w:sz="24" w:space="0" w:color="auto"/>
              <w:bottom w:val="single" w:sz="24" w:space="0" w:color="auto"/>
              <w:right w:val="single" w:sz="24" w:space="0" w:color="auto"/>
            </w:tcBorders>
          </w:tcPr>
          <w:p w:rsidR="00B72561" w:rsidRPr="00AE7724" w:rsidRDefault="00B72561" w:rsidP="00AE7724">
            <w:pPr>
              <w:spacing w:before="120" w:after="120"/>
              <w:jc w:val="center"/>
              <w:rPr>
                <w:rFonts w:ascii="Arial" w:hAnsi="Arial" w:cs="Arial"/>
                <w:b/>
              </w:rPr>
            </w:pPr>
            <w:r w:rsidRPr="00AE7724">
              <w:rPr>
                <w:rFonts w:ascii="Arial" w:hAnsi="Arial" w:cs="Arial"/>
                <w:b/>
              </w:rPr>
              <w:t>30</w:t>
            </w:r>
          </w:p>
        </w:tc>
      </w:tr>
      <w:tr w:rsidR="00B7256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pStyle w:val="PargrafodaLista"/>
              <w:numPr>
                <w:ilvl w:val="0"/>
                <w:numId w:val="7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B72561" w:rsidRPr="00AE7724" w:rsidRDefault="00B72561" w:rsidP="00AE7724">
            <w:pPr>
              <w:spacing w:before="120" w:after="120"/>
              <w:jc w:val="center"/>
              <w:rPr>
                <w:rFonts w:ascii="Arial" w:hAnsi="Arial" w:cs="Arial"/>
                <w:b/>
              </w:rPr>
            </w:pPr>
            <w:r w:rsidRPr="00AE7724">
              <w:rPr>
                <w:rFonts w:ascii="Arial" w:hAnsi="Arial" w:cs="Arial"/>
                <w:b/>
              </w:rPr>
              <w:t>60</w:t>
            </w:r>
          </w:p>
        </w:tc>
      </w:tr>
      <w:tr w:rsidR="00B7256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pStyle w:val="PargrafodaLista"/>
              <w:numPr>
                <w:ilvl w:val="0"/>
                <w:numId w:val="7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spacing w:before="120" w:after="120"/>
              <w:jc w:val="center"/>
              <w:rPr>
                <w:rStyle w:val="Forte"/>
                <w:rFonts w:ascii="Arial" w:eastAsiaTheme="majorEastAsia" w:hAnsi="Arial" w:cs="Arial"/>
                <w:shd w:val="clear" w:color="auto" w:fill="FFFFFF"/>
              </w:rPr>
            </w:pPr>
            <w:r w:rsidRPr="00AE7724">
              <w:rPr>
                <w:rStyle w:val="Forte"/>
                <w:rFonts w:ascii="Arial" w:eastAsiaTheme="majorEastAsia" w:hAnsi="Arial" w:cs="Arial"/>
                <w:shd w:val="clear" w:color="auto" w:fill="FFFFFF"/>
              </w:rPr>
              <w:t>CURRÍCULO, CONHECIMENTO E TECNOLOGIA NA</w:t>
            </w:r>
          </w:p>
          <w:p w:rsidR="00B72561" w:rsidRPr="00AE7724" w:rsidRDefault="00B72561" w:rsidP="00AE7724">
            <w:pPr>
              <w:spacing w:before="120" w:after="120"/>
              <w:jc w:val="center"/>
              <w:rPr>
                <w:rFonts w:ascii="Arial" w:hAnsi="Arial" w:cs="Arial"/>
                <w:b/>
              </w:rPr>
            </w:pPr>
            <w:r w:rsidRPr="00AE7724">
              <w:rPr>
                <w:rStyle w:val="Forte"/>
                <w:rFonts w:ascii="Arial" w:eastAsiaTheme="majorEastAsia" w:hAnsi="Arial" w:cs="Arial"/>
                <w:shd w:val="clear" w:color="auto" w:fill="FFFFFF"/>
              </w:rPr>
              <w:t>CONTEMPORANEIDADE</w:t>
            </w:r>
          </w:p>
        </w:tc>
        <w:tc>
          <w:tcPr>
            <w:tcW w:w="2019" w:type="dxa"/>
            <w:tcBorders>
              <w:top w:val="single" w:sz="24" w:space="0" w:color="auto"/>
              <w:left w:val="single" w:sz="24" w:space="0" w:color="auto"/>
              <w:bottom w:val="single" w:sz="24" w:space="0" w:color="auto"/>
              <w:right w:val="single" w:sz="24" w:space="0" w:color="auto"/>
            </w:tcBorders>
          </w:tcPr>
          <w:p w:rsidR="00B72561" w:rsidRPr="00AE7724" w:rsidRDefault="00B72561" w:rsidP="00AE7724">
            <w:pPr>
              <w:spacing w:before="120" w:after="120"/>
              <w:jc w:val="center"/>
              <w:rPr>
                <w:rFonts w:ascii="Arial" w:hAnsi="Arial" w:cs="Arial"/>
                <w:b/>
              </w:rPr>
            </w:pPr>
          </w:p>
          <w:p w:rsidR="00B72561" w:rsidRPr="00AE7724" w:rsidRDefault="00B72561" w:rsidP="00AE7724">
            <w:pPr>
              <w:spacing w:before="120" w:after="120"/>
              <w:jc w:val="center"/>
              <w:rPr>
                <w:rFonts w:ascii="Arial" w:hAnsi="Arial" w:cs="Arial"/>
                <w:b/>
              </w:rPr>
            </w:pPr>
            <w:r w:rsidRPr="00AE7724">
              <w:rPr>
                <w:rFonts w:ascii="Arial" w:hAnsi="Arial" w:cs="Arial"/>
                <w:b/>
              </w:rPr>
              <w:t>30</w:t>
            </w:r>
          </w:p>
        </w:tc>
      </w:tr>
      <w:tr w:rsidR="00B7256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pStyle w:val="PargrafodaLista"/>
              <w:numPr>
                <w:ilvl w:val="0"/>
                <w:numId w:val="7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B72561" w:rsidRPr="00AE7724" w:rsidRDefault="00B72561" w:rsidP="00AE7724">
            <w:pPr>
              <w:spacing w:before="120" w:after="120"/>
              <w:jc w:val="center"/>
              <w:rPr>
                <w:rFonts w:ascii="Arial" w:hAnsi="Arial" w:cs="Arial"/>
                <w:b/>
              </w:rPr>
            </w:pPr>
            <w:r w:rsidRPr="00AE7724">
              <w:rPr>
                <w:rFonts w:ascii="Arial" w:hAnsi="Arial" w:cs="Arial"/>
                <w:b/>
              </w:rPr>
              <w:t>60</w:t>
            </w:r>
          </w:p>
        </w:tc>
      </w:tr>
      <w:tr w:rsidR="00B7256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pStyle w:val="PargrafodaLista"/>
              <w:numPr>
                <w:ilvl w:val="0"/>
                <w:numId w:val="7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B72561" w:rsidRPr="00AE7724" w:rsidRDefault="00B72561"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B72561" w:rsidRPr="00AE7724" w:rsidRDefault="00B72561" w:rsidP="00AE7724">
            <w:pPr>
              <w:spacing w:before="120" w:after="120"/>
              <w:jc w:val="center"/>
              <w:rPr>
                <w:rFonts w:ascii="Arial" w:hAnsi="Arial" w:cs="Arial"/>
                <w:b/>
              </w:rPr>
            </w:pPr>
          </w:p>
          <w:p w:rsidR="00B72561" w:rsidRPr="00AE7724" w:rsidRDefault="00B72561" w:rsidP="00AE7724">
            <w:pPr>
              <w:spacing w:before="120" w:after="120"/>
              <w:jc w:val="center"/>
              <w:rPr>
                <w:rFonts w:ascii="Arial" w:hAnsi="Arial" w:cs="Arial"/>
                <w:b/>
              </w:rPr>
            </w:pPr>
            <w:r w:rsidRPr="00AE7724">
              <w:rPr>
                <w:rFonts w:ascii="Arial" w:hAnsi="Arial" w:cs="Arial"/>
                <w:b/>
              </w:rPr>
              <w:t>60</w:t>
            </w:r>
          </w:p>
        </w:tc>
      </w:tr>
      <w:tr w:rsidR="00B7256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pStyle w:val="PargrafodaLista"/>
              <w:numPr>
                <w:ilvl w:val="0"/>
                <w:numId w:val="7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spacing w:before="120" w:after="120"/>
              <w:jc w:val="center"/>
              <w:rPr>
                <w:rFonts w:ascii="Arial" w:hAnsi="Arial" w:cs="Arial"/>
                <w:b/>
              </w:rPr>
            </w:pPr>
            <w:r w:rsidRPr="00AE7724">
              <w:rPr>
                <w:rStyle w:val="Forte"/>
                <w:rFonts w:ascii="Arial" w:eastAsiaTheme="majorEastAsia" w:hAnsi="Arial" w:cs="Arial"/>
                <w:shd w:val="clear" w:color="auto" w:fill="FFFFFF"/>
              </w:rPr>
              <w:t>EDUCAÇÃO E CIBERCULTURA</w:t>
            </w:r>
          </w:p>
        </w:tc>
        <w:tc>
          <w:tcPr>
            <w:tcW w:w="2019" w:type="dxa"/>
            <w:tcBorders>
              <w:top w:val="single" w:sz="24" w:space="0" w:color="auto"/>
              <w:left w:val="single" w:sz="24" w:space="0" w:color="auto"/>
              <w:bottom w:val="single" w:sz="24" w:space="0" w:color="auto"/>
              <w:right w:val="single" w:sz="24" w:space="0" w:color="auto"/>
            </w:tcBorders>
          </w:tcPr>
          <w:p w:rsidR="00B72561" w:rsidRPr="00AE7724" w:rsidRDefault="00B72561" w:rsidP="00AE7724">
            <w:pPr>
              <w:spacing w:before="120" w:after="120"/>
              <w:jc w:val="center"/>
              <w:rPr>
                <w:rFonts w:ascii="Arial" w:hAnsi="Arial" w:cs="Arial"/>
                <w:b/>
              </w:rPr>
            </w:pPr>
            <w:r w:rsidRPr="00AE7724">
              <w:rPr>
                <w:rFonts w:ascii="Arial" w:hAnsi="Arial" w:cs="Arial"/>
                <w:b/>
              </w:rPr>
              <w:t>30</w:t>
            </w:r>
          </w:p>
        </w:tc>
      </w:tr>
      <w:tr w:rsidR="00B7256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pStyle w:val="PargrafodaLista"/>
              <w:numPr>
                <w:ilvl w:val="0"/>
                <w:numId w:val="7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511A65" w:rsidP="00AE7724">
            <w:pPr>
              <w:shd w:val="clear" w:color="auto" w:fill="FFFFFF"/>
              <w:spacing w:before="120" w:after="120"/>
              <w:jc w:val="center"/>
              <w:outlineLvl w:val="2"/>
              <w:rPr>
                <w:rFonts w:ascii="Arial" w:hAnsi="Arial" w:cs="Arial"/>
                <w:b/>
              </w:rPr>
            </w:pPr>
            <w:hyperlink r:id="rId88" w:history="1">
              <w:r w:rsidR="00B72561"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B72561" w:rsidRPr="00AE7724" w:rsidRDefault="00B72561" w:rsidP="00AE7724">
            <w:pPr>
              <w:spacing w:before="120" w:after="120"/>
              <w:jc w:val="center"/>
              <w:rPr>
                <w:rFonts w:ascii="Arial" w:hAnsi="Arial" w:cs="Arial"/>
                <w:b/>
              </w:rPr>
            </w:pPr>
            <w:r w:rsidRPr="00AE7724">
              <w:rPr>
                <w:rFonts w:ascii="Arial" w:hAnsi="Arial" w:cs="Arial"/>
                <w:b/>
              </w:rPr>
              <w:t>60</w:t>
            </w:r>
          </w:p>
        </w:tc>
      </w:tr>
      <w:tr w:rsidR="00B7256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pStyle w:val="PargrafodaLista"/>
              <w:numPr>
                <w:ilvl w:val="0"/>
                <w:numId w:val="7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B72561" w:rsidRPr="00AE7724" w:rsidRDefault="00B72561" w:rsidP="00AE7724">
            <w:pPr>
              <w:spacing w:before="120" w:after="120"/>
              <w:jc w:val="center"/>
              <w:rPr>
                <w:rFonts w:ascii="Arial" w:hAnsi="Arial" w:cs="Arial"/>
                <w:b/>
              </w:rPr>
            </w:pPr>
            <w:r w:rsidRPr="00AE7724">
              <w:rPr>
                <w:rFonts w:ascii="Arial" w:hAnsi="Arial" w:cs="Arial"/>
                <w:b/>
              </w:rPr>
              <w:t>60</w:t>
            </w:r>
          </w:p>
        </w:tc>
      </w:tr>
      <w:tr w:rsidR="00B7256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pStyle w:val="PargrafodaLista"/>
              <w:numPr>
                <w:ilvl w:val="0"/>
                <w:numId w:val="7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spacing w:before="120" w:after="120"/>
              <w:jc w:val="center"/>
              <w:rPr>
                <w:rFonts w:ascii="Arial" w:hAnsi="Arial" w:cs="Arial"/>
                <w:b/>
              </w:rPr>
            </w:pPr>
            <w:r w:rsidRPr="00AE7724">
              <w:rPr>
                <w:rFonts w:ascii="Arial" w:hAnsi="Arial" w:cs="Arial"/>
                <w:b/>
              </w:rPr>
              <w:t>GESTÃO DA COMUNICAÇÃO NOS ESPAÇOS VIRTUAIS DA</w:t>
            </w:r>
          </w:p>
          <w:p w:rsidR="00B72561" w:rsidRPr="00AE7724" w:rsidRDefault="00B72561" w:rsidP="00AE7724">
            <w:pPr>
              <w:spacing w:before="120" w:after="120"/>
              <w:jc w:val="center"/>
              <w:rPr>
                <w:rFonts w:ascii="Arial" w:hAnsi="Arial" w:cs="Arial"/>
                <w:b/>
              </w:rPr>
            </w:pPr>
            <w:r w:rsidRPr="00AE7724">
              <w:rPr>
                <w:rFonts w:ascii="Arial" w:hAnsi="Arial" w:cs="Arial"/>
                <w:b/>
              </w:rPr>
              <w:t>APRENDIZAGEM</w:t>
            </w:r>
          </w:p>
        </w:tc>
        <w:tc>
          <w:tcPr>
            <w:tcW w:w="2019" w:type="dxa"/>
            <w:tcBorders>
              <w:top w:val="single" w:sz="24" w:space="0" w:color="auto"/>
              <w:left w:val="single" w:sz="24" w:space="0" w:color="auto"/>
              <w:bottom w:val="single" w:sz="24" w:space="0" w:color="auto"/>
              <w:right w:val="single" w:sz="24" w:space="0" w:color="auto"/>
            </w:tcBorders>
          </w:tcPr>
          <w:p w:rsidR="00B72561" w:rsidRPr="00AE7724" w:rsidRDefault="00B72561" w:rsidP="00AE7724">
            <w:pPr>
              <w:spacing w:before="120" w:after="120"/>
              <w:jc w:val="center"/>
              <w:rPr>
                <w:rFonts w:ascii="Arial" w:hAnsi="Arial" w:cs="Arial"/>
                <w:b/>
              </w:rPr>
            </w:pPr>
          </w:p>
          <w:p w:rsidR="00B72561" w:rsidRPr="00AE7724" w:rsidRDefault="00B72561" w:rsidP="00AE7724">
            <w:pPr>
              <w:spacing w:before="120" w:after="120"/>
              <w:jc w:val="center"/>
              <w:rPr>
                <w:rFonts w:ascii="Arial" w:hAnsi="Arial" w:cs="Arial"/>
                <w:b/>
              </w:rPr>
            </w:pPr>
            <w:r w:rsidRPr="00AE7724">
              <w:rPr>
                <w:rFonts w:ascii="Arial" w:hAnsi="Arial" w:cs="Arial"/>
                <w:b/>
              </w:rPr>
              <w:t>30</w:t>
            </w:r>
          </w:p>
        </w:tc>
      </w:tr>
      <w:tr w:rsidR="00B7256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pStyle w:val="PargrafodaLista"/>
              <w:numPr>
                <w:ilvl w:val="0"/>
                <w:numId w:val="7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B72561" w:rsidRPr="00AE7724" w:rsidRDefault="00B72561" w:rsidP="00AE7724">
            <w:pPr>
              <w:spacing w:before="120" w:after="120"/>
              <w:jc w:val="center"/>
              <w:rPr>
                <w:rFonts w:ascii="Arial" w:hAnsi="Arial" w:cs="Arial"/>
                <w:b/>
              </w:rPr>
            </w:pPr>
            <w:r w:rsidRPr="00AE7724">
              <w:rPr>
                <w:rFonts w:ascii="Arial" w:hAnsi="Arial" w:cs="Arial"/>
                <w:b/>
              </w:rPr>
              <w:t>80</w:t>
            </w:r>
          </w:p>
        </w:tc>
      </w:tr>
      <w:tr w:rsidR="00B72561" w:rsidRPr="00AE7724" w:rsidTr="009F56AF">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B72561" w:rsidRPr="00AE7724" w:rsidRDefault="00B72561" w:rsidP="00AE7724">
            <w:pPr>
              <w:spacing w:before="120" w:after="120"/>
              <w:jc w:val="center"/>
              <w:rPr>
                <w:rFonts w:ascii="Arial" w:hAnsi="Arial" w:cs="Arial"/>
                <w:b/>
              </w:rPr>
            </w:pPr>
            <w:r w:rsidRPr="00AE7724">
              <w:rPr>
                <w:rFonts w:ascii="Arial" w:hAnsi="Arial" w:cs="Arial"/>
                <w:b/>
              </w:rPr>
              <w:t>590</w:t>
            </w:r>
          </w:p>
        </w:tc>
      </w:tr>
    </w:tbl>
    <w:p w:rsidR="00B72561" w:rsidRPr="00AE7724" w:rsidRDefault="00B72561" w:rsidP="00AE7724">
      <w:pPr>
        <w:pStyle w:val="PargrafodaLista"/>
        <w:shd w:val="clear" w:color="auto" w:fill="FFFFFF"/>
        <w:spacing w:before="120" w:after="120"/>
        <w:ind w:left="284"/>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Default="00641D8D"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Pr="00AE7724" w:rsidRDefault="00F378D2" w:rsidP="00AE7724">
      <w:pPr>
        <w:pStyle w:val="PargrafodaLista"/>
        <w:shd w:val="clear" w:color="auto" w:fill="FFFFFF"/>
        <w:spacing w:before="120" w:after="120"/>
        <w:ind w:left="0"/>
        <w:jc w:val="center"/>
        <w:rPr>
          <w:rFonts w:ascii="Arial" w:hAnsi="Arial" w:cs="Arial"/>
          <w:b/>
        </w:rPr>
      </w:pPr>
    </w:p>
    <w:p w:rsidR="00B72561" w:rsidRPr="00AE7724" w:rsidRDefault="00B72561" w:rsidP="00AE7724">
      <w:pPr>
        <w:pStyle w:val="PargrafodaLista"/>
        <w:shd w:val="clear" w:color="auto" w:fill="FFFFFF"/>
        <w:spacing w:before="120" w:after="120"/>
        <w:ind w:left="142"/>
        <w:rPr>
          <w:rFonts w:ascii="Arial" w:hAnsi="Arial" w:cs="Arial"/>
          <w:b/>
        </w:rPr>
      </w:pPr>
    </w:p>
    <w:p w:rsidR="00B72561" w:rsidRPr="00AE7724" w:rsidRDefault="00B72561" w:rsidP="00AE7724">
      <w:pPr>
        <w:pStyle w:val="PargrafodaLista"/>
        <w:shd w:val="clear" w:color="auto" w:fill="FFFFFF"/>
        <w:spacing w:before="120" w:after="120"/>
        <w:ind w:left="142"/>
        <w:rPr>
          <w:rFonts w:ascii="Arial" w:hAnsi="Arial" w:cs="Arial"/>
          <w:b/>
        </w:rPr>
      </w:pPr>
    </w:p>
    <w:p w:rsidR="00B72561" w:rsidRPr="00AE7724" w:rsidRDefault="00B72561"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TECNOLOGIA E ELABORAÇÃO DE MATERIAIS DIDÁTICOS</w:t>
      </w:r>
    </w:p>
    <w:p w:rsidR="00B72561" w:rsidRPr="00AE7724" w:rsidRDefault="00B72561" w:rsidP="00AE7724">
      <w:pPr>
        <w:shd w:val="clear" w:color="auto" w:fill="FFFFFF"/>
        <w:spacing w:before="120" w:after="120"/>
        <w:ind w:left="142"/>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B7256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B72561" w:rsidRPr="00AE7724" w:rsidRDefault="00B72561"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B72561" w:rsidRPr="00AE7724" w:rsidRDefault="00B72561"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B72561" w:rsidRPr="00AE7724" w:rsidRDefault="00B72561" w:rsidP="00AE7724">
            <w:pPr>
              <w:spacing w:before="120" w:after="120"/>
              <w:jc w:val="center"/>
              <w:rPr>
                <w:rFonts w:ascii="Arial" w:hAnsi="Arial" w:cs="Arial"/>
                <w:b/>
              </w:rPr>
            </w:pPr>
            <w:r w:rsidRPr="00AE7724">
              <w:rPr>
                <w:rFonts w:ascii="Arial" w:hAnsi="Arial" w:cs="Arial"/>
                <w:b/>
              </w:rPr>
              <w:t>CARGA HORÁRIA</w:t>
            </w:r>
          </w:p>
        </w:tc>
      </w:tr>
      <w:tr w:rsidR="00B7256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pStyle w:val="PargrafodaLista"/>
              <w:numPr>
                <w:ilvl w:val="0"/>
                <w:numId w:val="10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spacing w:before="120" w:after="120"/>
              <w:jc w:val="center"/>
              <w:rPr>
                <w:rFonts w:ascii="Arial" w:hAnsi="Arial" w:cs="Arial"/>
                <w:b/>
              </w:rPr>
            </w:pPr>
            <w:r w:rsidRPr="00AE7724">
              <w:rPr>
                <w:rFonts w:ascii="Arial" w:hAnsi="Arial" w:cs="Arial"/>
                <w:b/>
                <w:shd w:val="clear" w:color="auto" w:fill="FFFFFF"/>
              </w:rPr>
              <w:t>DESENVOLVIMENTO DE MATERIAL DIDÁTICO</w:t>
            </w:r>
          </w:p>
        </w:tc>
        <w:tc>
          <w:tcPr>
            <w:tcW w:w="2019" w:type="dxa"/>
            <w:tcBorders>
              <w:top w:val="single" w:sz="24" w:space="0" w:color="auto"/>
              <w:left w:val="single" w:sz="24" w:space="0" w:color="auto"/>
              <w:bottom w:val="single" w:sz="24" w:space="0" w:color="auto"/>
              <w:right w:val="single" w:sz="24" w:space="0" w:color="auto"/>
            </w:tcBorders>
          </w:tcPr>
          <w:p w:rsidR="00B72561" w:rsidRPr="00AE7724" w:rsidRDefault="00B72561" w:rsidP="00AE7724">
            <w:pPr>
              <w:pStyle w:val="PargrafodaLista"/>
              <w:spacing w:before="120" w:after="120"/>
              <w:ind w:left="0"/>
              <w:jc w:val="center"/>
              <w:rPr>
                <w:rFonts w:ascii="Arial" w:hAnsi="Arial" w:cs="Arial"/>
                <w:b/>
              </w:rPr>
            </w:pPr>
            <w:r w:rsidRPr="00AE7724">
              <w:rPr>
                <w:rFonts w:ascii="Arial" w:hAnsi="Arial" w:cs="Arial"/>
                <w:b/>
              </w:rPr>
              <w:t>30</w:t>
            </w:r>
          </w:p>
        </w:tc>
      </w:tr>
      <w:tr w:rsidR="00B7256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pStyle w:val="PargrafodaLista"/>
              <w:numPr>
                <w:ilvl w:val="0"/>
                <w:numId w:val="10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B72561" w:rsidRPr="00AE7724" w:rsidRDefault="00B72561"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B7256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pStyle w:val="PargrafodaLista"/>
              <w:numPr>
                <w:ilvl w:val="0"/>
                <w:numId w:val="10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spacing w:before="120" w:after="120"/>
              <w:jc w:val="center"/>
              <w:rPr>
                <w:rFonts w:ascii="Arial" w:hAnsi="Arial" w:cs="Arial"/>
                <w:b/>
                <w:shd w:val="clear" w:color="auto" w:fill="FFFFFF"/>
              </w:rPr>
            </w:pPr>
            <w:r w:rsidRPr="00AE7724">
              <w:rPr>
                <w:rFonts w:ascii="Arial" w:hAnsi="Arial" w:cs="Arial"/>
                <w:b/>
                <w:shd w:val="clear" w:color="auto" w:fill="FFFFFF"/>
              </w:rPr>
              <w:t>PROCESSADOR DE TEXTOS COMO FERRAMENTA DE</w:t>
            </w:r>
          </w:p>
          <w:p w:rsidR="00B72561" w:rsidRPr="00AE7724" w:rsidRDefault="00B72561" w:rsidP="00AE7724">
            <w:pPr>
              <w:spacing w:before="120" w:after="120"/>
              <w:jc w:val="center"/>
              <w:rPr>
                <w:rFonts w:ascii="Arial" w:hAnsi="Arial" w:cs="Arial"/>
                <w:b/>
              </w:rPr>
            </w:pPr>
            <w:r w:rsidRPr="00AE7724">
              <w:rPr>
                <w:rFonts w:ascii="Arial" w:hAnsi="Arial" w:cs="Arial"/>
                <w:b/>
                <w:shd w:val="clear" w:color="auto" w:fill="FFFFFF"/>
              </w:rPr>
              <w:t>CRIAÇÃO DE MATERIAIS DIDÁTICOS IMPRESSOS</w:t>
            </w:r>
          </w:p>
        </w:tc>
        <w:tc>
          <w:tcPr>
            <w:tcW w:w="2019" w:type="dxa"/>
            <w:tcBorders>
              <w:top w:val="single" w:sz="24" w:space="0" w:color="auto"/>
              <w:left w:val="single" w:sz="24" w:space="0" w:color="auto"/>
              <w:bottom w:val="single" w:sz="24" w:space="0" w:color="auto"/>
              <w:right w:val="single" w:sz="24" w:space="0" w:color="auto"/>
            </w:tcBorders>
          </w:tcPr>
          <w:p w:rsidR="00B72561" w:rsidRPr="00AE7724" w:rsidRDefault="00B72561" w:rsidP="00AE7724">
            <w:pPr>
              <w:spacing w:before="120" w:after="120"/>
              <w:jc w:val="center"/>
              <w:rPr>
                <w:rFonts w:ascii="Arial" w:hAnsi="Arial" w:cs="Arial"/>
                <w:b/>
              </w:rPr>
            </w:pPr>
          </w:p>
          <w:p w:rsidR="00B72561" w:rsidRPr="00AE7724" w:rsidRDefault="00B72561" w:rsidP="00AE7724">
            <w:pPr>
              <w:spacing w:before="120" w:after="120"/>
              <w:jc w:val="center"/>
              <w:rPr>
                <w:rFonts w:ascii="Arial" w:hAnsi="Arial" w:cs="Arial"/>
                <w:b/>
              </w:rPr>
            </w:pPr>
            <w:r w:rsidRPr="00AE7724">
              <w:rPr>
                <w:rFonts w:ascii="Arial" w:hAnsi="Arial" w:cs="Arial"/>
                <w:b/>
              </w:rPr>
              <w:t>30</w:t>
            </w:r>
          </w:p>
        </w:tc>
      </w:tr>
      <w:tr w:rsidR="00B7256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pStyle w:val="PargrafodaLista"/>
              <w:numPr>
                <w:ilvl w:val="0"/>
                <w:numId w:val="10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B72561" w:rsidRPr="00AE7724" w:rsidRDefault="00B72561" w:rsidP="00AE7724">
            <w:pPr>
              <w:spacing w:before="120" w:after="120"/>
              <w:jc w:val="center"/>
              <w:rPr>
                <w:rFonts w:ascii="Arial" w:hAnsi="Arial" w:cs="Arial"/>
                <w:b/>
              </w:rPr>
            </w:pPr>
            <w:r w:rsidRPr="00AE7724">
              <w:rPr>
                <w:rFonts w:ascii="Arial" w:hAnsi="Arial" w:cs="Arial"/>
                <w:b/>
              </w:rPr>
              <w:t>60</w:t>
            </w:r>
          </w:p>
        </w:tc>
      </w:tr>
      <w:tr w:rsidR="00B7256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pStyle w:val="PargrafodaLista"/>
              <w:numPr>
                <w:ilvl w:val="0"/>
                <w:numId w:val="10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spacing w:before="120" w:after="120"/>
              <w:jc w:val="center"/>
              <w:rPr>
                <w:rFonts w:ascii="Arial" w:hAnsi="Arial" w:cs="Arial"/>
                <w:b/>
                <w:shd w:val="clear" w:color="auto" w:fill="FFFFFF"/>
              </w:rPr>
            </w:pPr>
            <w:r w:rsidRPr="00AE7724">
              <w:rPr>
                <w:rFonts w:ascii="Arial" w:hAnsi="Arial" w:cs="Arial"/>
                <w:b/>
                <w:shd w:val="clear" w:color="auto" w:fill="FFFFFF"/>
              </w:rPr>
              <w:t>APRESENTAÇÕES ELETRÔNICAS UTILIZADAS COMO</w:t>
            </w:r>
          </w:p>
          <w:p w:rsidR="00B72561" w:rsidRPr="00AE7724" w:rsidRDefault="00B72561" w:rsidP="00AE7724">
            <w:pPr>
              <w:spacing w:before="120" w:after="120"/>
              <w:jc w:val="center"/>
              <w:rPr>
                <w:rFonts w:ascii="Arial" w:hAnsi="Arial" w:cs="Arial"/>
                <w:b/>
              </w:rPr>
            </w:pPr>
            <w:r w:rsidRPr="00AE7724">
              <w:rPr>
                <w:rFonts w:ascii="Arial" w:hAnsi="Arial" w:cs="Arial"/>
                <w:b/>
                <w:shd w:val="clear" w:color="auto" w:fill="FFFFFF"/>
              </w:rPr>
              <w:t>APLICAÇÕES PEDAGÓGICAS</w:t>
            </w:r>
          </w:p>
        </w:tc>
        <w:tc>
          <w:tcPr>
            <w:tcW w:w="2019" w:type="dxa"/>
            <w:tcBorders>
              <w:top w:val="single" w:sz="24" w:space="0" w:color="auto"/>
              <w:left w:val="single" w:sz="24" w:space="0" w:color="auto"/>
              <w:bottom w:val="single" w:sz="24" w:space="0" w:color="auto"/>
              <w:right w:val="single" w:sz="24" w:space="0" w:color="auto"/>
            </w:tcBorders>
          </w:tcPr>
          <w:p w:rsidR="00B72561" w:rsidRPr="00AE7724" w:rsidRDefault="00B72561" w:rsidP="00AE7724">
            <w:pPr>
              <w:spacing w:before="120" w:after="120"/>
              <w:jc w:val="center"/>
              <w:rPr>
                <w:rFonts w:ascii="Arial" w:hAnsi="Arial" w:cs="Arial"/>
                <w:b/>
              </w:rPr>
            </w:pPr>
          </w:p>
          <w:p w:rsidR="00B72561" w:rsidRPr="00AE7724" w:rsidRDefault="00B72561" w:rsidP="00AE7724">
            <w:pPr>
              <w:spacing w:before="120" w:after="120"/>
              <w:jc w:val="center"/>
              <w:rPr>
                <w:rFonts w:ascii="Arial" w:hAnsi="Arial" w:cs="Arial"/>
                <w:b/>
              </w:rPr>
            </w:pPr>
            <w:r w:rsidRPr="00AE7724">
              <w:rPr>
                <w:rFonts w:ascii="Arial" w:hAnsi="Arial" w:cs="Arial"/>
                <w:b/>
              </w:rPr>
              <w:t>30</w:t>
            </w:r>
          </w:p>
        </w:tc>
      </w:tr>
      <w:tr w:rsidR="00B7256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pStyle w:val="PargrafodaLista"/>
              <w:numPr>
                <w:ilvl w:val="0"/>
                <w:numId w:val="10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B72561" w:rsidRPr="00AE7724" w:rsidRDefault="00B72561" w:rsidP="00AE7724">
            <w:pPr>
              <w:spacing w:before="120" w:after="120"/>
              <w:jc w:val="center"/>
              <w:rPr>
                <w:rFonts w:ascii="Arial" w:hAnsi="Arial" w:cs="Arial"/>
                <w:b/>
              </w:rPr>
            </w:pPr>
            <w:r w:rsidRPr="00AE7724">
              <w:rPr>
                <w:rFonts w:ascii="Arial" w:hAnsi="Arial" w:cs="Arial"/>
                <w:b/>
              </w:rPr>
              <w:t>60</w:t>
            </w:r>
          </w:p>
        </w:tc>
      </w:tr>
      <w:tr w:rsidR="00B7256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pStyle w:val="PargrafodaLista"/>
              <w:numPr>
                <w:ilvl w:val="0"/>
                <w:numId w:val="10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B72561" w:rsidRPr="00AE7724" w:rsidRDefault="00B72561"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B72561" w:rsidRPr="00AE7724" w:rsidRDefault="00B72561" w:rsidP="00AE7724">
            <w:pPr>
              <w:spacing w:before="120" w:after="120"/>
              <w:jc w:val="center"/>
              <w:rPr>
                <w:rFonts w:ascii="Arial" w:hAnsi="Arial" w:cs="Arial"/>
                <w:b/>
              </w:rPr>
            </w:pPr>
          </w:p>
          <w:p w:rsidR="00B72561" w:rsidRPr="00AE7724" w:rsidRDefault="00B72561" w:rsidP="00AE7724">
            <w:pPr>
              <w:spacing w:before="120" w:after="120"/>
              <w:jc w:val="center"/>
              <w:rPr>
                <w:rFonts w:ascii="Arial" w:hAnsi="Arial" w:cs="Arial"/>
                <w:b/>
              </w:rPr>
            </w:pPr>
            <w:r w:rsidRPr="00AE7724">
              <w:rPr>
                <w:rFonts w:ascii="Arial" w:hAnsi="Arial" w:cs="Arial"/>
                <w:b/>
              </w:rPr>
              <w:t>60</w:t>
            </w:r>
          </w:p>
        </w:tc>
      </w:tr>
      <w:tr w:rsidR="00B7256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pStyle w:val="PargrafodaLista"/>
              <w:numPr>
                <w:ilvl w:val="0"/>
                <w:numId w:val="10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spacing w:before="120" w:after="120"/>
              <w:jc w:val="center"/>
              <w:rPr>
                <w:rFonts w:ascii="Arial" w:hAnsi="Arial" w:cs="Arial"/>
                <w:b/>
                <w:shd w:val="clear" w:color="auto" w:fill="FFFFFF"/>
              </w:rPr>
            </w:pPr>
            <w:r w:rsidRPr="00AE7724">
              <w:rPr>
                <w:rFonts w:ascii="Arial" w:hAnsi="Arial" w:cs="Arial"/>
                <w:b/>
                <w:shd w:val="clear" w:color="auto" w:fill="FFFFFF"/>
              </w:rPr>
              <w:t>ROTEIRO DE EDIÇÃO E A CRIAÇÃO DE VÍDEOS UTILIZADOS</w:t>
            </w:r>
          </w:p>
          <w:p w:rsidR="00B72561" w:rsidRPr="00AE7724" w:rsidRDefault="00B72561" w:rsidP="00AE7724">
            <w:pPr>
              <w:spacing w:before="120" w:after="120"/>
              <w:jc w:val="center"/>
              <w:rPr>
                <w:rFonts w:ascii="Arial" w:hAnsi="Arial" w:cs="Arial"/>
                <w:b/>
              </w:rPr>
            </w:pPr>
            <w:r w:rsidRPr="00AE7724">
              <w:rPr>
                <w:rFonts w:ascii="Arial" w:hAnsi="Arial" w:cs="Arial"/>
                <w:b/>
                <w:shd w:val="clear" w:color="auto" w:fill="FFFFFF"/>
              </w:rPr>
              <w:t>COMO RECURSOS DIDÁTICOS</w:t>
            </w:r>
          </w:p>
        </w:tc>
        <w:tc>
          <w:tcPr>
            <w:tcW w:w="2019" w:type="dxa"/>
            <w:tcBorders>
              <w:top w:val="single" w:sz="24" w:space="0" w:color="auto"/>
              <w:left w:val="single" w:sz="24" w:space="0" w:color="auto"/>
              <w:bottom w:val="single" w:sz="24" w:space="0" w:color="auto"/>
              <w:right w:val="single" w:sz="24" w:space="0" w:color="auto"/>
            </w:tcBorders>
          </w:tcPr>
          <w:p w:rsidR="00B72561" w:rsidRPr="00AE7724" w:rsidRDefault="00B72561" w:rsidP="00AE7724">
            <w:pPr>
              <w:spacing w:before="120" w:after="120"/>
              <w:jc w:val="center"/>
              <w:rPr>
                <w:rFonts w:ascii="Arial" w:hAnsi="Arial" w:cs="Arial"/>
                <w:b/>
              </w:rPr>
            </w:pPr>
          </w:p>
          <w:p w:rsidR="00B72561" w:rsidRPr="00AE7724" w:rsidRDefault="00B72561" w:rsidP="00AE7724">
            <w:pPr>
              <w:spacing w:before="120" w:after="120"/>
              <w:jc w:val="center"/>
              <w:rPr>
                <w:rFonts w:ascii="Arial" w:hAnsi="Arial" w:cs="Arial"/>
                <w:b/>
              </w:rPr>
            </w:pPr>
            <w:r w:rsidRPr="00AE7724">
              <w:rPr>
                <w:rFonts w:ascii="Arial" w:hAnsi="Arial" w:cs="Arial"/>
                <w:b/>
              </w:rPr>
              <w:t>30</w:t>
            </w:r>
          </w:p>
        </w:tc>
      </w:tr>
      <w:tr w:rsidR="00B7256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pStyle w:val="PargrafodaLista"/>
              <w:numPr>
                <w:ilvl w:val="0"/>
                <w:numId w:val="10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511A65" w:rsidP="00AE7724">
            <w:pPr>
              <w:shd w:val="clear" w:color="auto" w:fill="FFFFFF"/>
              <w:spacing w:before="120" w:after="120"/>
              <w:jc w:val="center"/>
              <w:outlineLvl w:val="2"/>
              <w:rPr>
                <w:rFonts w:ascii="Arial" w:hAnsi="Arial" w:cs="Arial"/>
                <w:b/>
              </w:rPr>
            </w:pPr>
            <w:hyperlink r:id="rId89" w:history="1">
              <w:r w:rsidR="00B72561"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B72561" w:rsidRPr="00AE7724" w:rsidRDefault="00B72561" w:rsidP="00AE7724">
            <w:pPr>
              <w:spacing w:before="120" w:after="120"/>
              <w:jc w:val="center"/>
              <w:rPr>
                <w:rFonts w:ascii="Arial" w:hAnsi="Arial" w:cs="Arial"/>
                <w:b/>
              </w:rPr>
            </w:pPr>
            <w:r w:rsidRPr="00AE7724">
              <w:rPr>
                <w:rFonts w:ascii="Arial" w:hAnsi="Arial" w:cs="Arial"/>
                <w:b/>
              </w:rPr>
              <w:t>60</w:t>
            </w:r>
          </w:p>
        </w:tc>
      </w:tr>
      <w:tr w:rsidR="00B7256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pStyle w:val="PargrafodaLista"/>
              <w:numPr>
                <w:ilvl w:val="0"/>
                <w:numId w:val="10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B72561" w:rsidRPr="00AE7724" w:rsidRDefault="00B72561" w:rsidP="00AE7724">
            <w:pPr>
              <w:spacing w:before="120" w:after="120"/>
              <w:jc w:val="center"/>
              <w:rPr>
                <w:rFonts w:ascii="Arial" w:hAnsi="Arial" w:cs="Arial"/>
                <w:b/>
              </w:rPr>
            </w:pPr>
            <w:r w:rsidRPr="00AE7724">
              <w:rPr>
                <w:rFonts w:ascii="Arial" w:hAnsi="Arial" w:cs="Arial"/>
                <w:b/>
              </w:rPr>
              <w:t>60</w:t>
            </w:r>
          </w:p>
        </w:tc>
      </w:tr>
      <w:tr w:rsidR="00B7256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pStyle w:val="PargrafodaLista"/>
              <w:numPr>
                <w:ilvl w:val="0"/>
                <w:numId w:val="10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spacing w:before="120" w:after="120"/>
              <w:jc w:val="center"/>
              <w:rPr>
                <w:rFonts w:ascii="Arial" w:hAnsi="Arial" w:cs="Arial"/>
                <w:b/>
              </w:rPr>
            </w:pPr>
            <w:r w:rsidRPr="00AE7724">
              <w:rPr>
                <w:rFonts w:ascii="Arial" w:hAnsi="Arial" w:cs="Arial"/>
                <w:b/>
              </w:rPr>
              <w:t>CONSTRUÇÃO DE MATERIAIS DIDÁTICOS</w:t>
            </w:r>
          </w:p>
        </w:tc>
        <w:tc>
          <w:tcPr>
            <w:tcW w:w="2019" w:type="dxa"/>
            <w:tcBorders>
              <w:top w:val="single" w:sz="24" w:space="0" w:color="auto"/>
              <w:left w:val="single" w:sz="24" w:space="0" w:color="auto"/>
              <w:bottom w:val="single" w:sz="24" w:space="0" w:color="auto"/>
              <w:right w:val="single" w:sz="24" w:space="0" w:color="auto"/>
            </w:tcBorders>
          </w:tcPr>
          <w:p w:rsidR="00B72561" w:rsidRPr="00AE7724" w:rsidRDefault="00B72561" w:rsidP="00AE7724">
            <w:pPr>
              <w:spacing w:before="120" w:after="120"/>
              <w:jc w:val="center"/>
              <w:rPr>
                <w:rFonts w:ascii="Arial" w:hAnsi="Arial" w:cs="Arial"/>
                <w:b/>
              </w:rPr>
            </w:pPr>
            <w:r w:rsidRPr="00AE7724">
              <w:rPr>
                <w:rFonts w:ascii="Arial" w:hAnsi="Arial" w:cs="Arial"/>
                <w:b/>
              </w:rPr>
              <w:t>30</w:t>
            </w:r>
          </w:p>
        </w:tc>
      </w:tr>
      <w:tr w:rsidR="00B72561"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pStyle w:val="PargrafodaLista"/>
              <w:numPr>
                <w:ilvl w:val="0"/>
                <w:numId w:val="10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B72561" w:rsidRPr="00AE7724" w:rsidRDefault="00B72561" w:rsidP="00AE7724">
            <w:pPr>
              <w:spacing w:before="120" w:after="120"/>
              <w:jc w:val="center"/>
              <w:rPr>
                <w:rFonts w:ascii="Arial" w:hAnsi="Arial" w:cs="Arial"/>
                <w:b/>
              </w:rPr>
            </w:pPr>
            <w:r w:rsidRPr="00AE7724">
              <w:rPr>
                <w:rFonts w:ascii="Arial" w:hAnsi="Arial" w:cs="Arial"/>
                <w:b/>
              </w:rPr>
              <w:t>80</w:t>
            </w:r>
          </w:p>
        </w:tc>
      </w:tr>
      <w:tr w:rsidR="00B72561" w:rsidRPr="00AE7724" w:rsidTr="009F56AF">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B72561" w:rsidRPr="00AE7724" w:rsidRDefault="00B72561"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B72561" w:rsidRPr="00AE7724" w:rsidRDefault="00B72561" w:rsidP="00AE7724">
            <w:pPr>
              <w:spacing w:before="120" w:after="120"/>
              <w:jc w:val="center"/>
              <w:rPr>
                <w:rFonts w:ascii="Arial" w:hAnsi="Arial" w:cs="Arial"/>
                <w:b/>
              </w:rPr>
            </w:pPr>
            <w:r w:rsidRPr="00AE7724">
              <w:rPr>
                <w:rFonts w:ascii="Arial" w:hAnsi="Arial" w:cs="Arial"/>
                <w:b/>
              </w:rPr>
              <w:t>590</w:t>
            </w:r>
          </w:p>
        </w:tc>
      </w:tr>
    </w:tbl>
    <w:p w:rsidR="00B72561" w:rsidRPr="00AE7724" w:rsidRDefault="00B72561" w:rsidP="00AE7724">
      <w:pPr>
        <w:shd w:val="clear" w:color="auto" w:fill="FFFFFF"/>
        <w:spacing w:before="120" w:after="120"/>
        <w:ind w:left="142"/>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Default="00641D8D"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Pr="00AE7724" w:rsidRDefault="00F378D2"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9F56AF" w:rsidRPr="00AE7724" w:rsidRDefault="009F56AF"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TUTORIA EM EAD</w:t>
      </w:r>
    </w:p>
    <w:p w:rsidR="009F56AF" w:rsidRPr="00AE7724" w:rsidRDefault="009F56AF" w:rsidP="00AE7724">
      <w:pPr>
        <w:pStyle w:val="PargrafodaLista"/>
        <w:shd w:val="clear" w:color="auto" w:fill="FFFFFF"/>
        <w:spacing w:before="120" w:after="120"/>
        <w:ind w:left="144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9F56AF"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9F56AF" w:rsidRPr="00AE7724" w:rsidRDefault="009F56AF"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9F56AF" w:rsidRPr="00AE7724" w:rsidRDefault="009F56AF"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9F56AF" w:rsidRPr="00AE7724" w:rsidRDefault="009F56AF" w:rsidP="00AE7724">
            <w:pPr>
              <w:spacing w:before="120" w:after="120"/>
              <w:jc w:val="center"/>
              <w:rPr>
                <w:rFonts w:ascii="Arial" w:hAnsi="Arial" w:cs="Arial"/>
                <w:b/>
              </w:rPr>
            </w:pPr>
            <w:r w:rsidRPr="00AE7724">
              <w:rPr>
                <w:rFonts w:ascii="Arial" w:hAnsi="Arial" w:cs="Arial"/>
                <w:b/>
              </w:rPr>
              <w:t>CARGA HORÁRIA</w:t>
            </w:r>
          </w:p>
        </w:tc>
      </w:tr>
      <w:tr w:rsidR="009F56AF"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9F56AF" w:rsidRPr="00AE7724" w:rsidRDefault="009F56AF" w:rsidP="00AE7724">
            <w:pPr>
              <w:pStyle w:val="PargrafodaLista"/>
              <w:numPr>
                <w:ilvl w:val="0"/>
                <w:numId w:val="1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9F56AF" w:rsidRPr="00AE7724" w:rsidRDefault="009F56AF" w:rsidP="00AE7724">
            <w:pPr>
              <w:spacing w:before="120" w:after="120"/>
              <w:jc w:val="center"/>
              <w:rPr>
                <w:rFonts w:ascii="Arial" w:hAnsi="Arial" w:cs="Arial"/>
                <w:b/>
              </w:rPr>
            </w:pPr>
            <w:r w:rsidRPr="00AE7724">
              <w:rPr>
                <w:rFonts w:ascii="Arial" w:hAnsi="Arial" w:cs="Arial"/>
                <w:b/>
                <w:shd w:val="clear" w:color="auto" w:fill="FFFFFF"/>
              </w:rPr>
              <w:t>FORMAÇÃO DE PROFESSORES PARA A DIVERSIDADE</w:t>
            </w:r>
          </w:p>
        </w:tc>
        <w:tc>
          <w:tcPr>
            <w:tcW w:w="2019" w:type="dxa"/>
            <w:tcBorders>
              <w:top w:val="single" w:sz="24" w:space="0" w:color="auto"/>
              <w:left w:val="single" w:sz="24" w:space="0" w:color="auto"/>
              <w:bottom w:val="single" w:sz="24" w:space="0" w:color="auto"/>
              <w:right w:val="single" w:sz="24" w:space="0" w:color="auto"/>
            </w:tcBorders>
          </w:tcPr>
          <w:p w:rsidR="009F56AF" w:rsidRPr="00AE7724" w:rsidRDefault="009F56AF" w:rsidP="00AE7724">
            <w:pPr>
              <w:pStyle w:val="PargrafodaLista"/>
              <w:spacing w:before="120" w:after="120"/>
              <w:ind w:left="0"/>
              <w:jc w:val="center"/>
              <w:rPr>
                <w:rFonts w:ascii="Arial" w:hAnsi="Arial" w:cs="Arial"/>
                <w:b/>
              </w:rPr>
            </w:pPr>
            <w:r w:rsidRPr="00AE7724">
              <w:rPr>
                <w:rFonts w:ascii="Arial" w:hAnsi="Arial" w:cs="Arial"/>
                <w:b/>
              </w:rPr>
              <w:t>30</w:t>
            </w:r>
          </w:p>
        </w:tc>
      </w:tr>
      <w:tr w:rsidR="009F56AF"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9F56AF" w:rsidRPr="00AE7724" w:rsidRDefault="009F56AF" w:rsidP="00AE7724">
            <w:pPr>
              <w:pStyle w:val="PargrafodaLista"/>
              <w:numPr>
                <w:ilvl w:val="0"/>
                <w:numId w:val="1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FFFFFF" w:themeFill="background1"/>
          </w:tcPr>
          <w:p w:rsidR="009F56AF" w:rsidRPr="00AE7724" w:rsidRDefault="009F56AF" w:rsidP="00AE7724">
            <w:pPr>
              <w:spacing w:before="120" w:after="120"/>
              <w:jc w:val="center"/>
              <w:rPr>
                <w:rFonts w:ascii="Arial" w:hAnsi="Arial" w:cs="Arial"/>
                <w:b/>
              </w:rPr>
            </w:pPr>
            <w:r w:rsidRPr="00AE7724">
              <w:rPr>
                <w:rFonts w:ascii="Arial" w:hAnsi="Arial" w:cs="Arial"/>
                <w:b/>
              </w:rPr>
              <w:t>COMUNICAÇÃO E INFORMÁTICA NA EAD</w:t>
            </w:r>
          </w:p>
        </w:tc>
        <w:tc>
          <w:tcPr>
            <w:tcW w:w="2019" w:type="dxa"/>
            <w:tcBorders>
              <w:top w:val="single" w:sz="24" w:space="0" w:color="auto"/>
              <w:left w:val="single" w:sz="24" w:space="0" w:color="auto"/>
              <w:bottom w:val="single" w:sz="24" w:space="0" w:color="auto"/>
              <w:right w:val="single" w:sz="24" w:space="0" w:color="auto"/>
            </w:tcBorders>
          </w:tcPr>
          <w:p w:rsidR="009F56AF" w:rsidRPr="00AE7724" w:rsidRDefault="009F56AF"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9F56AF"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9F56AF" w:rsidRPr="00AE7724" w:rsidRDefault="009F56AF" w:rsidP="00AE7724">
            <w:pPr>
              <w:pStyle w:val="PargrafodaLista"/>
              <w:numPr>
                <w:ilvl w:val="0"/>
                <w:numId w:val="1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9F56AF" w:rsidRPr="00AE7724" w:rsidRDefault="009F56AF"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9F56AF" w:rsidRPr="00AE7724" w:rsidRDefault="009F56AF" w:rsidP="00AE7724">
            <w:pPr>
              <w:spacing w:before="120" w:after="120"/>
              <w:jc w:val="center"/>
              <w:rPr>
                <w:rFonts w:ascii="Arial" w:hAnsi="Arial" w:cs="Arial"/>
                <w:b/>
              </w:rPr>
            </w:pPr>
            <w:r w:rsidRPr="00AE7724">
              <w:rPr>
                <w:rFonts w:ascii="Arial" w:hAnsi="Arial" w:cs="Arial"/>
                <w:b/>
              </w:rPr>
              <w:t>60</w:t>
            </w:r>
          </w:p>
        </w:tc>
      </w:tr>
      <w:tr w:rsidR="009F56AF"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9F56AF" w:rsidRPr="00AE7724" w:rsidRDefault="009F56AF" w:rsidP="00AE7724">
            <w:pPr>
              <w:pStyle w:val="PargrafodaLista"/>
              <w:numPr>
                <w:ilvl w:val="0"/>
                <w:numId w:val="1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9F56AF" w:rsidRPr="00AE7724" w:rsidRDefault="009F56AF"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9F56AF" w:rsidRPr="00AE7724" w:rsidRDefault="009F56AF" w:rsidP="00AE7724">
            <w:pPr>
              <w:spacing w:before="120" w:after="120"/>
              <w:jc w:val="center"/>
              <w:rPr>
                <w:rFonts w:ascii="Arial" w:hAnsi="Arial" w:cs="Arial"/>
                <w:b/>
              </w:rPr>
            </w:pPr>
            <w:r w:rsidRPr="00AE7724">
              <w:rPr>
                <w:rFonts w:ascii="Arial" w:hAnsi="Arial" w:cs="Arial"/>
                <w:b/>
              </w:rPr>
              <w:t>60</w:t>
            </w:r>
          </w:p>
        </w:tc>
      </w:tr>
      <w:tr w:rsidR="009F56AF"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9F56AF" w:rsidRPr="00AE7724" w:rsidRDefault="009F56AF" w:rsidP="00AE7724">
            <w:pPr>
              <w:pStyle w:val="PargrafodaLista"/>
              <w:numPr>
                <w:ilvl w:val="0"/>
                <w:numId w:val="1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9F56AF" w:rsidRPr="00AE7724" w:rsidRDefault="009F56AF" w:rsidP="00AE7724">
            <w:pPr>
              <w:spacing w:before="120" w:after="120"/>
              <w:jc w:val="center"/>
              <w:rPr>
                <w:rFonts w:ascii="Arial" w:hAnsi="Arial" w:cs="Arial"/>
                <w:b/>
              </w:rPr>
            </w:pPr>
            <w:r w:rsidRPr="00AE7724">
              <w:rPr>
                <w:rFonts w:ascii="Arial" w:hAnsi="Arial" w:cs="Arial"/>
                <w:b/>
              </w:rPr>
              <w:t>PRÁTICAS DE TUTORIA EM EDUCAÇÃO A DISTÂNCIA</w:t>
            </w:r>
          </w:p>
        </w:tc>
        <w:tc>
          <w:tcPr>
            <w:tcW w:w="2019" w:type="dxa"/>
            <w:tcBorders>
              <w:top w:val="single" w:sz="24" w:space="0" w:color="auto"/>
              <w:left w:val="single" w:sz="24" w:space="0" w:color="auto"/>
              <w:bottom w:val="single" w:sz="24" w:space="0" w:color="auto"/>
              <w:right w:val="single" w:sz="24" w:space="0" w:color="auto"/>
            </w:tcBorders>
          </w:tcPr>
          <w:p w:rsidR="009F56AF" w:rsidRPr="00AE7724" w:rsidRDefault="009F56AF" w:rsidP="00AE7724">
            <w:pPr>
              <w:spacing w:before="120" w:after="120"/>
              <w:jc w:val="center"/>
              <w:rPr>
                <w:rFonts w:ascii="Arial" w:hAnsi="Arial" w:cs="Arial"/>
                <w:b/>
              </w:rPr>
            </w:pPr>
            <w:r w:rsidRPr="00AE7724">
              <w:rPr>
                <w:rFonts w:ascii="Arial" w:hAnsi="Arial" w:cs="Arial"/>
                <w:b/>
              </w:rPr>
              <w:t>30</w:t>
            </w:r>
          </w:p>
        </w:tc>
      </w:tr>
      <w:tr w:rsidR="009F56AF"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9F56AF" w:rsidRPr="00AE7724" w:rsidRDefault="009F56AF" w:rsidP="00AE7724">
            <w:pPr>
              <w:pStyle w:val="PargrafodaLista"/>
              <w:numPr>
                <w:ilvl w:val="0"/>
                <w:numId w:val="1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9F56AF" w:rsidRPr="00AE7724" w:rsidRDefault="009F56AF"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9F56AF" w:rsidRPr="00AE7724" w:rsidRDefault="009F56AF" w:rsidP="00AE7724">
            <w:pPr>
              <w:spacing w:before="120" w:after="120"/>
              <w:jc w:val="center"/>
              <w:rPr>
                <w:rFonts w:ascii="Arial" w:hAnsi="Arial" w:cs="Arial"/>
                <w:b/>
              </w:rPr>
            </w:pPr>
            <w:r w:rsidRPr="00AE7724">
              <w:rPr>
                <w:rFonts w:ascii="Arial" w:hAnsi="Arial" w:cs="Arial"/>
                <w:b/>
              </w:rPr>
              <w:t>60</w:t>
            </w:r>
          </w:p>
        </w:tc>
      </w:tr>
      <w:tr w:rsidR="009F56AF"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9F56AF" w:rsidRPr="00AE7724" w:rsidRDefault="009F56AF" w:rsidP="00AE7724">
            <w:pPr>
              <w:pStyle w:val="PargrafodaLista"/>
              <w:numPr>
                <w:ilvl w:val="0"/>
                <w:numId w:val="1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9F56AF" w:rsidRPr="00AE7724" w:rsidRDefault="009F56AF" w:rsidP="00AE7724">
            <w:pPr>
              <w:spacing w:before="120" w:after="120"/>
              <w:jc w:val="center"/>
              <w:rPr>
                <w:rFonts w:ascii="Arial" w:hAnsi="Arial" w:cs="Arial"/>
                <w:b/>
              </w:rPr>
            </w:pPr>
            <w:r w:rsidRPr="00AE7724">
              <w:rPr>
                <w:rFonts w:ascii="Arial" w:hAnsi="Arial" w:cs="Arial"/>
                <w:b/>
              </w:rPr>
              <w:t>FUNDAMENTOS DA EDUCAÇÃO E PRÁTICAS PEDAGÓGICAS</w:t>
            </w:r>
          </w:p>
        </w:tc>
        <w:tc>
          <w:tcPr>
            <w:tcW w:w="2019" w:type="dxa"/>
            <w:tcBorders>
              <w:top w:val="single" w:sz="24" w:space="0" w:color="auto"/>
              <w:left w:val="single" w:sz="24" w:space="0" w:color="auto"/>
              <w:bottom w:val="single" w:sz="24" w:space="0" w:color="auto"/>
              <w:right w:val="single" w:sz="24" w:space="0" w:color="auto"/>
            </w:tcBorders>
          </w:tcPr>
          <w:p w:rsidR="009F56AF" w:rsidRPr="00AE7724" w:rsidRDefault="009F56AF" w:rsidP="00AE7724">
            <w:pPr>
              <w:spacing w:before="120" w:after="120"/>
              <w:jc w:val="center"/>
              <w:rPr>
                <w:rFonts w:ascii="Arial" w:hAnsi="Arial" w:cs="Arial"/>
                <w:b/>
              </w:rPr>
            </w:pPr>
            <w:r w:rsidRPr="00AE7724">
              <w:rPr>
                <w:rFonts w:ascii="Arial" w:hAnsi="Arial" w:cs="Arial"/>
                <w:b/>
              </w:rPr>
              <w:t>30</w:t>
            </w:r>
          </w:p>
        </w:tc>
      </w:tr>
      <w:tr w:rsidR="009F56AF"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9F56AF" w:rsidRPr="00AE7724" w:rsidRDefault="009F56AF" w:rsidP="00AE7724">
            <w:pPr>
              <w:pStyle w:val="PargrafodaLista"/>
              <w:numPr>
                <w:ilvl w:val="0"/>
                <w:numId w:val="1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9F56AF" w:rsidRPr="00AE7724" w:rsidRDefault="00511A65" w:rsidP="00AE7724">
            <w:pPr>
              <w:shd w:val="clear" w:color="auto" w:fill="FFFFFF"/>
              <w:spacing w:before="120" w:after="120"/>
              <w:jc w:val="center"/>
              <w:outlineLvl w:val="2"/>
              <w:rPr>
                <w:rFonts w:ascii="Arial" w:hAnsi="Arial" w:cs="Arial"/>
                <w:b/>
              </w:rPr>
            </w:pPr>
            <w:hyperlink r:id="rId90" w:history="1">
              <w:r w:rsidR="009F56AF"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9F56AF" w:rsidRPr="00AE7724" w:rsidRDefault="009F56AF" w:rsidP="00AE7724">
            <w:pPr>
              <w:spacing w:before="120" w:after="120"/>
              <w:jc w:val="center"/>
              <w:rPr>
                <w:rFonts w:ascii="Arial" w:hAnsi="Arial" w:cs="Arial"/>
                <w:b/>
              </w:rPr>
            </w:pPr>
            <w:r w:rsidRPr="00AE7724">
              <w:rPr>
                <w:rFonts w:ascii="Arial" w:hAnsi="Arial" w:cs="Arial"/>
                <w:b/>
              </w:rPr>
              <w:t>60</w:t>
            </w:r>
          </w:p>
        </w:tc>
      </w:tr>
      <w:tr w:rsidR="009F56AF"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9F56AF" w:rsidRPr="00AE7724" w:rsidRDefault="009F56AF" w:rsidP="00AE7724">
            <w:pPr>
              <w:pStyle w:val="PargrafodaLista"/>
              <w:numPr>
                <w:ilvl w:val="0"/>
                <w:numId w:val="1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9F56AF" w:rsidRPr="00AE7724" w:rsidRDefault="009F56AF" w:rsidP="00AE7724">
            <w:pPr>
              <w:spacing w:before="120" w:after="120"/>
              <w:jc w:val="center"/>
              <w:rPr>
                <w:rFonts w:ascii="Arial" w:hAnsi="Arial" w:cs="Arial"/>
                <w:b/>
                <w:shd w:val="clear" w:color="auto" w:fill="FFFFFF"/>
              </w:rPr>
            </w:pPr>
            <w:r w:rsidRPr="00AE7724">
              <w:rPr>
                <w:rFonts w:ascii="Arial" w:hAnsi="Arial" w:cs="Arial"/>
                <w:b/>
                <w:shd w:val="clear" w:color="auto" w:fill="FFFFFF"/>
              </w:rPr>
              <w:t>REFERENCIAIS DE QUALIDADE NA EDUCAÇÃO</w:t>
            </w:r>
          </w:p>
          <w:p w:rsidR="009F56AF" w:rsidRPr="00AE7724" w:rsidRDefault="009F56AF" w:rsidP="00AE7724">
            <w:pPr>
              <w:spacing w:before="120" w:after="120"/>
              <w:jc w:val="center"/>
              <w:rPr>
                <w:rFonts w:ascii="Arial" w:hAnsi="Arial" w:cs="Arial"/>
                <w:b/>
              </w:rPr>
            </w:pPr>
            <w:r w:rsidRPr="00AE7724">
              <w:rPr>
                <w:rFonts w:ascii="Arial" w:hAnsi="Arial" w:cs="Arial"/>
                <w:b/>
                <w:shd w:val="clear" w:color="auto" w:fill="FFFFFF"/>
              </w:rPr>
              <w:t>SUPERIOR A DISTÂNCIA</w:t>
            </w:r>
          </w:p>
        </w:tc>
        <w:tc>
          <w:tcPr>
            <w:tcW w:w="2019" w:type="dxa"/>
            <w:tcBorders>
              <w:top w:val="single" w:sz="24" w:space="0" w:color="auto"/>
              <w:left w:val="single" w:sz="24" w:space="0" w:color="auto"/>
              <w:bottom w:val="single" w:sz="24" w:space="0" w:color="auto"/>
              <w:right w:val="single" w:sz="24" w:space="0" w:color="auto"/>
            </w:tcBorders>
          </w:tcPr>
          <w:p w:rsidR="009F56AF" w:rsidRPr="00AE7724" w:rsidRDefault="009F56AF" w:rsidP="00AE7724">
            <w:pPr>
              <w:spacing w:before="120" w:after="120"/>
              <w:jc w:val="center"/>
              <w:rPr>
                <w:rFonts w:ascii="Arial" w:hAnsi="Arial" w:cs="Arial"/>
                <w:b/>
              </w:rPr>
            </w:pPr>
          </w:p>
          <w:p w:rsidR="009F56AF" w:rsidRPr="00AE7724" w:rsidRDefault="009F56AF" w:rsidP="00AE7724">
            <w:pPr>
              <w:spacing w:before="120" w:after="120"/>
              <w:jc w:val="center"/>
              <w:rPr>
                <w:rFonts w:ascii="Arial" w:hAnsi="Arial" w:cs="Arial"/>
                <w:b/>
              </w:rPr>
            </w:pPr>
            <w:r w:rsidRPr="00AE7724">
              <w:rPr>
                <w:rFonts w:ascii="Arial" w:hAnsi="Arial" w:cs="Arial"/>
                <w:b/>
              </w:rPr>
              <w:t>30</w:t>
            </w:r>
          </w:p>
        </w:tc>
      </w:tr>
      <w:tr w:rsidR="009F56AF"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9F56AF" w:rsidRPr="00AE7724" w:rsidRDefault="009F56AF" w:rsidP="00AE7724">
            <w:pPr>
              <w:pStyle w:val="PargrafodaLista"/>
              <w:numPr>
                <w:ilvl w:val="0"/>
                <w:numId w:val="1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9F56AF" w:rsidRPr="00AE7724" w:rsidRDefault="009F56AF"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9F56AF" w:rsidRPr="00AE7724" w:rsidRDefault="009F56AF"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9F56AF" w:rsidRPr="00AE7724" w:rsidRDefault="009F56AF" w:rsidP="00AE7724">
            <w:pPr>
              <w:spacing w:before="120" w:after="120"/>
              <w:jc w:val="center"/>
              <w:rPr>
                <w:rFonts w:ascii="Arial" w:hAnsi="Arial" w:cs="Arial"/>
                <w:b/>
              </w:rPr>
            </w:pPr>
          </w:p>
          <w:p w:rsidR="009F56AF" w:rsidRPr="00AE7724" w:rsidRDefault="009F56AF" w:rsidP="00AE7724">
            <w:pPr>
              <w:spacing w:before="120" w:after="120"/>
              <w:jc w:val="center"/>
              <w:rPr>
                <w:rFonts w:ascii="Arial" w:hAnsi="Arial" w:cs="Arial"/>
                <w:b/>
              </w:rPr>
            </w:pPr>
            <w:r w:rsidRPr="00AE7724">
              <w:rPr>
                <w:rFonts w:ascii="Arial" w:hAnsi="Arial" w:cs="Arial"/>
                <w:b/>
              </w:rPr>
              <w:t>60</w:t>
            </w:r>
          </w:p>
        </w:tc>
      </w:tr>
      <w:tr w:rsidR="009F56AF"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9F56AF" w:rsidRPr="00AE7724" w:rsidRDefault="009F56AF" w:rsidP="00AE7724">
            <w:pPr>
              <w:pStyle w:val="PargrafodaLista"/>
              <w:numPr>
                <w:ilvl w:val="0"/>
                <w:numId w:val="1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9F56AF" w:rsidRPr="00AE7724" w:rsidRDefault="009F56AF"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9F56AF" w:rsidRPr="00AE7724" w:rsidRDefault="009F56AF" w:rsidP="00AE7724">
            <w:pPr>
              <w:spacing w:before="120" w:after="120"/>
              <w:jc w:val="center"/>
              <w:rPr>
                <w:rFonts w:ascii="Arial" w:hAnsi="Arial" w:cs="Arial"/>
                <w:b/>
              </w:rPr>
            </w:pPr>
            <w:r w:rsidRPr="00AE7724">
              <w:rPr>
                <w:rFonts w:ascii="Arial" w:hAnsi="Arial" w:cs="Arial"/>
                <w:b/>
              </w:rPr>
              <w:t>60</w:t>
            </w:r>
          </w:p>
        </w:tc>
      </w:tr>
      <w:tr w:rsidR="009F56AF" w:rsidRPr="00AE7724" w:rsidTr="009F56AF">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9F56AF" w:rsidRPr="00AE7724" w:rsidRDefault="009F56AF" w:rsidP="00AE7724">
            <w:pPr>
              <w:pStyle w:val="PargrafodaLista"/>
              <w:numPr>
                <w:ilvl w:val="0"/>
                <w:numId w:val="1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9F56AF" w:rsidRPr="00AE7724" w:rsidRDefault="009F56AF"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9F56AF" w:rsidRPr="00AE7724" w:rsidRDefault="009F56AF" w:rsidP="00AE7724">
            <w:pPr>
              <w:spacing w:before="120" w:after="120"/>
              <w:jc w:val="center"/>
              <w:rPr>
                <w:rFonts w:ascii="Arial" w:hAnsi="Arial" w:cs="Arial"/>
                <w:b/>
              </w:rPr>
            </w:pPr>
            <w:r w:rsidRPr="00AE7724">
              <w:rPr>
                <w:rFonts w:ascii="Arial" w:hAnsi="Arial" w:cs="Arial"/>
                <w:b/>
              </w:rPr>
              <w:t>80</w:t>
            </w:r>
          </w:p>
        </w:tc>
      </w:tr>
      <w:tr w:rsidR="009F56AF" w:rsidRPr="00AE7724" w:rsidTr="009F56AF">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9F56AF" w:rsidRPr="00AE7724" w:rsidRDefault="009F56AF"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9F56AF" w:rsidRPr="00AE7724" w:rsidRDefault="009F56AF" w:rsidP="00AE7724">
            <w:pPr>
              <w:spacing w:before="120" w:after="120"/>
              <w:jc w:val="center"/>
              <w:rPr>
                <w:rFonts w:ascii="Arial" w:hAnsi="Arial" w:cs="Arial"/>
                <w:b/>
              </w:rPr>
            </w:pPr>
            <w:r w:rsidRPr="00AE7724">
              <w:rPr>
                <w:rFonts w:ascii="Arial" w:hAnsi="Arial" w:cs="Arial"/>
                <w:b/>
              </w:rPr>
              <w:t>590</w:t>
            </w:r>
          </w:p>
        </w:tc>
      </w:tr>
    </w:tbl>
    <w:p w:rsidR="009F56AF" w:rsidRPr="00AE7724" w:rsidRDefault="009F56AF" w:rsidP="00AE7724">
      <w:pPr>
        <w:pStyle w:val="PargrafodaLista"/>
        <w:shd w:val="clear" w:color="auto" w:fill="FFFFFF"/>
        <w:spacing w:before="120" w:after="12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Default="00641D8D" w:rsidP="00AE7724">
      <w:pPr>
        <w:pStyle w:val="PargrafodaLista"/>
        <w:shd w:val="clear" w:color="auto" w:fill="FFFFFF"/>
        <w:spacing w:before="120" w:after="120"/>
        <w:ind w:left="0"/>
        <w:jc w:val="center"/>
        <w:rPr>
          <w:rFonts w:ascii="Arial" w:hAnsi="Arial" w:cs="Arial"/>
          <w:b/>
        </w:rPr>
      </w:pPr>
    </w:p>
    <w:p w:rsidR="001C402D" w:rsidRDefault="001C402D" w:rsidP="00AE7724">
      <w:pPr>
        <w:pStyle w:val="PargrafodaLista"/>
        <w:shd w:val="clear" w:color="auto" w:fill="FFFFFF"/>
        <w:spacing w:before="120" w:after="120"/>
        <w:ind w:left="0"/>
        <w:jc w:val="center"/>
        <w:rPr>
          <w:rFonts w:ascii="Arial" w:hAnsi="Arial" w:cs="Arial"/>
          <w:b/>
        </w:rPr>
      </w:pPr>
    </w:p>
    <w:p w:rsidR="001C402D" w:rsidRDefault="001C402D"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Pr="00AE7724" w:rsidRDefault="00F378D2"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203A06" w:rsidRPr="00AE7724" w:rsidRDefault="00203A06" w:rsidP="00AE7724">
      <w:pPr>
        <w:pStyle w:val="PargrafodaLista"/>
        <w:shd w:val="clear" w:color="auto" w:fill="FFFFFF"/>
        <w:spacing w:before="120" w:after="120"/>
        <w:ind w:left="0"/>
        <w:jc w:val="center"/>
        <w:rPr>
          <w:rFonts w:ascii="Arial" w:hAnsi="Arial" w:cs="Arial"/>
          <w:b/>
        </w:rPr>
      </w:pPr>
    </w:p>
    <w:p w:rsidR="00641D8D" w:rsidRPr="00AE7724" w:rsidRDefault="00511A65" w:rsidP="00AE7724">
      <w:pPr>
        <w:pStyle w:val="PargrafodaLista"/>
        <w:shd w:val="clear" w:color="auto" w:fill="FFFFFF"/>
        <w:spacing w:before="120" w:after="120"/>
        <w:ind w:left="0"/>
        <w:jc w:val="center"/>
        <w:rPr>
          <w:rFonts w:ascii="Arial" w:hAnsi="Arial" w:cs="Arial"/>
          <w:b/>
        </w:rPr>
      </w:pPr>
      <w:r>
        <w:rPr>
          <w:rFonts w:ascii="Arial" w:hAnsi="Arial" w:cs="Arial"/>
          <w:b/>
          <w:noProof/>
        </w:rPr>
        <w:pict>
          <v:shape id="_x0000_i1029" type="#_x0000_t136" style="width:386.05pt;height:139.05pt" fillcolor="black [3213]" strokecolor="yellow">
            <v:shadow color="#868686"/>
            <v:textpath style="font-family:&quot;Arial Black&quot;;v-text-kern:t" trim="t" fitpath="t" string="DIREITO"/>
          </v:shape>
        </w:pict>
      </w: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5B3A40" w:rsidRDefault="005B3A40"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1C402D" w:rsidRDefault="001C402D"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Pr="00AE7724" w:rsidRDefault="00F378D2" w:rsidP="00AE7724">
      <w:pPr>
        <w:pStyle w:val="PargrafodaLista"/>
        <w:shd w:val="clear" w:color="auto" w:fill="FFFFFF"/>
        <w:spacing w:before="120" w:after="120"/>
        <w:ind w:left="0"/>
        <w:jc w:val="center"/>
        <w:rPr>
          <w:rFonts w:ascii="Arial" w:hAnsi="Arial" w:cs="Arial"/>
          <w:b/>
        </w:rPr>
      </w:pPr>
    </w:p>
    <w:p w:rsidR="00203A06" w:rsidRPr="00AE7724" w:rsidRDefault="00203A06" w:rsidP="00AE7724">
      <w:pPr>
        <w:pStyle w:val="PargrafodaLista"/>
        <w:shd w:val="clear" w:color="auto" w:fill="FFFFFF"/>
        <w:spacing w:before="120" w:after="120"/>
        <w:ind w:left="142"/>
        <w:rPr>
          <w:rFonts w:ascii="Arial" w:hAnsi="Arial" w:cs="Arial"/>
          <w:b/>
        </w:rPr>
      </w:pPr>
    </w:p>
    <w:p w:rsidR="00203A06" w:rsidRPr="00AE7724" w:rsidRDefault="00203A06"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CIÊNCIAS JURÍDICAS</w:t>
      </w:r>
    </w:p>
    <w:p w:rsidR="00203A06" w:rsidRPr="00AE7724" w:rsidRDefault="00203A06" w:rsidP="00AE7724">
      <w:pPr>
        <w:pStyle w:val="PargrafodaLista"/>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203A06" w:rsidRPr="00AE7724" w:rsidRDefault="00203A06"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203A06" w:rsidRPr="00AE7724" w:rsidRDefault="00203A06"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203A06" w:rsidRPr="00AE7724" w:rsidRDefault="00203A06" w:rsidP="00AE7724">
            <w:pPr>
              <w:spacing w:before="120" w:after="120"/>
              <w:jc w:val="center"/>
              <w:rPr>
                <w:rFonts w:ascii="Arial" w:hAnsi="Arial" w:cs="Arial"/>
                <w:b/>
              </w:rPr>
            </w:pPr>
            <w:r w:rsidRPr="00AE7724">
              <w:rPr>
                <w:rFonts w:ascii="Arial" w:hAnsi="Arial" w:cs="Arial"/>
                <w:b/>
              </w:rPr>
              <w:t>CARGA HORÁRIA</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rPr>
              <w:t>TEORIA GERAL DO DIREITO</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pStyle w:val="PargrafodaLista"/>
              <w:spacing w:before="120" w:after="120"/>
              <w:ind w:left="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rPr>
              <w:t>DIREITO PÚBLICO</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shd w:val="clear" w:color="auto" w:fill="FFFFFF"/>
              </w:rPr>
              <w:t>HERMENÊUTICA E ARGUMENTAÇÃO JURÍDICA</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p>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rPr>
              <w:t>DIREITO CONSTITUCIONAL</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511A65" w:rsidP="00AE7724">
            <w:pPr>
              <w:shd w:val="clear" w:color="auto" w:fill="FFFFFF"/>
              <w:spacing w:before="120" w:after="120"/>
              <w:jc w:val="center"/>
              <w:outlineLvl w:val="2"/>
              <w:rPr>
                <w:rFonts w:ascii="Arial" w:hAnsi="Arial" w:cs="Arial"/>
                <w:b/>
              </w:rPr>
            </w:pPr>
            <w:hyperlink r:id="rId91" w:history="1">
              <w:r w:rsidR="00203A06"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rPr>
              <w:t>DIREITO PENAL</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80</w:t>
            </w:r>
          </w:p>
        </w:tc>
      </w:tr>
      <w:tr w:rsidR="00203A06"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590</w:t>
            </w:r>
          </w:p>
        </w:tc>
      </w:tr>
    </w:tbl>
    <w:p w:rsidR="00203A06" w:rsidRPr="00AE7724" w:rsidRDefault="00203A06" w:rsidP="00AE7724">
      <w:pPr>
        <w:pStyle w:val="PargrafodaLista"/>
        <w:shd w:val="clear" w:color="auto" w:fill="FFFFFF"/>
        <w:spacing w:before="120" w:after="120"/>
        <w:ind w:left="284"/>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Default="00641D8D"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Pr="00AE7724" w:rsidRDefault="00F378D2"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203A06" w:rsidRPr="00AE7724" w:rsidRDefault="00203A06"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DIREITO ADMINISTRATIVO</w:t>
      </w:r>
    </w:p>
    <w:p w:rsidR="00203A06" w:rsidRPr="00AE7724" w:rsidRDefault="00203A06" w:rsidP="00AE7724">
      <w:pPr>
        <w:pStyle w:val="PargrafodaLista"/>
        <w:shd w:val="clear" w:color="auto" w:fill="FFFFFF"/>
        <w:spacing w:before="120" w:after="120"/>
        <w:ind w:left="144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203A06" w:rsidRPr="00AE7724" w:rsidRDefault="00203A06"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203A06" w:rsidRPr="00AE7724" w:rsidRDefault="00203A06"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203A06" w:rsidRPr="00AE7724" w:rsidRDefault="00203A06" w:rsidP="00AE7724">
            <w:pPr>
              <w:spacing w:before="120" w:after="120"/>
              <w:jc w:val="center"/>
              <w:rPr>
                <w:rFonts w:ascii="Arial" w:hAnsi="Arial" w:cs="Arial"/>
                <w:b/>
              </w:rPr>
            </w:pPr>
            <w:r w:rsidRPr="00AE7724">
              <w:rPr>
                <w:rFonts w:ascii="Arial" w:hAnsi="Arial" w:cs="Arial"/>
                <w:b/>
              </w:rPr>
              <w:t>CARGA HORÁRIA</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rPr>
              <w:t>TEMAS FUNDAMENTAIS DO DIREITO</w:t>
            </w:r>
          </w:p>
          <w:p w:rsidR="00203A06" w:rsidRPr="00AE7724" w:rsidRDefault="00203A06" w:rsidP="00AE7724">
            <w:pPr>
              <w:spacing w:before="120" w:after="120"/>
              <w:jc w:val="center"/>
              <w:rPr>
                <w:rFonts w:ascii="Arial" w:hAnsi="Arial" w:cs="Arial"/>
                <w:b/>
              </w:rPr>
            </w:pPr>
            <w:r w:rsidRPr="00AE7724">
              <w:rPr>
                <w:rFonts w:ascii="Arial" w:hAnsi="Arial" w:cs="Arial"/>
                <w:b/>
              </w:rPr>
              <w:t>ADMINISTRATIVO MODERNO</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pStyle w:val="PargrafodaLista"/>
              <w:spacing w:before="120" w:after="120"/>
              <w:ind w:left="0"/>
              <w:jc w:val="center"/>
              <w:rPr>
                <w:rFonts w:ascii="Arial" w:hAnsi="Arial" w:cs="Arial"/>
                <w:b/>
              </w:rPr>
            </w:pPr>
          </w:p>
          <w:p w:rsidR="00203A06" w:rsidRPr="00AE7724" w:rsidRDefault="00203A06" w:rsidP="00AE7724">
            <w:pPr>
              <w:pStyle w:val="PargrafodaLista"/>
              <w:spacing w:before="120" w:after="120"/>
              <w:ind w:left="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p>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Ttulo4"/>
              <w:spacing w:before="120" w:after="120"/>
              <w:jc w:val="center"/>
              <w:outlineLvl w:val="3"/>
              <w:rPr>
                <w:rFonts w:ascii="Arial" w:hAnsi="Arial" w:cs="Arial"/>
                <w:i w:val="0"/>
                <w:color w:val="auto"/>
              </w:rPr>
            </w:pPr>
            <w:r w:rsidRPr="00AE7724">
              <w:rPr>
                <w:rFonts w:ascii="Arial" w:hAnsi="Arial" w:cs="Arial"/>
                <w:i w:val="0"/>
                <w:color w:val="auto"/>
              </w:rPr>
              <w:t>DIREITO ADMINISTRATIVO</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rPr>
              <w:t>PROCESSO ADMINISTRATIVO</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511A65" w:rsidP="00AE7724">
            <w:pPr>
              <w:shd w:val="clear" w:color="auto" w:fill="FFFFFF"/>
              <w:spacing w:before="120" w:after="120"/>
              <w:jc w:val="center"/>
              <w:outlineLvl w:val="2"/>
              <w:rPr>
                <w:rFonts w:ascii="Arial" w:hAnsi="Arial" w:cs="Arial"/>
                <w:b/>
              </w:rPr>
            </w:pPr>
            <w:hyperlink r:id="rId92" w:history="1">
              <w:r w:rsidR="00203A06"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shd w:val="clear" w:color="auto" w:fill="FFFFFF"/>
              </w:rPr>
            </w:pPr>
            <w:r w:rsidRPr="00AE7724">
              <w:rPr>
                <w:rFonts w:ascii="Arial" w:hAnsi="Arial" w:cs="Arial"/>
                <w:b/>
                <w:shd w:val="clear" w:color="auto" w:fill="FFFFFF"/>
              </w:rPr>
              <w:t>REGIME JURÍDICO ADMINISTRATIVO E PRINCÍPIOS DA</w:t>
            </w:r>
          </w:p>
          <w:p w:rsidR="00203A06" w:rsidRPr="00AE7724" w:rsidRDefault="00203A06" w:rsidP="00AE7724">
            <w:pPr>
              <w:spacing w:before="120" w:after="120"/>
              <w:jc w:val="center"/>
              <w:rPr>
                <w:rFonts w:ascii="Arial" w:hAnsi="Arial" w:cs="Arial"/>
                <w:b/>
              </w:rPr>
            </w:pPr>
            <w:r w:rsidRPr="00AE7724">
              <w:rPr>
                <w:rFonts w:ascii="Arial" w:hAnsi="Arial" w:cs="Arial"/>
                <w:b/>
                <w:shd w:val="clear" w:color="auto" w:fill="FFFFFF"/>
              </w:rPr>
              <w:t>ADMINISTRAÇÃO PÚBLICA</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p>
          <w:p w:rsidR="00203A06" w:rsidRPr="00AE7724" w:rsidRDefault="00203A06" w:rsidP="00AE7724">
            <w:pPr>
              <w:spacing w:before="120" w:after="12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shd w:val="clear" w:color="auto" w:fill="FFFFFF"/>
              </w:rPr>
              <w:t>ORGANIZAÇÃO E PROCESSUALIDADE ADMINISTRATIVA</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80</w:t>
            </w:r>
          </w:p>
        </w:tc>
      </w:tr>
      <w:tr w:rsidR="00203A06"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590</w:t>
            </w:r>
          </w:p>
        </w:tc>
      </w:tr>
    </w:tbl>
    <w:p w:rsidR="00203A06" w:rsidRPr="00AE7724" w:rsidRDefault="00203A06" w:rsidP="00AE7724">
      <w:pPr>
        <w:pStyle w:val="PargrafodaLista"/>
        <w:shd w:val="clear" w:color="auto" w:fill="FFFFFF"/>
        <w:spacing w:before="120" w:after="120"/>
        <w:ind w:left="0"/>
        <w:jc w:val="center"/>
        <w:rPr>
          <w:rFonts w:ascii="Arial" w:hAnsi="Arial" w:cs="Arial"/>
          <w:b/>
        </w:rPr>
      </w:pPr>
    </w:p>
    <w:p w:rsidR="00203A06" w:rsidRPr="00AE7724" w:rsidRDefault="00203A06" w:rsidP="00AE7724">
      <w:pPr>
        <w:pStyle w:val="PargrafodaLista"/>
        <w:shd w:val="clear" w:color="auto" w:fill="FFFFFF"/>
        <w:spacing w:before="120" w:after="120"/>
        <w:ind w:left="0"/>
        <w:jc w:val="center"/>
        <w:rPr>
          <w:rFonts w:ascii="Arial" w:hAnsi="Arial" w:cs="Arial"/>
          <w:b/>
        </w:rPr>
      </w:pPr>
    </w:p>
    <w:p w:rsidR="00203A06" w:rsidRPr="00AE7724" w:rsidRDefault="00203A06" w:rsidP="00AE7724">
      <w:pPr>
        <w:pStyle w:val="PargrafodaLista"/>
        <w:shd w:val="clear" w:color="auto" w:fill="FFFFFF"/>
        <w:spacing w:before="120" w:after="120"/>
        <w:ind w:left="0"/>
        <w:jc w:val="center"/>
        <w:rPr>
          <w:rFonts w:ascii="Arial" w:hAnsi="Arial" w:cs="Arial"/>
          <w:b/>
        </w:rPr>
      </w:pPr>
    </w:p>
    <w:p w:rsidR="00203A06" w:rsidRPr="00AE7724" w:rsidRDefault="00203A06" w:rsidP="00AE7724">
      <w:pPr>
        <w:pStyle w:val="PargrafodaLista"/>
        <w:shd w:val="clear" w:color="auto" w:fill="FFFFFF"/>
        <w:spacing w:before="120" w:after="120"/>
        <w:ind w:left="0"/>
        <w:jc w:val="center"/>
        <w:rPr>
          <w:rFonts w:ascii="Arial" w:hAnsi="Arial" w:cs="Arial"/>
          <w:b/>
        </w:rPr>
      </w:pPr>
    </w:p>
    <w:p w:rsidR="00203A06" w:rsidRDefault="00203A06" w:rsidP="00AE7724">
      <w:pPr>
        <w:shd w:val="clear" w:color="auto" w:fill="FFFFFF"/>
        <w:spacing w:before="120" w:after="120"/>
        <w:rPr>
          <w:rFonts w:ascii="Arial" w:hAnsi="Arial" w:cs="Arial"/>
          <w:b/>
        </w:rPr>
      </w:pPr>
    </w:p>
    <w:p w:rsidR="00F378D2" w:rsidRDefault="00F378D2" w:rsidP="00AE7724">
      <w:pPr>
        <w:shd w:val="clear" w:color="auto" w:fill="FFFFFF"/>
        <w:spacing w:before="120" w:after="120"/>
        <w:rPr>
          <w:rFonts w:ascii="Arial" w:hAnsi="Arial" w:cs="Arial"/>
          <w:b/>
        </w:rPr>
      </w:pPr>
    </w:p>
    <w:p w:rsidR="00F378D2" w:rsidRDefault="00F378D2" w:rsidP="00AE7724">
      <w:pPr>
        <w:shd w:val="clear" w:color="auto" w:fill="FFFFFF"/>
        <w:spacing w:before="120" w:after="120"/>
        <w:rPr>
          <w:rFonts w:ascii="Arial" w:hAnsi="Arial" w:cs="Arial"/>
          <w:b/>
        </w:rPr>
      </w:pPr>
    </w:p>
    <w:p w:rsidR="00F378D2" w:rsidRDefault="00F378D2" w:rsidP="00AE7724">
      <w:pPr>
        <w:shd w:val="clear" w:color="auto" w:fill="FFFFFF"/>
        <w:spacing w:before="120" w:after="120"/>
        <w:rPr>
          <w:rFonts w:ascii="Arial" w:hAnsi="Arial" w:cs="Arial"/>
          <w:b/>
        </w:rPr>
      </w:pPr>
    </w:p>
    <w:p w:rsidR="00F378D2" w:rsidRPr="00AE7724" w:rsidRDefault="00F378D2" w:rsidP="00AE7724">
      <w:pPr>
        <w:shd w:val="clear" w:color="auto" w:fill="FFFFFF"/>
        <w:spacing w:before="120" w:after="120"/>
        <w:rPr>
          <w:rFonts w:ascii="Arial" w:hAnsi="Arial" w:cs="Arial"/>
          <w:b/>
        </w:rPr>
      </w:pPr>
    </w:p>
    <w:p w:rsidR="00203A06" w:rsidRPr="00AE7724" w:rsidRDefault="00203A06"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DIREITO CIVIL</w:t>
      </w:r>
    </w:p>
    <w:p w:rsidR="00203A06" w:rsidRPr="00AE7724" w:rsidRDefault="00203A06" w:rsidP="00AE7724">
      <w:pPr>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203A06" w:rsidRPr="00AE7724" w:rsidRDefault="00203A06"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203A06" w:rsidRPr="00AE7724" w:rsidRDefault="00203A06"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203A06" w:rsidRPr="00AE7724" w:rsidRDefault="00203A06" w:rsidP="00AE7724">
            <w:pPr>
              <w:spacing w:before="120" w:after="120"/>
              <w:jc w:val="center"/>
              <w:rPr>
                <w:rFonts w:ascii="Arial" w:hAnsi="Arial" w:cs="Arial"/>
                <w:b/>
              </w:rPr>
            </w:pPr>
            <w:r w:rsidRPr="00AE7724">
              <w:rPr>
                <w:rFonts w:ascii="Arial" w:hAnsi="Arial" w:cs="Arial"/>
                <w:b/>
              </w:rPr>
              <w:t>CARGA HORÁRIA</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10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rPr>
              <w:t>DIREITO CIVIL CONSTITUCIONAL</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pStyle w:val="PargrafodaLista"/>
              <w:spacing w:before="120" w:after="120"/>
              <w:ind w:left="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10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10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rPr>
              <w:t>DIREITO DAS SUCESSÕES E FAMÍLIA</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10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10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rPr>
              <w:t>TEORIA GERAL DOS CONTRATOS</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10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10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p>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10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rPr>
              <w:t>DIREITOS REAIS</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10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511A65" w:rsidP="00AE7724">
            <w:pPr>
              <w:shd w:val="clear" w:color="auto" w:fill="FFFFFF"/>
              <w:spacing w:before="120" w:after="120"/>
              <w:jc w:val="center"/>
              <w:outlineLvl w:val="2"/>
              <w:rPr>
                <w:rFonts w:ascii="Arial" w:hAnsi="Arial" w:cs="Arial"/>
                <w:b/>
              </w:rPr>
            </w:pPr>
            <w:hyperlink r:id="rId93" w:history="1">
              <w:r w:rsidR="00203A06"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10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10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rPr>
              <w:t>DIREITO E RESPONSABILIDADE CIVIL</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10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80</w:t>
            </w:r>
          </w:p>
        </w:tc>
      </w:tr>
      <w:tr w:rsidR="00203A06"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590</w:t>
            </w:r>
          </w:p>
        </w:tc>
      </w:tr>
    </w:tbl>
    <w:p w:rsidR="00203A06" w:rsidRPr="00AE7724" w:rsidRDefault="00203A06" w:rsidP="00AE7724">
      <w:pPr>
        <w:shd w:val="clear" w:color="auto" w:fill="FFFFFF"/>
        <w:spacing w:before="120" w:after="120"/>
        <w:ind w:left="284"/>
        <w:jc w:val="center"/>
        <w:rPr>
          <w:rFonts w:ascii="Arial" w:hAnsi="Arial" w:cs="Arial"/>
          <w:b/>
        </w:rPr>
      </w:pPr>
    </w:p>
    <w:p w:rsidR="00203A06" w:rsidRPr="00AE7724" w:rsidRDefault="00203A06" w:rsidP="00AE7724">
      <w:pPr>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rPr>
          <w:rFonts w:ascii="Arial" w:hAnsi="Arial" w:cs="Arial"/>
          <w:b/>
        </w:rPr>
      </w:pPr>
    </w:p>
    <w:p w:rsidR="00203A06" w:rsidRPr="00AE7724" w:rsidRDefault="00203A06" w:rsidP="00AE7724">
      <w:pPr>
        <w:pStyle w:val="PargrafodaLista"/>
        <w:shd w:val="clear" w:color="auto" w:fill="FFFFFF"/>
        <w:spacing w:before="120" w:after="120"/>
        <w:ind w:left="284"/>
        <w:rPr>
          <w:rFonts w:ascii="Arial" w:hAnsi="Arial" w:cs="Arial"/>
          <w:b/>
        </w:rPr>
      </w:pPr>
    </w:p>
    <w:p w:rsidR="00203A06" w:rsidRPr="00AE7724" w:rsidRDefault="00203A06" w:rsidP="00AE7724">
      <w:pPr>
        <w:pStyle w:val="PargrafodaLista"/>
        <w:shd w:val="clear" w:color="auto" w:fill="FFFFFF"/>
        <w:spacing w:before="120" w:after="120"/>
        <w:ind w:left="284"/>
        <w:rPr>
          <w:rFonts w:ascii="Arial" w:hAnsi="Arial" w:cs="Arial"/>
          <w:b/>
        </w:rPr>
      </w:pPr>
    </w:p>
    <w:p w:rsidR="00203A06" w:rsidRPr="00AE7724" w:rsidRDefault="00203A06" w:rsidP="00AE7724">
      <w:pPr>
        <w:pStyle w:val="PargrafodaLista"/>
        <w:shd w:val="clear" w:color="auto" w:fill="FFFFFF"/>
        <w:spacing w:before="120" w:after="120"/>
        <w:ind w:left="284"/>
        <w:rPr>
          <w:rFonts w:ascii="Arial" w:hAnsi="Arial" w:cs="Arial"/>
          <w:b/>
        </w:rPr>
      </w:pPr>
    </w:p>
    <w:p w:rsidR="00203A06" w:rsidRPr="00AE7724" w:rsidRDefault="00203A06" w:rsidP="00AE7724">
      <w:pPr>
        <w:pStyle w:val="PargrafodaLista"/>
        <w:shd w:val="clear" w:color="auto" w:fill="FFFFFF"/>
        <w:spacing w:before="120" w:after="120"/>
        <w:ind w:left="284"/>
        <w:rPr>
          <w:rFonts w:ascii="Arial" w:hAnsi="Arial" w:cs="Arial"/>
          <w:b/>
        </w:rPr>
      </w:pPr>
    </w:p>
    <w:p w:rsidR="00203A06" w:rsidRPr="00AE7724" w:rsidRDefault="00203A06" w:rsidP="00AE7724">
      <w:pPr>
        <w:pStyle w:val="PargrafodaLista"/>
        <w:shd w:val="clear" w:color="auto" w:fill="FFFFFF"/>
        <w:spacing w:before="120" w:after="120"/>
        <w:ind w:left="284"/>
        <w:rPr>
          <w:rFonts w:ascii="Arial" w:hAnsi="Arial" w:cs="Arial"/>
          <w:b/>
        </w:rPr>
      </w:pPr>
    </w:p>
    <w:p w:rsidR="00203A06" w:rsidRPr="00AE7724" w:rsidRDefault="00203A06" w:rsidP="00AE7724">
      <w:pPr>
        <w:pStyle w:val="PargrafodaLista"/>
        <w:shd w:val="clear" w:color="auto" w:fill="FFFFFF"/>
        <w:spacing w:before="120" w:after="120"/>
        <w:ind w:left="284"/>
        <w:rPr>
          <w:rFonts w:ascii="Arial" w:hAnsi="Arial" w:cs="Arial"/>
          <w:b/>
        </w:rPr>
      </w:pPr>
    </w:p>
    <w:p w:rsidR="00203A06" w:rsidRPr="00AE7724" w:rsidRDefault="00203A06" w:rsidP="00AE7724">
      <w:pPr>
        <w:pStyle w:val="PargrafodaLista"/>
        <w:shd w:val="clear" w:color="auto" w:fill="FFFFFF"/>
        <w:spacing w:before="120" w:after="120"/>
        <w:ind w:left="284"/>
        <w:rPr>
          <w:rFonts w:ascii="Arial" w:hAnsi="Arial" w:cs="Arial"/>
          <w:b/>
        </w:rPr>
      </w:pPr>
    </w:p>
    <w:p w:rsidR="00203A06" w:rsidRPr="00AE7724" w:rsidRDefault="00203A06" w:rsidP="00AE7724">
      <w:pPr>
        <w:pStyle w:val="PargrafodaLista"/>
        <w:shd w:val="clear" w:color="auto" w:fill="FFFFFF"/>
        <w:spacing w:before="120" w:after="120"/>
        <w:ind w:left="284"/>
        <w:rPr>
          <w:rFonts w:ascii="Arial" w:hAnsi="Arial" w:cs="Arial"/>
          <w:b/>
        </w:rPr>
      </w:pPr>
    </w:p>
    <w:p w:rsidR="00203A06" w:rsidRPr="00AE7724" w:rsidRDefault="00203A06" w:rsidP="00AE7724">
      <w:pPr>
        <w:pStyle w:val="PargrafodaLista"/>
        <w:shd w:val="clear" w:color="auto" w:fill="FFFFFF"/>
        <w:spacing w:before="120" w:after="120"/>
        <w:ind w:left="284"/>
        <w:rPr>
          <w:rFonts w:ascii="Arial" w:hAnsi="Arial" w:cs="Arial"/>
          <w:b/>
        </w:rPr>
      </w:pPr>
    </w:p>
    <w:p w:rsidR="00203A06" w:rsidRPr="00AE7724" w:rsidRDefault="00203A06" w:rsidP="00AE7724">
      <w:pPr>
        <w:pStyle w:val="PargrafodaLista"/>
        <w:shd w:val="clear" w:color="auto" w:fill="FFFFFF"/>
        <w:spacing w:before="120" w:after="120"/>
        <w:ind w:left="284"/>
        <w:rPr>
          <w:rFonts w:ascii="Arial" w:hAnsi="Arial" w:cs="Arial"/>
          <w:b/>
        </w:rPr>
      </w:pPr>
    </w:p>
    <w:p w:rsidR="00203A06" w:rsidRPr="00AE7724" w:rsidRDefault="00203A06"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DIREITO DO TRABALHO</w:t>
      </w:r>
    </w:p>
    <w:p w:rsidR="00203A06" w:rsidRPr="00AE7724" w:rsidRDefault="00203A06" w:rsidP="00AE7724">
      <w:pPr>
        <w:pStyle w:val="PargrafodaLista"/>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203A06" w:rsidRPr="00AE7724" w:rsidRDefault="00203A06"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203A06" w:rsidRPr="00AE7724" w:rsidRDefault="00203A06"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203A06" w:rsidRPr="00AE7724" w:rsidRDefault="00203A06" w:rsidP="00AE7724">
            <w:pPr>
              <w:spacing w:before="120" w:after="120"/>
              <w:jc w:val="center"/>
              <w:rPr>
                <w:rFonts w:ascii="Arial" w:hAnsi="Arial" w:cs="Arial"/>
                <w:b/>
              </w:rPr>
            </w:pPr>
            <w:r w:rsidRPr="00AE7724">
              <w:rPr>
                <w:rFonts w:ascii="Arial" w:hAnsi="Arial" w:cs="Arial"/>
                <w:b/>
              </w:rPr>
              <w:t>CARGA HORÁRIA</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rPr>
              <w:t>DIREITO CONSTITUCIONAL AVANÇADO</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pStyle w:val="PargrafodaLista"/>
              <w:spacing w:before="120" w:after="120"/>
              <w:ind w:left="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rPr>
              <w:t>DIREITO DO TRABALHO</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rPr>
              <w:t>DIREITO PROCESSUAL DO TRABALHO</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p>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rPr>
              <w:t>TEMAS ATUAIS EM DIREITO DO TRABALHO</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511A65" w:rsidP="00AE7724">
            <w:pPr>
              <w:shd w:val="clear" w:color="auto" w:fill="FFFFFF"/>
              <w:spacing w:before="120" w:after="120"/>
              <w:jc w:val="center"/>
              <w:outlineLvl w:val="2"/>
              <w:rPr>
                <w:rFonts w:ascii="Arial" w:hAnsi="Arial" w:cs="Arial"/>
                <w:b/>
              </w:rPr>
            </w:pPr>
            <w:hyperlink r:id="rId94" w:history="1">
              <w:r w:rsidR="00203A06"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ind w:right="167"/>
              <w:jc w:val="center"/>
              <w:textAlignment w:val="baseline"/>
              <w:rPr>
                <w:rFonts w:ascii="Arial" w:hAnsi="Arial" w:cs="Arial"/>
                <w:b/>
              </w:rPr>
            </w:pPr>
            <w:r w:rsidRPr="00AE7724">
              <w:rPr>
                <w:rFonts w:ascii="Arial" w:hAnsi="Arial" w:cs="Arial"/>
                <w:b/>
              </w:rPr>
              <w:t>DILEMAS DO TRABALHO E DO EMPREGO NA ATUALIDADE</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80</w:t>
            </w:r>
          </w:p>
        </w:tc>
      </w:tr>
      <w:tr w:rsidR="00203A06"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590</w:t>
            </w:r>
          </w:p>
        </w:tc>
      </w:tr>
    </w:tbl>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DIREITO EDUCACIONAL</w:t>
      </w:r>
    </w:p>
    <w:p w:rsidR="00203A06" w:rsidRPr="00AE7724" w:rsidRDefault="00203A06" w:rsidP="00AE7724">
      <w:pPr>
        <w:pStyle w:val="PargrafodaLista"/>
        <w:shd w:val="clear" w:color="auto" w:fill="FFFFFF"/>
        <w:spacing w:before="120" w:after="120"/>
        <w:ind w:left="144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203A06" w:rsidRPr="00AE7724" w:rsidRDefault="00203A06"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203A06" w:rsidRPr="00AE7724" w:rsidRDefault="00203A06"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203A06" w:rsidRPr="00AE7724" w:rsidRDefault="00203A06" w:rsidP="00AE7724">
            <w:pPr>
              <w:spacing w:before="120" w:after="120"/>
              <w:jc w:val="center"/>
              <w:rPr>
                <w:rFonts w:ascii="Arial" w:hAnsi="Arial" w:cs="Arial"/>
                <w:b/>
              </w:rPr>
            </w:pPr>
            <w:r w:rsidRPr="00AE7724">
              <w:rPr>
                <w:rFonts w:ascii="Arial" w:hAnsi="Arial" w:cs="Arial"/>
                <w:b/>
              </w:rPr>
              <w:t>CARGA HORÁRIA</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p>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DIREITO EDUCACIONAL E SUA BASE CONSTITUCIONAL</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INTRODUÇÃO AO DIREITO EDUCACIONAL</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511A65" w:rsidP="00AE7724">
            <w:pPr>
              <w:shd w:val="clear" w:color="auto" w:fill="FFFFFF"/>
              <w:spacing w:before="120" w:after="120"/>
              <w:jc w:val="center"/>
              <w:outlineLvl w:val="2"/>
              <w:rPr>
                <w:rFonts w:ascii="Arial" w:hAnsi="Arial" w:cs="Arial"/>
                <w:b/>
              </w:rPr>
            </w:pPr>
            <w:hyperlink r:id="rId95" w:history="1">
              <w:r w:rsidR="00203A06"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DIREITO EDUCACIONAL E A SOCIEDADE</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Style w:val="Forte"/>
                <w:rFonts w:ascii="Arial" w:eastAsiaTheme="majorEastAsia" w:hAnsi="Arial" w:cs="Arial"/>
                <w:bCs w:val="0"/>
              </w:rPr>
            </w:pPr>
            <w:r w:rsidRPr="00AE7724">
              <w:rPr>
                <w:rFonts w:ascii="Arial" w:hAnsi="Arial" w:cs="Arial"/>
                <w:b/>
              </w:rPr>
              <w:t>LDB</w:t>
            </w:r>
            <w:r w:rsidRPr="00AE7724">
              <w:rPr>
                <w:rStyle w:val="apple-converted-space"/>
                <w:rFonts w:ascii="Arial" w:hAnsi="Arial" w:cs="Arial"/>
                <w:b/>
              </w:rPr>
              <w:t> </w:t>
            </w:r>
            <w:r w:rsidRPr="00AE7724">
              <w:rPr>
                <w:rStyle w:val="Forte"/>
                <w:rFonts w:ascii="Arial" w:eastAsiaTheme="majorEastAsia" w:hAnsi="Arial" w:cs="Arial"/>
                <w:bdr w:val="none" w:sz="0" w:space="0" w:color="auto" w:frame="1"/>
              </w:rPr>
              <w:t>FUNDAMENTOS, LEIS RECEPCIONADAS E</w:t>
            </w:r>
          </w:p>
          <w:p w:rsidR="00203A06" w:rsidRPr="00AE7724" w:rsidRDefault="00203A06" w:rsidP="00AE7724">
            <w:pPr>
              <w:spacing w:before="120" w:after="120"/>
              <w:jc w:val="center"/>
              <w:rPr>
                <w:rFonts w:ascii="Arial" w:hAnsi="Arial" w:cs="Arial"/>
                <w:b/>
              </w:rPr>
            </w:pPr>
            <w:r w:rsidRPr="00AE7724">
              <w:rPr>
                <w:rStyle w:val="Forte"/>
                <w:rFonts w:ascii="Arial" w:eastAsiaTheme="majorEastAsia" w:hAnsi="Arial" w:cs="Arial"/>
                <w:bdr w:val="none" w:sz="0" w:space="0" w:color="auto" w:frame="1"/>
              </w:rPr>
              <w:t>DECRETOS REGULAMENTADORES</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p>
          <w:p w:rsidR="00203A06" w:rsidRPr="00AE7724" w:rsidRDefault="00203A06" w:rsidP="00AE7724">
            <w:pPr>
              <w:spacing w:before="120" w:after="12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rPr>
              <w:t>O DIREITO EDUCACIONAL E A INCLUSÃO</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80</w:t>
            </w:r>
          </w:p>
        </w:tc>
      </w:tr>
      <w:tr w:rsidR="00203A06"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590</w:t>
            </w:r>
          </w:p>
        </w:tc>
      </w:tr>
    </w:tbl>
    <w:p w:rsidR="00203A06" w:rsidRPr="00AE7724" w:rsidRDefault="00203A06" w:rsidP="00AE7724">
      <w:pPr>
        <w:pStyle w:val="PargrafodaLista"/>
        <w:shd w:val="clear" w:color="auto" w:fill="FFFFFF"/>
        <w:spacing w:before="120" w:after="120"/>
        <w:ind w:left="0"/>
        <w:jc w:val="center"/>
        <w:rPr>
          <w:rFonts w:ascii="Arial" w:hAnsi="Arial" w:cs="Arial"/>
          <w:b/>
        </w:rPr>
      </w:pPr>
    </w:p>
    <w:p w:rsidR="00203A06" w:rsidRPr="00AE7724" w:rsidRDefault="00203A06" w:rsidP="00AE7724">
      <w:pPr>
        <w:shd w:val="clear" w:color="auto" w:fill="FFFFFF"/>
        <w:spacing w:before="120" w:after="120"/>
        <w:jc w:val="center"/>
        <w:rPr>
          <w:rFonts w:ascii="Arial" w:hAnsi="Arial" w:cs="Arial"/>
          <w:b/>
        </w:rPr>
      </w:pPr>
    </w:p>
    <w:p w:rsidR="00203A06" w:rsidRPr="00AE7724" w:rsidRDefault="00203A06" w:rsidP="00AE7724">
      <w:pPr>
        <w:shd w:val="clear" w:color="auto" w:fill="FFFFFF"/>
        <w:spacing w:before="120" w:after="120"/>
        <w:jc w:val="center"/>
        <w:rPr>
          <w:rFonts w:ascii="Arial" w:hAnsi="Arial" w:cs="Arial"/>
          <w:b/>
        </w:rPr>
      </w:pPr>
    </w:p>
    <w:p w:rsidR="00203A06" w:rsidRPr="00AE7724" w:rsidRDefault="00203A06" w:rsidP="00AE7724">
      <w:pPr>
        <w:shd w:val="clear" w:color="auto" w:fill="FFFFFF"/>
        <w:spacing w:before="120" w:after="120"/>
        <w:jc w:val="center"/>
        <w:rPr>
          <w:rFonts w:ascii="Arial" w:hAnsi="Arial" w:cs="Arial"/>
          <w:b/>
        </w:rPr>
      </w:pPr>
    </w:p>
    <w:p w:rsidR="00203A06" w:rsidRPr="00AE7724" w:rsidRDefault="00203A06" w:rsidP="00AE7724">
      <w:pPr>
        <w:shd w:val="clear" w:color="auto" w:fill="FFFFFF"/>
        <w:spacing w:before="120" w:after="120"/>
        <w:jc w:val="center"/>
        <w:rPr>
          <w:rFonts w:ascii="Arial" w:hAnsi="Arial" w:cs="Arial"/>
          <w:b/>
        </w:rPr>
      </w:pPr>
    </w:p>
    <w:p w:rsidR="00203A06" w:rsidRPr="00AE7724" w:rsidRDefault="00203A06" w:rsidP="00AE7724">
      <w:pPr>
        <w:shd w:val="clear" w:color="auto" w:fill="FFFFFF"/>
        <w:spacing w:before="120" w:after="120"/>
        <w:jc w:val="center"/>
        <w:rPr>
          <w:rFonts w:ascii="Arial" w:hAnsi="Arial" w:cs="Arial"/>
          <w:b/>
        </w:rPr>
      </w:pPr>
    </w:p>
    <w:p w:rsidR="00203A06" w:rsidRPr="00AE7724" w:rsidRDefault="00203A06" w:rsidP="00AE7724">
      <w:pPr>
        <w:shd w:val="clear" w:color="auto" w:fill="FFFFFF"/>
        <w:spacing w:before="120" w:after="120"/>
        <w:jc w:val="center"/>
        <w:rPr>
          <w:rFonts w:ascii="Arial" w:hAnsi="Arial" w:cs="Arial"/>
          <w:b/>
        </w:rPr>
      </w:pPr>
    </w:p>
    <w:p w:rsidR="00203A06" w:rsidRPr="00AE7724" w:rsidRDefault="00203A06" w:rsidP="00AE7724">
      <w:pPr>
        <w:shd w:val="clear" w:color="auto" w:fill="FFFFFF"/>
        <w:spacing w:before="120" w:after="120"/>
        <w:jc w:val="center"/>
        <w:rPr>
          <w:rFonts w:ascii="Arial" w:hAnsi="Arial" w:cs="Arial"/>
          <w:b/>
        </w:rPr>
      </w:pPr>
    </w:p>
    <w:p w:rsidR="00203A06" w:rsidRPr="00AE7724" w:rsidRDefault="00203A06" w:rsidP="00AE7724">
      <w:pPr>
        <w:shd w:val="clear" w:color="auto" w:fill="FFFFFF"/>
        <w:spacing w:before="120" w:after="120"/>
        <w:jc w:val="center"/>
        <w:rPr>
          <w:rFonts w:ascii="Arial" w:hAnsi="Arial" w:cs="Arial"/>
          <w:b/>
        </w:rPr>
      </w:pPr>
    </w:p>
    <w:p w:rsidR="00203A06" w:rsidRPr="00AE7724" w:rsidRDefault="00203A06"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DIREITO ELEITORAL</w:t>
      </w:r>
    </w:p>
    <w:p w:rsidR="00203A06" w:rsidRPr="00AE7724" w:rsidRDefault="00203A06" w:rsidP="00AE7724">
      <w:pPr>
        <w:pStyle w:val="PargrafodaLista"/>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203A06" w:rsidRPr="00AE7724" w:rsidRDefault="00203A06"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203A06" w:rsidRPr="00AE7724" w:rsidRDefault="00203A06"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203A06" w:rsidRPr="00AE7724" w:rsidRDefault="00203A06" w:rsidP="00AE7724">
            <w:pPr>
              <w:spacing w:before="120" w:after="120"/>
              <w:jc w:val="center"/>
              <w:rPr>
                <w:rFonts w:ascii="Arial" w:hAnsi="Arial" w:cs="Arial"/>
                <w:b/>
              </w:rPr>
            </w:pPr>
            <w:r w:rsidRPr="00AE7724">
              <w:rPr>
                <w:rFonts w:ascii="Arial" w:hAnsi="Arial" w:cs="Arial"/>
                <w:b/>
              </w:rPr>
              <w:t>CARGA HORÁRIA</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shd w:val="clear" w:color="auto" w:fill="F9F9F9"/>
              </w:rPr>
            </w:pPr>
            <w:r w:rsidRPr="00AE7724">
              <w:rPr>
                <w:rFonts w:ascii="Arial" w:hAnsi="Arial" w:cs="Arial"/>
                <w:b/>
                <w:shd w:val="clear" w:color="auto" w:fill="F9F9F9"/>
              </w:rPr>
              <w:t>DIREITO CONSTITUCIONAL ELEITORAL E ORGANIZAÇÃO DA</w:t>
            </w:r>
          </w:p>
          <w:p w:rsidR="00203A06" w:rsidRPr="00AE7724" w:rsidRDefault="00203A06" w:rsidP="00AE7724">
            <w:pPr>
              <w:spacing w:before="120" w:after="120"/>
              <w:jc w:val="center"/>
              <w:rPr>
                <w:rFonts w:ascii="Arial" w:hAnsi="Arial" w:cs="Arial"/>
                <w:b/>
                <w:shd w:val="clear" w:color="auto" w:fill="F9F9F9"/>
              </w:rPr>
            </w:pPr>
            <w:r w:rsidRPr="00AE7724">
              <w:rPr>
                <w:rFonts w:ascii="Arial" w:hAnsi="Arial" w:cs="Arial"/>
                <w:b/>
                <w:shd w:val="clear" w:color="auto" w:fill="F9F9F9"/>
              </w:rPr>
              <w:t>JUSTIÇA ELEITORAL</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pStyle w:val="PargrafodaLista"/>
              <w:spacing w:before="120" w:after="120"/>
              <w:ind w:left="0"/>
              <w:jc w:val="center"/>
              <w:rPr>
                <w:rFonts w:ascii="Arial" w:hAnsi="Arial" w:cs="Arial"/>
                <w:b/>
              </w:rPr>
            </w:pPr>
          </w:p>
          <w:p w:rsidR="00203A06" w:rsidRPr="00AE7724" w:rsidRDefault="00203A06" w:rsidP="00AE7724">
            <w:pPr>
              <w:pStyle w:val="PargrafodaLista"/>
              <w:spacing w:before="120" w:after="120"/>
              <w:ind w:left="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shd w:val="clear" w:color="auto" w:fill="FFFFFF"/>
              </w:rPr>
              <w:t>DIREITO PENAL E PROCESSUAL PENAL ELEITORAL</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shd w:val="clear" w:color="auto" w:fill="F9F9F9"/>
              </w:rPr>
              <w:t>DIREITO PROCESSUAL ELEITORAL</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p>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shd w:val="clear" w:color="auto" w:fill="FFFFFF"/>
              </w:rPr>
              <w:t>ELEGIBILIDADE</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511A65" w:rsidP="00AE7724">
            <w:pPr>
              <w:shd w:val="clear" w:color="auto" w:fill="FFFFFF"/>
              <w:spacing w:before="120" w:after="120"/>
              <w:jc w:val="center"/>
              <w:outlineLvl w:val="2"/>
              <w:rPr>
                <w:rFonts w:ascii="Arial" w:hAnsi="Arial" w:cs="Arial"/>
                <w:b/>
              </w:rPr>
            </w:pPr>
            <w:hyperlink r:id="rId96" w:history="1">
              <w:r w:rsidR="00203A06"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shd w:val="clear" w:color="auto" w:fill="FFFFFF"/>
              </w:rPr>
              <w:t>PROPAGANDA ELEITORAL</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80</w:t>
            </w:r>
          </w:p>
        </w:tc>
      </w:tr>
      <w:tr w:rsidR="00203A06"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590</w:t>
            </w:r>
          </w:p>
        </w:tc>
      </w:tr>
    </w:tbl>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5B3A40" w:rsidRPr="00AE7724" w:rsidRDefault="005B3A40"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DIREITO PENAL E PROCESSUAL PENAL</w:t>
      </w:r>
    </w:p>
    <w:p w:rsidR="00203A06" w:rsidRPr="00AE7724" w:rsidRDefault="00203A06" w:rsidP="00AE7724">
      <w:pPr>
        <w:pStyle w:val="PargrafodaLista"/>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203A06" w:rsidRPr="00AE7724" w:rsidRDefault="00203A06"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203A06" w:rsidRPr="00AE7724" w:rsidRDefault="00203A06"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203A06" w:rsidRPr="00AE7724" w:rsidRDefault="00203A06" w:rsidP="00AE7724">
            <w:pPr>
              <w:spacing w:before="120" w:after="120"/>
              <w:jc w:val="center"/>
              <w:rPr>
                <w:rFonts w:ascii="Arial" w:hAnsi="Arial" w:cs="Arial"/>
                <w:b/>
              </w:rPr>
            </w:pPr>
            <w:r w:rsidRPr="00AE7724">
              <w:rPr>
                <w:rFonts w:ascii="Arial" w:hAnsi="Arial" w:cs="Arial"/>
                <w:b/>
              </w:rPr>
              <w:t>CARGA HORÁRIA</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shd w:val="clear" w:color="auto" w:fill="FFFFFF"/>
              </w:rPr>
              <w:t>DIREITO PENAL E PROCESSUAL PENAL</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pStyle w:val="PargrafodaLista"/>
              <w:spacing w:before="120" w:after="120"/>
              <w:ind w:left="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shd w:val="clear" w:color="auto" w:fill="FFFFFF"/>
              </w:rPr>
              <w:t>CRIMINALIDADE CONTEMPORÂNEA E CRIME ORGANIZADO</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shd w:val="clear" w:color="auto" w:fill="FFFFFF"/>
              </w:rPr>
              <w:t>EXECUÇÃO PENAL E SISTEMA CARCERÁRIO</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p>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shd w:val="clear" w:color="auto" w:fill="FFFFFF"/>
              </w:rPr>
              <w:t>FUNDAMENTOS DO DIREITO CONSTITUCIONAL</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511A65" w:rsidP="00AE7724">
            <w:pPr>
              <w:shd w:val="clear" w:color="auto" w:fill="FFFFFF"/>
              <w:spacing w:before="120" w:after="120"/>
              <w:jc w:val="center"/>
              <w:outlineLvl w:val="2"/>
              <w:rPr>
                <w:rFonts w:ascii="Arial" w:hAnsi="Arial" w:cs="Arial"/>
                <w:b/>
              </w:rPr>
            </w:pPr>
            <w:hyperlink r:id="rId97" w:history="1">
              <w:r w:rsidR="00203A06"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shd w:val="clear" w:color="auto" w:fill="FFFFFF"/>
              </w:rPr>
              <w:t>ORATÓRIA E TÉCNICAS DE NEGOCIAÇÃO</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80</w:t>
            </w:r>
          </w:p>
        </w:tc>
      </w:tr>
      <w:tr w:rsidR="00203A06"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590</w:t>
            </w:r>
          </w:p>
        </w:tc>
      </w:tr>
    </w:tbl>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shd w:val="clear" w:color="auto" w:fill="FFFFFF"/>
        <w:spacing w:before="120" w:after="120"/>
        <w:ind w:left="284"/>
        <w:jc w:val="center"/>
        <w:rPr>
          <w:rFonts w:ascii="Arial" w:hAnsi="Arial" w:cs="Arial"/>
          <w:b/>
        </w:rPr>
      </w:pPr>
    </w:p>
    <w:p w:rsidR="00203A06" w:rsidRPr="00AE7724" w:rsidRDefault="00203A06" w:rsidP="00AE7724">
      <w:pPr>
        <w:shd w:val="clear" w:color="auto" w:fill="FFFFFF"/>
        <w:spacing w:before="120" w:after="120"/>
        <w:ind w:left="284"/>
        <w:jc w:val="center"/>
        <w:rPr>
          <w:rFonts w:ascii="Arial" w:hAnsi="Arial" w:cs="Arial"/>
          <w:b/>
        </w:rPr>
      </w:pPr>
    </w:p>
    <w:p w:rsidR="00203A06" w:rsidRPr="00AE7724" w:rsidRDefault="00203A06"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DIREITO PROCESSUAL CIVIL</w:t>
      </w:r>
    </w:p>
    <w:p w:rsidR="00203A06" w:rsidRPr="00AE7724" w:rsidRDefault="00203A06" w:rsidP="00AE7724">
      <w:pPr>
        <w:pStyle w:val="PargrafodaLista"/>
        <w:shd w:val="clear" w:color="auto" w:fill="FFFFFF"/>
        <w:spacing w:before="120" w:after="120"/>
        <w:ind w:left="144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203A06" w:rsidRPr="00AE7724" w:rsidRDefault="00203A06"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203A06" w:rsidRPr="00AE7724" w:rsidRDefault="00203A06"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203A06" w:rsidRPr="00AE7724" w:rsidRDefault="00203A06" w:rsidP="00AE7724">
            <w:pPr>
              <w:spacing w:before="120" w:after="120"/>
              <w:jc w:val="center"/>
              <w:rPr>
                <w:rFonts w:ascii="Arial" w:hAnsi="Arial" w:cs="Arial"/>
                <w:b/>
              </w:rPr>
            </w:pPr>
            <w:r w:rsidRPr="00AE7724">
              <w:rPr>
                <w:rFonts w:ascii="Arial" w:hAnsi="Arial" w:cs="Arial"/>
                <w:b/>
              </w:rPr>
              <w:t>CARGA HORÁRIA</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pStyle w:val="PargrafodaLista"/>
              <w:spacing w:before="120" w:after="120"/>
              <w:ind w:left="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Ttulo4"/>
              <w:spacing w:before="120" w:after="120"/>
              <w:jc w:val="center"/>
              <w:outlineLvl w:val="3"/>
              <w:rPr>
                <w:rFonts w:ascii="Arial" w:hAnsi="Arial" w:cs="Arial"/>
                <w:i w:val="0"/>
                <w:color w:val="auto"/>
              </w:rPr>
            </w:pPr>
            <w:r w:rsidRPr="00AE7724">
              <w:rPr>
                <w:rFonts w:ascii="Arial" w:hAnsi="Arial" w:cs="Arial"/>
                <w:i w:val="0"/>
                <w:color w:val="auto"/>
              </w:rPr>
              <w:t>INTRODUÇÃO AO DIREITO CIVIL</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rPr>
              <w:t>FUNDAMENTOS DO PROCESSO CIVIL</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511A65" w:rsidP="00AE7724">
            <w:pPr>
              <w:shd w:val="clear" w:color="auto" w:fill="FFFFFF"/>
              <w:spacing w:before="120" w:after="120"/>
              <w:jc w:val="center"/>
              <w:outlineLvl w:val="2"/>
              <w:rPr>
                <w:rFonts w:ascii="Arial" w:hAnsi="Arial" w:cs="Arial"/>
                <w:b/>
              </w:rPr>
            </w:pPr>
            <w:hyperlink r:id="rId98" w:history="1">
              <w:r w:rsidR="00203A06"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textAlignment w:val="baseline"/>
              <w:rPr>
                <w:rFonts w:ascii="Arial" w:hAnsi="Arial" w:cs="Arial"/>
                <w:b/>
              </w:rPr>
            </w:pPr>
            <w:r w:rsidRPr="00AE7724">
              <w:rPr>
                <w:rFonts w:ascii="Arial" w:hAnsi="Arial" w:cs="Arial"/>
                <w:b/>
              </w:rPr>
              <w:t>MEIOS DE IMPUGNAÇÃO DAS DECISÕES JUDICIAIS</w:t>
            </w:r>
          </w:p>
          <w:p w:rsidR="00203A06" w:rsidRPr="00AE7724" w:rsidRDefault="00203A06" w:rsidP="00AE7724">
            <w:pPr>
              <w:shd w:val="clear" w:color="auto" w:fill="FFFFFF"/>
              <w:spacing w:before="120" w:after="120"/>
              <w:jc w:val="center"/>
              <w:textAlignment w:val="baseline"/>
              <w:rPr>
                <w:rFonts w:ascii="Arial" w:hAnsi="Arial" w:cs="Arial"/>
                <w:b/>
              </w:rPr>
            </w:pPr>
            <w:r w:rsidRPr="00AE7724">
              <w:rPr>
                <w:rFonts w:ascii="Arial" w:hAnsi="Arial" w:cs="Arial"/>
                <w:b/>
              </w:rPr>
              <w:t>E RECURSOS</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p>
          <w:p w:rsidR="00203A06" w:rsidRPr="00AE7724" w:rsidRDefault="00203A06" w:rsidP="00AE7724">
            <w:pPr>
              <w:spacing w:before="120" w:after="12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p>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shd w:val="clear" w:color="auto" w:fill="FFFFFF"/>
              </w:rPr>
            </w:pPr>
            <w:r w:rsidRPr="00AE7724">
              <w:rPr>
                <w:rFonts w:ascii="Arial" w:hAnsi="Arial" w:cs="Arial"/>
                <w:b/>
                <w:shd w:val="clear" w:color="auto" w:fill="FFFFFF"/>
              </w:rPr>
              <w:t>ARGUMENTAÇÃO JURÍDICA, HERMENÊUTICA E</w:t>
            </w:r>
          </w:p>
          <w:p w:rsidR="00203A06" w:rsidRPr="00AE7724" w:rsidRDefault="00203A06" w:rsidP="00AE7724">
            <w:pPr>
              <w:spacing w:before="120" w:after="120"/>
              <w:jc w:val="center"/>
              <w:rPr>
                <w:rFonts w:ascii="Arial" w:hAnsi="Arial" w:cs="Arial"/>
                <w:b/>
              </w:rPr>
            </w:pPr>
            <w:r w:rsidRPr="00AE7724">
              <w:rPr>
                <w:rFonts w:ascii="Arial" w:hAnsi="Arial" w:cs="Arial"/>
                <w:b/>
                <w:shd w:val="clear" w:color="auto" w:fill="FFFFFF"/>
              </w:rPr>
              <w:t>TEORIA DO DIREITO</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p>
          <w:p w:rsidR="00203A06" w:rsidRPr="00AE7724" w:rsidRDefault="00203A06" w:rsidP="00AE7724">
            <w:pPr>
              <w:spacing w:before="120" w:after="12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rPr>
              <w:t>CONEXÕES DO PROCESSO CIVIL COM OUTROS DIREITOS</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80</w:t>
            </w:r>
          </w:p>
        </w:tc>
      </w:tr>
      <w:tr w:rsidR="00203A06"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590</w:t>
            </w:r>
          </w:p>
        </w:tc>
      </w:tr>
    </w:tbl>
    <w:p w:rsidR="00203A06" w:rsidRPr="00AE7724" w:rsidRDefault="00203A06" w:rsidP="00AE7724">
      <w:pPr>
        <w:pStyle w:val="PargrafodaLista"/>
        <w:shd w:val="clear" w:color="auto" w:fill="FFFFFF"/>
        <w:spacing w:before="120" w:after="120"/>
        <w:ind w:left="0"/>
        <w:jc w:val="center"/>
        <w:rPr>
          <w:rFonts w:ascii="Arial" w:hAnsi="Arial" w:cs="Arial"/>
          <w:b/>
        </w:rPr>
      </w:pPr>
    </w:p>
    <w:p w:rsidR="00203A06" w:rsidRPr="00AE7724" w:rsidRDefault="00203A06" w:rsidP="00AE7724">
      <w:pPr>
        <w:pStyle w:val="PargrafodaLista"/>
        <w:shd w:val="clear" w:color="auto" w:fill="FFFFFF"/>
        <w:spacing w:before="120" w:after="120"/>
        <w:ind w:left="0"/>
        <w:jc w:val="center"/>
        <w:rPr>
          <w:rFonts w:ascii="Arial" w:hAnsi="Arial" w:cs="Arial"/>
          <w:b/>
        </w:rPr>
      </w:pPr>
    </w:p>
    <w:p w:rsidR="00203A06" w:rsidRPr="00AE7724" w:rsidRDefault="00203A06" w:rsidP="00AE7724">
      <w:pPr>
        <w:pStyle w:val="PargrafodaLista"/>
        <w:shd w:val="clear" w:color="auto" w:fill="FFFFFF"/>
        <w:spacing w:before="120" w:after="120"/>
        <w:ind w:left="0"/>
        <w:jc w:val="center"/>
        <w:rPr>
          <w:rFonts w:ascii="Arial" w:hAnsi="Arial" w:cs="Arial"/>
          <w:b/>
        </w:rPr>
      </w:pPr>
    </w:p>
    <w:p w:rsidR="00203A06" w:rsidRPr="00AE7724" w:rsidRDefault="00203A06" w:rsidP="00AE7724">
      <w:pPr>
        <w:pStyle w:val="PargrafodaLista"/>
        <w:shd w:val="clear" w:color="auto" w:fill="FFFFFF"/>
        <w:spacing w:before="120" w:after="120"/>
        <w:ind w:left="0"/>
        <w:jc w:val="center"/>
        <w:rPr>
          <w:rFonts w:ascii="Arial" w:hAnsi="Arial" w:cs="Arial"/>
          <w:b/>
        </w:rPr>
      </w:pPr>
    </w:p>
    <w:p w:rsidR="00203A06" w:rsidRDefault="00203A06" w:rsidP="00AE7724">
      <w:pPr>
        <w:shd w:val="clear" w:color="auto" w:fill="FFFFFF"/>
        <w:spacing w:before="120" w:after="120"/>
        <w:jc w:val="center"/>
        <w:rPr>
          <w:rFonts w:ascii="Arial" w:hAnsi="Arial" w:cs="Arial"/>
          <w:b/>
        </w:rPr>
      </w:pPr>
    </w:p>
    <w:p w:rsidR="00F378D2" w:rsidRPr="00AE7724" w:rsidRDefault="00F378D2" w:rsidP="00AE7724">
      <w:pPr>
        <w:shd w:val="clear" w:color="auto" w:fill="FFFFFF"/>
        <w:spacing w:before="120" w:after="120"/>
        <w:jc w:val="center"/>
        <w:rPr>
          <w:rFonts w:ascii="Arial" w:hAnsi="Arial" w:cs="Arial"/>
          <w:b/>
        </w:rPr>
      </w:pPr>
    </w:p>
    <w:p w:rsidR="00203A06" w:rsidRPr="00AE7724" w:rsidRDefault="00203A06" w:rsidP="00AE7724">
      <w:pPr>
        <w:shd w:val="clear" w:color="auto" w:fill="FFFFFF"/>
        <w:spacing w:before="120" w:after="120"/>
        <w:jc w:val="center"/>
        <w:rPr>
          <w:rFonts w:ascii="Arial" w:hAnsi="Arial" w:cs="Arial"/>
          <w:b/>
        </w:rPr>
      </w:pPr>
    </w:p>
    <w:p w:rsidR="00203A06" w:rsidRPr="00AE7724" w:rsidRDefault="00203A06" w:rsidP="00AE7724">
      <w:pPr>
        <w:shd w:val="clear" w:color="auto" w:fill="FFFFFF"/>
        <w:spacing w:before="120" w:after="120"/>
        <w:jc w:val="center"/>
        <w:rPr>
          <w:rFonts w:ascii="Arial" w:hAnsi="Arial" w:cs="Arial"/>
          <w:b/>
        </w:rPr>
      </w:pPr>
    </w:p>
    <w:p w:rsidR="00203A06" w:rsidRPr="00AE7724" w:rsidRDefault="00203A06" w:rsidP="00AE7724">
      <w:pPr>
        <w:shd w:val="clear" w:color="auto" w:fill="FFFFFF"/>
        <w:spacing w:before="120" w:after="120"/>
        <w:jc w:val="center"/>
        <w:rPr>
          <w:rFonts w:ascii="Arial" w:hAnsi="Arial" w:cs="Arial"/>
          <w:b/>
        </w:rPr>
      </w:pPr>
    </w:p>
    <w:p w:rsidR="00203A06" w:rsidRPr="00AE7724" w:rsidRDefault="00203A06"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DIREITO PÚBLICO</w:t>
      </w:r>
    </w:p>
    <w:p w:rsidR="00203A06" w:rsidRPr="00AE7724" w:rsidRDefault="00203A06" w:rsidP="00AE7724">
      <w:pPr>
        <w:pStyle w:val="PargrafodaLista"/>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203A06" w:rsidRPr="00AE7724" w:rsidRDefault="00203A06"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203A06" w:rsidRPr="00AE7724" w:rsidRDefault="00203A06"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203A06" w:rsidRPr="00AE7724" w:rsidRDefault="00203A06" w:rsidP="00AE7724">
            <w:pPr>
              <w:spacing w:before="120" w:after="120"/>
              <w:jc w:val="center"/>
              <w:rPr>
                <w:rFonts w:ascii="Arial" w:hAnsi="Arial" w:cs="Arial"/>
                <w:b/>
              </w:rPr>
            </w:pPr>
            <w:r w:rsidRPr="00AE7724">
              <w:rPr>
                <w:rFonts w:ascii="Arial" w:hAnsi="Arial" w:cs="Arial"/>
                <w:b/>
              </w:rPr>
              <w:t>CARGA HORÁRIA</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rPr>
              <w:t>DIREITO TRIBUTÁRIO</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pStyle w:val="PargrafodaLista"/>
              <w:spacing w:before="120" w:after="120"/>
              <w:ind w:left="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rPr>
              <w:t>DIREITO CONSTITUCIONAL</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rPr>
              <w:t>DIREITO ADMINISTRATIVO</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p>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shd w:val="clear" w:color="auto" w:fill="FFFFFF"/>
              </w:rPr>
              <w:t>ADMINISTRAÇÃO PÚBLICA</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511A65" w:rsidP="00AE7724">
            <w:pPr>
              <w:shd w:val="clear" w:color="auto" w:fill="FFFFFF"/>
              <w:spacing w:before="120" w:after="120"/>
              <w:jc w:val="center"/>
              <w:outlineLvl w:val="2"/>
              <w:rPr>
                <w:rFonts w:ascii="Arial" w:hAnsi="Arial" w:cs="Arial"/>
                <w:b/>
              </w:rPr>
            </w:pPr>
            <w:hyperlink r:id="rId99" w:history="1">
              <w:r w:rsidR="00203A06"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shd w:val="clear" w:color="auto" w:fill="FFFFFF"/>
              </w:rPr>
            </w:pPr>
            <w:r w:rsidRPr="00AE7724">
              <w:rPr>
                <w:rFonts w:ascii="Arial" w:hAnsi="Arial" w:cs="Arial"/>
                <w:b/>
                <w:shd w:val="clear" w:color="auto" w:fill="FFFFFF"/>
              </w:rPr>
              <w:t>PRINCÍPIOS E INTERPRETAÇÃO NA ADMINISTRAÇÃO</w:t>
            </w:r>
          </w:p>
          <w:p w:rsidR="00203A06" w:rsidRPr="00AE7724" w:rsidRDefault="00203A06" w:rsidP="00AE7724">
            <w:pPr>
              <w:spacing w:before="120" w:after="120"/>
              <w:jc w:val="center"/>
              <w:rPr>
                <w:rFonts w:ascii="Arial" w:hAnsi="Arial" w:cs="Arial"/>
                <w:b/>
              </w:rPr>
            </w:pPr>
            <w:r w:rsidRPr="00AE7724">
              <w:rPr>
                <w:rFonts w:ascii="Arial" w:hAnsi="Arial" w:cs="Arial"/>
                <w:b/>
                <w:shd w:val="clear" w:color="auto" w:fill="FFFFFF"/>
              </w:rPr>
              <w:t>PÚBLICA</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p>
          <w:p w:rsidR="00203A06" w:rsidRPr="00AE7724" w:rsidRDefault="00203A06" w:rsidP="00AE7724">
            <w:pPr>
              <w:spacing w:before="120" w:after="12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80</w:t>
            </w:r>
          </w:p>
        </w:tc>
      </w:tr>
      <w:tr w:rsidR="00203A06"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590</w:t>
            </w:r>
          </w:p>
        </w:tc>
      </w:tr>
    </w:tbl>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DIREITO TRIBUTÁRIO</w:t>
      </w:r>
    </w:p>
    <w:p w:rsidR="00203A06" w:rsidRPr="00AE7724" w:rsidRDefault="00203A06" w:rsidP="00AE7724">
      <w:pPr>
        <w:pStyle w:val="PargrafodaLista"/>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203A06" w:rsidRPr="00AE7724" w:rsidRDefault="00203A06"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203A06" w:rsidRPr="00AE7724" w:rsidRDefault="00203A06"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203A06" w:rsidRPr="00AE7724" w:rsidRDefault="00203A06" w:rsidP="00AE7724">
            <w:pPr>
              <w:spacing w:before="120" w:after="120"/>
              <w:jc w:val="center"/>
              <w:rPr>
                <w:rFonts w:ascii="Arial" w:hAnsi="Arial" w:cs="Arial"/>
                <w:b/>
              </w:rPr>
            </w:pPr>
            <w:r w:rsidRPr="00AE7724">
              <w:rPr>
                <w:rFonts w:ascii="Arial" w:hAnsi="Arial" w:cs="Arial"/>
                <w:b/>
              </w:rPr>
              <w:t>CARGA HORÁRIA</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shd w:val="clear" w:color="auto" w:fill="FFFFFF"/>
              </w:rPr>
              <w:t>ECONOMIA E TEORIA GERAL DO DIREITO TRIBUTÁRIO</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pStyle w:val="PargrafodaLista"/>
              <w:spacing w:before="120" w:after="120"/>
              <w:ind w:left="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ind w:right="167"/>
              <w:jc w:val="center"/>
              <w:textAlignment w:val="baseline"/>
              <w:rPr>
                <w:rFonts w:ascii="Arial" w:hAnsi="Arial" w:cs="Arial"/>
                <w:b/>
              </w:rPr>
            </w:pPr>
            <w:r w:rsidRPr="00AE7724">
              <w:rPr>
                <w:rFonts w:ascii="Arial" w:hAnsi="Arial" w:cs="Arial"/>
                <w:b/>
              </w:rPr>
              <w:t>DIREITO TRIBUTÁRIO E CONCEITO DE TRIBUTO</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shd w:val="clear" w:color="auto" w:fill="FFFFFF"/>
              </w:rPr>
              <w:t>CRIMES CONTRA A ORDEM TRIBUTÁRIA</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p>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rPr>
              <w:t>PLANEJAMENTO TRIBUTÁRIO</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511A65" w:rsidP="00AE7724">
            <w:pPr>
              <w:shd w:val="clear" w:color="auto" w:fill="FFFFFF"/>
              <w:spacing w:before="120" w:after="120"/>
              <w:jc w:val="center"/>
              <w:outlineLvl w:val="2"/>
              <w:rPr>
                <w:rFonts w:ascii="Arial" w:hAnsi="Arial" w:cs="Arial"/>
                <w:b/>
              </w:rPr>
            </w:pPr>
            <w:hyperlink r:id="rId100" w:history="1">
              <w:r w:rsidR="00203A06"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ind w:right="167"/>
              <w:jc w:val="center"/>
              <w:textAlignment w:val="baseline"/>
              <w:rPr>
                <w:rFonts w:ascii="Arial" w:hAnsi="Arial" w:cs="Arial"/>
                <w:b/>
              </w:rPr>
            </w:pPr>
            <w:r w:rsidRPr="00AE7724">
              <w:rPr>
                <w:rFonts w:ascii="Arial" w:hAnsi="Arial" w:cs="Arial"/>
                <w:b/>
              </w:rPr>
              <w:t>VALIDADE E INTERPRETAÇÃO DAS NORMAS TRIBUTÁRIAS</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7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80</w:t>
            </w:r>
          </w:p>
        </w:tc>
      </w:tr>
      <w:tr w:rsidR="00203A06"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590</w:t>
            </w:r>
          </w:p>
        </w:tc>
      </w:tr>
    </w:tbl>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shd w:val="clear" w:color="auto" w:fill="FFFFFF"/>
        <w:spacing w:before="120" w:after="120"/>
        <w:ind w:left="284"/>
        <w:jc w:val="center"/>
        <w:rPr>
          <w:rFonts w:ascii="Arial" w:hAnsi="Arial" w:cs="Arial"/>
          <w:b/>
        </w:rPr>
      </w:pPr>
    </w:p>
    <w:p w:rsidR="00203A06" w:rsidRPr="00AE7724" w:rsidRDefault="00203A06"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EDUCAÇÃO EM DIREITOS HUMANOS</w:t>
      </w:r>
    </w:p>
    <w:p w:rsidR="00203A06" w:rsidRPr="00AE7724" w:rsidRDefault="00203A06" w:rsidP="00AE7724">
      <w:pPr>
        <w:pStyle w:val="PargrafodaLista"/>
        <w:shd w:val="clear" w:color="auto" w:fill="FFFFFF"/>
        <w:spacing w:before="120" w:after="120"/>
        <w:ind w:left="144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203A06" w:rsidRPr="00AE7724" w:rsidRDefault="00203A06"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203A06" w:rsidRPr="00AE7724" w:rsidRDefault="00203A06"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203A06" w:rsidRPr="00AE7724" w:rsidRDefault="00203A06" w:rsidP="00AE7724">
            <w:pPr>
              <w:spacing w:before="120" w:after="120"/>
              <w:jc w:val="center"/>
              <w:rPr>
                <w:rFonts w:ascii="Arial" w:hAnsi="Arial" w:cs="Arial"/>
                <w:b/>
              </w:rPr>
            </w:pPr>
            <w:r w:rsidRPr="00AE7724">
              <w:rPr>
                <w:rFonts w:ascii="Arial" w:hAnsi="Arial" w:cs="Arial"/>
                <w:b/>
              </w:rPr>
              <w:t>CARGA HORÁRIA</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pStyle w:val="PargrafodaLista"/>
              <w:spacing w:before="120" w:after="120"/>
              <w:ind w:left="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bCs w:val="0"/>
                <w:color w:val="auto"/>
                <w:sz w:val="24"/>
                <w:szCs w:val="24"/>
              </w:rPr>
              <w:t>DIREITOS HUMANOS E LEGISLAÇÃO</w:t>
            </w:r>
            <w:r w:rsidRPr="00AE7724">
              <w:rPr>
                <w:rStyle w:val="apple-converted-space"/>
                <w:rFonts w:ascii="Arial" w:hAnsi="Arial" w:cs="Arial"/>
                <w:bCs w:val="0"/>
                <w:color w:val="auto"/>
                <w:sz w:val="24"/>
                <w:szCs w:val="24"/>
              </w:rPr>
              <w:t> </w:t>
            </w:r>
            <w:r w:rsidRPr="00AE7724">
              <w:rPr>
                <w:rStyle w:val="Forte"/>
                <w:rFonts w:ascii="Arial" w:hAnsi="Arial" w:cs="Arial"/>
                <w:color w:val="auto"/>
                <w:sz w:val="24"/>
                <w:szCs w:val="24"/>
                <w:bdr w:val="none" w:sz="0" w:space="0" w:color="auto" w:frame="1"/>
              </w:rPr>
              <w:t>BRASILEIRA</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pStyle w:val="PargrafodaLista"/>
              <w:tabs>
                <w:tab w:val="left" w:pos="769"/>
              </w:tabs>
              <w:spacing w:before="120" w:after="120"/>
              <w:ind w:left="0"/>
              <w:jc w:val="center"/>
              <w:rPr>
                <w:rFonts w:ascii="Arial" w:hAnsi="Arial" w:cs="Arial"/>
                <w:b/>
              </w:rPr>
            </w:pPr>
            <w:r w:rsidRPr="00AE7724">
              <w:rPr>
                <w:rFonts w:ascii="Arial" w:hAnsi="Arial" w:cs="Arial"/>
                <w:b/>
              </w:rPr>
              <w:t>40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bCs w:val="0"/>
                <w:color w:val="auto"/>
                <w:sz w:val="24"/>
                <w:szCs w:val="24"/>
              </w:rPr>
              <w:t>EDUCAÇÃO E DIREITOS</w:t>
            </w:r>
            <w:r w:rsidRPr="00AE7724">
              <w:rPr>
                <w:rStyle w:val="apple-converted-space"/>
                <w:rFonts w:ascii="Arial" w:hAnsi="Arial" w:cs="Arial"/>
                <w:bCs w:val="0"/>
                <w:color w:val="auto"/>
                <w:sz w:val="24"/>
                <w:szCs w:val="24"/>
              </w:rPr>
              <w:t> </w:t>
            </w:r>
            <w:r w:rsidRPr="00AE7724">
              <w:rPr>
                <w:rStyle w:val="Forte"/>
                <w:rFonts w:ascii="Arial" w:hAnsi="Arial" w:cs="Arial"/>
                <w:color w:val="auto"/>
                <w:sz w:val="24"/>
                <w:szCs w:val="24"/>
                <w:bdr w:val="none" w:sz="0" w:space="0" w:color="auto" w:frame="1"/>
              </w:rPr>
              <w:t>HUMANOS</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511A65" w:rsidP="00AE7724">
            <w:pPr>
              <w:shd w:val="clear" w:color="auto" w:fill="FFFFFF"/>
              <w:spacing w:before="120" w:after="120"/>
              <w:jc w:val="center"/>
              <w:outlineLvl w:val="2"/>
              <w:rPr>
                <w:rFonts w:ascii="Arial" w:hAnsi="Arial" w:cs="Arial"/>
                <w:b/>
              </w:rPr>
            </w:pPr>
            <w:hyperlink r:id="rId101" w:history="1">
              <w:r w:rsidR="00203A06"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bCs w:val="0"/>
                <w:color w:val="auto"/>
                <w:sz w:val="24"/>
                <w:szCs w:val="24"/>
              </w:rPr>
              <w:t>EVOLUÇÃO HISTÓRICA DO CONCEITO DE</w:t>
            </w:r>
          </w:p>
          <w:p w:rsidR="00203A06" w:rsidRPr="00AE7724" w:rsidRDefault="00203A06"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bCs w:val="0"/>
                <w:color w:val="auto"/>
                <w:sz w:val="24"/>
                <w:szCs w:val="24"/>
              </w:rPr>
              <w:t>DIREITOS</w:t>
            </w:r>
            <w:r w:rsidRPr="00AE7724">
              <w:rPr>
                <w:rStyle w:val="apple-converted-space"/>
                <w:rFonts w:ascii="Arial" w:hAnsi="Arial" w:cs="Arial"/>
                <w:bCs w:val="0"/>
                <w:color w:val="auto"/>
                <w:sz w:val="24"/>
                <w:szCs w:val="24"/>
              </w:rPr>
              <w:t> </w:t>
            </w:r>
            <w:r w:rsidRPr="00AE7724">
              <w:rPr>
                <w:rStyle w:val="Forte"/>
                <w:rFonts w:ascii="Arial" w:hAnsi="Arial" w:cs="Arial"/>
                <w:color w:val="auto"/>
                <w:sz w:val="24"/>
                <w:szCs w:val="24"/>
                <w:bdr w:val="none" w:sz="0" w:space="0" w:color="auto" w:frame="1"/>
              </w:rPr>
              <w:t>HUMANOS</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p>
          <w:p w:rsidR="00203A06" w:rsidRPr="00AE7724" w:rsidRDefault="00203A06" w:rsidP="00AE7724">
            <w:pPr>
              <w:spacing w:before="120" w:after="12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p>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bCs w:val="0"/>
                <w:color w:val="auto"/>
                <w:sz w:val="24"/>
                <w:szCs w:val="24"/>
              </w:rPr>
              <w:t>MECANISMOS E INSTRUMENTOS DE EFETIVAÇÃO</w:t>
            </w:r>
          </w:p>
          <w:p w:rsidR="00203A06" w:rsidRPr="00AE7724" w:rsidRDefault="00203A06"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bCs w:val="0"/>
                <w:color w:val="auto"/>
                <w:sz w:val="24"/>
                <w:szCs w:val="24"/>
              </w:rPr>
              <w:t>DOS DIREITOS</w:t>
            </w:r>
            <w:r w:rsidRPr="00AE7724">
              <w:rPr>
                <w:rStyle w:val="apple-converted-space"/>
                <w:rFonts w:ascii="Arial" w:hAnsi="Arial" w:cs="Arial"/>
                <w:bCs w:val="0"/>
                <w:color w:val="auto"/>
                <w:sz w:val="24"/>
                <w:szCs w:val="24"/>
              </w:rPr>
              <w:t> </w:t>
            </w:r>
            <w:r w:rsidRPr="00AE7724">
              <w:rPr>
                <w:rStyle w:val="Forte"/>
                <w:rFonts w:ascii="Arial" w:hAnsi="Arial" w:cs="Arial"/>
                <w:color w:val="auto"/>
                <w:sz w:val="24"/>
                <w:szCs w:val="24"/>
                <w:bdr w:val="none" w:sz="0" w:space="0" w:color="auto" w:frame="1"/>
              </w:rPr>
              <w:t>HUMANOS</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p>
          <w:p w:rsidR="00203A06" w:rsidRPr="00AE7724" w:rsidRDefault="00203A06" w:rsidP="00AE7724">
            <w:pPr>
              <w:spacing w:before="120" w:after="12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bCs w:val="0"/>
                <w:color w:val="auto"/>
                <w:sz w:val="24"/>
                <w:szCs w:val="24"/>
              </w:rPr>
              <w:t>MULTICULTURALISMO E UNIVERSALIZAÇÃO</w:t>
            </w:r>
          </w:p>
          <w:p w:rsidR="00203A06" w:rsidRPr="00AE7724" w:rsidRDefault="00203A06"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bCs w:val="0"/>
                <w:color w:val="auto"/>
                <w:sz w:val="24"/>
                <w:szCs w:val="24"/>
              </w:rPr>
              <w:t>DOS DIREITOS</w:t>
            </w:r>
            <w:r w:rsidRPr="00AE7724">
              <w:rPr>
                <w:rStyle w:val="apple-converted-space"/>
                <w:rFonts w:ascii="Arial" w:hAnsi="Arial" w:cs="Arial"/>
                <w:bCs w:val="0"/>
                <w:color w:val="auto"/>
                <w:sz w:val="24"/>
                <w:szCs w:val="24"/>
              </w:rPr>
              <w:t> </w:t>
            </w:r>
            <w:r w:rsidRPr="00AE7724">
              <w:rPr>
                <w:rStyle w:val="Forte"/>
                <w:rFonts w:ascii="Arial" w:hAnsi="Arial" w:cs="Arial"/>
                <w:color w:val="auto"/>
                <w:sz w:val="24"/>
                <w:szCs w:val="24"/>
                <w:bdr w:val="none" w:sz="0" w:space="0" w:color="auto" w:frame="1"/>
              </w:rPr>
              <w:t>HUMANOS</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p>
          <w:p w:rsidR="00203A06" w:rsidRPr="00AE7724" w:rsidRDefault="00203A06" w:rsidP="00AE7724">
            <w:pPr>
              <w:spacing w:before="120" w:after="12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80</w:t>
            </w:r>
          </w:p>
        </w:tc>
      </w:tr>
      <w:tr w:rsidR="00203A06"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590</w:t>
            </w:r>
          </w:p>
        </w:tc>
      </w:tr>
    </w:tbl>
    <w:p w:rsidR="00203A06" w:rsidRPr="00AE7724" w:rsidRDefault="00203A06" w:rsidP="00AE7724">
      <w:pPr>
        <w:pStyle w:val="PargrafodaLista"/>
        <w:shd w:val="clear" w:color="auto" w:fill="FFFFFF"/>
        <w:spacing w:before="120" w:after="120"/>
        <w:ind w:left="0"/>
        <w:jc w:val="center"/>
        <w:rPr>
          <w:rFonts w:ascii="Arial" w:hAnsi="Arial" w:cs="Arial"/>
          <w:b/>
        </w:rPr>
      </w:pPr>
    </w:p>
    <w:p w:rsidR="00203A06" w:rsidRPr="00AE7724" w:rsidRDefault="00203A06" w:rsidP="00AE7724">
      <w:pPr>
        <w:pStyle w:val="PargrafodaLista"/>
        <w:shd w:val="clear" w:color="auto" w:fill="FFFFFF"/>
        <w:spacing w:before="120" w:after="120"/>
        <w:ind w:left="0"/>
        <w:jc w:val="center"/>
        <w:rPr>
          <w:rFonts w:ascii="Arial" w:hAnsi="Arial" w:cs="Arial"/>
          <w:b/>
        </w:rPr>
      </w:pPr>
    </w:p>
    <w:p w:rsidR="00203A06" w:rsidRPr="00AE7724" w:rsidRDefault="00203A06" w:rsidP="00AE7724">
      <w:pPr>
        <w:pStyle w:val="PargrafodaLista"/>
        <w:shd w:val="clear" w:color="auto" w:fill="FFFFFF"/>
        <w:spacing w:before="120" w:after="120"/>
        <w:ind w:left="0"/>
        <w:jc w:val="center"/>
        <w:rPr>
          <w:rFonts w:ascii="Arial" w:hAnsi="Arial" w:cs="Arial"/>
          <w:b/>
        </w:rPr>
      </w:pPr>
    </w:p>
    <w:p w:rsidR="00203A06" w:rsidRPr="00AE7724" w:rsidRDefault="00203A06" w:rsidP="00AE7724">
      <w:pPr>
        <w:pStyle w:val="PargrafodaLista"/>
        <w:shd w:val="clear" w:color="auto" w:fill="FFFFFF"/>
        <w:spacing w:before="120" w:after="120"/>
        <w:ind w:left="0"/>
        <w:jc w:val="center"/>
        <w:rPr>
          <w:rFonts w:ascii="Arial" w:hAnsi="Arial" w:cs="Arial"/>
          <w:b/>
        </w:rPr>
      </w:pPr>
    </w:p>
    <w:p w:rsidR="00203A06" w:rsidRPr="00AE7724" w:rsidRDefault="00203A06" w:rsidP="00AE7724">
      <w:pPr>
        <w:pStyle w:val="PargrafodaLista"/>
        <w:shd w:val="clear" w:color="auto" w:fill="FFFFFF"/>
        <w:spacing w:before="120" w:after="120"/>
        <w:ind w:left="0"/>
        <w:jc w:val="center"/>
        <w:rPr>
          <w:rFonts w:ascii="Arial" w:hAnsi="Arial" w:cs="Arial"/>
          <w:b/>
        </w:rPr>
      </w:pPr>
    </w:p>
    <w:p w:rsidR="00203A06" w:rsidRPr="00AE7724" w:rsidRDefault="00203A06" w:rsidP="00AE7724">
      <w:pPr>
        <w:pStyle w:val="PargrafodaLista"/>
        <w:shd w:val="clear" w:color="auto" w:fill="FFFFFF"/>
        <w:spacing w:before="120" w:after="120"/>
        <w:ind w:left="0"/>
        <w:jc w:val="center"/>
        <w:rPr>
          <w:rFonts w:ascii="Arial" w:hAnsi="Arial" w:cs="Arial"/>
          <w:b/>
        </w:rPr>
      </w:pPr>
    </w:p>
    <w:p w:rsidR="00203A06" w:rsidRPr="00AE7724" w:rsidRDefault="00203A06" w:rsidP="00AE7724">
      <w:pPr>
        <w:pStyle w:val="PargrafodaLista"/>
        <w:shd w:val="clear" w:color="auto" w:fill="FFFFFF"/>
        <w:spacing w:before="120" w:after="120"/>
        <w:ind w:left="0"/>
        <w:jc w:val="center"/>
        <w:rPr>
          <w:rFonts w:ascii="Arial" w:hAnsi="Arial" w:cs="Arial"/>
          <w:b/>
        </w:rPr>
      </w:pPr>
    </w:p>
    <w:p w:rsidR="00203A06" w:rsidRPr="00AE7724" w:rsidRDefault="00203A06" w:rsidP="00AE7724">
      <w:pPr>
        <w:pStyle w:val="PargrafodaLista"/>
        <w:shd w:val="clear" w:color="auto" w:fill="FFFFFF"/>
        <w:spacing w:before="120" w:after="120"/>
        <w:ind w:left="0"/>
        <w:jc w:val="center"/>
        <w:rPr>
          <w:rFonts w:ascii="Arial" w:hAnsi="Arial" w:cs="Arial"/>
          <w:b/>
        </w:rPr>
      </w:pPr>
    </w:p>
    <w:p w:rsidR="00203A06" w:rsidRPr="00AE7724" w:rsidRDefault="00203A06" w:rsidP="00AE7724">
      <w:pPr>
        <w:pStyle w:val="PargrafodaLista"/>
        <w:shd w:val="clear" w:color="auto" w:fill="FFFFFF"/>
        <w:spacing w:before="120" w:after="120"/>
        <w:ind w:left="0"/>
        <w:jc w:val="center"/>
        <w:rPr>
          <w:rFonts w:ascii="Arial" w:hAnsi="Arial" w:cs="Arial"/>
          <w:b/>
        </w:rPr>
      </w:pPr>
    </w:p>
    <w:p w:rsidR="00203A06" w:rsidRPr="00AE7724" w:rsidRDefault="00203A06" w:rsidP="00AE7724">
      <w:pPr>
        <w:pStyle w:val="PargrafodaLista"/>
        <w:shd w:val="clear" w:color="auto" w:fill="FFFFFF"/>
        <w:spacing w:before="120" w:after="120"/>
        <w:ind w:left="0"/>
        <w:jc w:val="center"/>
        <w:rPr>
          <w:rFonts w:ascii="Arial" w:hAnsi="Arial" w:cs="Arial"/>
          <w:b/>
        </w:rPr>
      </w:pPr>
    </w:p>
    <w:p w:rsidR="00203A06" w:rsidRPr="00AE7724" w:rsidRDefault="00203A06"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PSICOLOGIA JURÍDICA</w:t>
      </w:r>
    </w:p>
    <w:p w:rsidR="00203A06" w:rsidRPr="00AE7724" w:rsidRDefault="00203A06" w:rsidP="00AE7724">
      <w:pPr>
        <w:pStyle w:val="PargrafodaLista"/>
        <w:shd w:val="clear" w:color="auto" w:fill="FFFFFF"/>
        <w:spacing w:before="120" w:after="120"/>
        <w:ind w:left="144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203A06" w:rsidRPr="00AE7724" w:rsidRDefault="00203A06"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203A06" w:rsidRPr="00AE7724" w:rsidRDefault="00203A06"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203A06" w:rsidRPr="00AE7724" w:rsidRDefault="00203A06" w:rsidP="00AE7724">
            <w:pPr>
              <w:spacing w:before="120" w:after="120"/>
              <w:jc w:val="center"/>
              <w:rPr>
                <w:rFonts w:ascii="Arial" w:hAnsi="Arial" w:cs="Arial"/>
                <w:b/>
              </w:rPr>
            </w:pPr>
            <w:r w:rsidRPr="00AE7724">
              <w:rPr>
                <w:rFonts w:ascii="Arial" w:hAnsi="Arial" w:cs="Arial"/>
                <w:b/>
              </w:rPr>
              <w:t>CARGA HORÁRIA</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pStyle w:val="PargrafodaLista"/>
              <w:spacing w:before="120" w:after="120"/>
              <w:ind w:left="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rPr>
              <w:t>INTRODUÇÃO AO DIREITO</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rPr>
              <w:t>FUNDAMENTOS DA PSICOLOGIA JURÍDICA</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511A65" w:rsidP="00AE7724">
            <w:pPr>
              <w:shd w:val="clear" w:color="auto" w:fill="FFFFFF"/>
              <w:spacing w:before="120" w:after="120"/>
              <w:jc w:val="center"/>
              <w:outlineLvl w:val="2"/>
              <w:rPr>
                <w:rFonts w:ascii="Arial" w:hAnsi="Arial" w:cs="Arial"/>
                <w:b/>
              </w:rPr>
            </w:pPr>
            <w:hyperlink r:id="rId102" w:history="1">
              <w:r w:rsidR="00203A06"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widowControl w:val="0"/>
              <w:spacing w:before="120" w:after="120"/>
              <w:jc w:val="center"/>
              <w:rPr>
                <w:rFonts w:ascii="Arial" w:hAnsi="Arial" w:cs="Arial"/>
                <w:b/>
              </w:rPr>
            </w:pPr>
            <w:r w:rsidRPr="00AE7724">
              <w:rPr>
                <w:rFonts w:ascii="Arial" w:hAnsi="Arial" w:cs="Arial"/>
                <w:b/>
              </w:rPr>
              <w:t>JUSTIÇA, CRIME E DOENÇA MENTAL</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p>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ind w:right="374"/>
              <w:jc w:val="center"/>
              <w:textAlignment w:val="baseline"/>
              <w:rPr>
                <w:rFonts w:ascii="Arial" w:hAnsi="Arial" w:cs="Arial"/>
                <w:b/>
              </w:rPr>
            </w:pPr>
            <w:r w:rsidRPr="00AE7724">
              <w:rPr>
                <w:rFonts w:ascii="Arial" w:hAnsi="Arial" w:cs="Arial"/>
                <w:b/>
              </w:rPr>
              <w:t>RELAÇÕES ENTRE PSICOLOGIA E DIREITO:</w:t>
            </w:r>
          </w:p>
          <w:p w:rsidR="00203A06" w:rsidRPr="00AE7724" w:rsidRDefault="00203A06" w:rsidP="00AE7724">
            <w:pPr>
              <w:shd w:val="clear" w:color="auto" w:fill="FFFFFF"/>
              <w:spacing w:before="120" w:after="120"/>
              <w:ind w:right="374"/>
              <w:jc w:val="center"/>
              <w:textAlignment w:val="baseline"/>
              <w:rPr>
                <w:rFonts w:ascii="Arial" w:hAnsi="Arial" w:cs="Arial"/>
                <w:b/>
              </w:rPr>
            </w:pPr>
            <w:r w:rsidRPr="00AE7724">
              <w:rPr>
                <w:rFonts w:ascii="Arial" w:hAnsi="Arial" w:cs="Arial"/>
                <w:b/>
              </w:rPr>
              <w:t>INTERDISCIPLINARIDADE NECESSÁRIA</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p>
          <w:p w:rsidR="00203A06" w:rsidRPr="00AE7724" w:rsidRDefault="00203A06" w:rsidP="00AE7724">
            <w:pPr>
              <w:spacing w:before="120" w:after="12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shd w:val="clear" w:color="auto" w:fill="FFFFFF"/>
              </w:rPr>
            </w:pPr>
            <w:r w:rsidRPr="00AE7724">
              <w:rPr>
                <w:rFonts w:ascii="Arial" w:hAnsi="Arial" w:cs="Arial"/>
                <w:b/>
                <w:shd w:val="clear" w:color="auto" w:fill="FFFFFF"/>
              </w:rPr>
              <w:t>PSICOLOGIA DA INVESTIGAÇÃO: INTELIGÊNCIA E</w:t>
            </w:r>
          </w:p>
          <w:p w:rsidR="00203A06" w:rsidRPr="00AE7724" w:rsidRDefault="00203A06" w:rsidP="00AE7724">
            <w:pPr>
              <w:spacing w:before="120" w:after="120"/>
              <w:jc w:val="center"/>
              <w:rPr>
                <w:rFonts w:ascii="Arial" w:hAnsi="Arial" w:cs="Arial"/>
                <w:b/>
              </w:rPr>
            </w:pPr>
            <w:r w:rsidRPr="00AE7724">
              <w:rPr>
                <w:rFonts w:ascii="Arial" w:hAnsi="Arial" w:cs="Arial"/>
                <w:b/>
                <w:shd w:val="clear" w:color="auto" w:fill="FFFFFF"/>
              </w:rPr>
              <w:t>ANÁLISE CRIMINAL</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p>
          <w:p w:rsidR="00203A06" w:rsidRPr="00AE7724" w:rsidRDefault="00203A06" w:rsidP="00AE7724">
            <w:pPr>
              <w:spacing w:before="120" w:after="12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80</w:t>
            </w:r>
          </w:p>
        </w:tc>
      </w:tr>
      <w:tr w:rsidR="00203A06"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590</w:t>
            </w:r>
          </w:p>
        </w:tc>
      </w:tr>
    </w:tbl>
    <w:p w:rsidR="00203A06" w:rsidRPr="00AE7724" w:rsidRDefault="00203A06" w:rsidP="00AE7724">
      <w:pPr>
        <w:pStyle w:val="PargrafodaLista"/>
        <w:shd w:val="clear" w:color="auto" w:fill="FFFFFF"/>
        <w:spacing w:before="120" w:after="120"/>
        <w:ind w:left="0"/>
        <w:jc w:val="center"/>
        <w:rPr>
          <w:rFonts w:ascii="Arial" w:hAnsi="Arial" w:cs="Arial"/>
          <w:b/>
        </w:rPr>
      </w:pPr>
    </w:p>
    <w:p w:rsidR="00641D8D" w:rsidRDefault="00641D8D"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Pr="00AE7724" w:rsidRDefault="00F378D2"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203A06" w:rsidRPr="00AE7724" w:rsidRDefault="00203A06" w:rsidP="00AE7724">
      <w:pPr>
        <w:pStyle w:val="PargrafodaLista"/>
        <w:shd w:val="clear" w:color="auto" w:fill="FFFFFF"/>
        <w:spacing w:before="120" w:after="120"/>
        <w:ind w:left="142"/>
        <w:rPr>
          <w:rFonts w:ascii="Arial" w:hAnsi="Arial" w:cs="Arial"/>
          <w:b/>
        </w:rPr>
      </w:pPr>
    </w:p>
    <w:p w:rsidR="00203A06" w:rsidRPr="00AE7724" w:rsidRDefault="00203A06" w:rsidP="00AE7724">
      <w:pPr>
        <w:pStyle w:val="PargrafodaLista"/>
        <w:shd w:val="clear" w:color="auto" w:fill="FFFFFF"/>
        <w:spacing w:before="120" w:after="120"/>
        <w:ind w:left="142"/>
        <w:rPr>
          <w:rFonts w:ascii="Arial" w:hAnsi="Arial" w:cs="Arial"/>
          <w:b/>
        </w:rPr>
      </w:pPr>
    </w:p>
    <w:p w:rsidR="00203A06" w:rsidRPr="00AE7724" w:rsidRDefault="00203A06"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TEORIA DA ARGUMENTAÇÃO JURÍDICA</w:t>
      </w:r>
    </w:p>
    <w:p w:rsidR="00203A06" w:rsidRPr="00AE7724" w:rsidRDefault="00203A06" w:rsidP="00AE7724">
      <w:pPr>
        <w:pStyle w:val="PargrafodaLista"/>
        <w:shd w:val="clear" w:color="auto" w:fill="FFFFFF"/>
        <w:spacing w:before="120" w:after="120"/>
        <w:ind w:left="144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203A06" w:rsidRPr="00AE7724" w:rsidRDefault="00203A06"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203A06" w:rsidRPr="00AE7724" w:rsidRDefault="00203A06"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203A06" w:rsidRPr="00AE7724" w:rsidRDefault="00203A06" w:rsidP="00AE7724">
            <w:pPr>
              <w:spacing w:before="120" w:after="120"/>
              <w:jc w:val="center"/>
              <w:rPr>
                <w:rFonts w:ascii="Arial" w:hAnsi="Arial" w:cs="Arial"/>
                <w:b/>
              </w:rPr>
            </w:pPr>
            <w:r w:rsidRPr="00AE7724">
              <w:rPr>
                <w:rFonts w:ascii="Arial" w:hAnsi="Arial" w:cs="Arial"/>
                <w:b/>
              </w:rPr>
              <w:t>CARGA HORÁRIA</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shd w:val="clear" w:color="auto" w:fill="FFFFFF"/>
              </w:rPr>
              <w:t>LÓGICA APLICADA AO DIREITO</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pStyle w:val="PargrafodaLista"/>
              <w:spacing w:before="120" w:after="120"/>
              <w:ind w:left="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shd w:val="clear" w:color="auto" w:fill="FFFFFF"/>
              </w:rPr>
              <w:t>HERMENÊUTICA E ARGUMENTAÇÃO JURÍDICA</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Ttulo4"/>
              <w:spacing w:before="120" w:after="120"/>
              <w:jc w:val="center"/>
              <w:outlineLvl w:val="3"/>
              <w:rPr>
                <w:rFonts w:ascii="Arial" w:hAnsi="Arial" w:cs="Arial"/>
                <w:i w:val="0"/>
                <w:color w:val="auto"/>
              </w:rPr>
            </w:pPr>
            <w:r w:rsidRPr="00AE7724">
              <w:rPr>
                <w:rFonts w:ascii="Arial" w:hAnsi="Arial" w:cs="Arial"/>
                <w:i w:val="0"/>
                <w:color w:val="auto"/>
              </w:rPr>
              <w:t>INTRODUÇÃO À TEORIA DA COMUNICAÇÃO</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rPr>
              <w:t>TÓPICOS DE RETÓRICA E ORATÓRIA CONTEMPORÂNEA</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511A65" w:rsidP="00AE7724">
            <w:pPr>
              <w:shd w:val="clear" w:color="auto" w:fill="FFFFFF"/>
              <w:spacing w:before="120" w:after="120"/>
              <w:jc w:val="center"/>
              <w:outlineLvl w:val="2"/>
              <w:rPr>
                <w:rFonts w:ascii="Arial" w:hAnsi="Arial" w:cs="Arial"/>
                <w:b/>
              </w:rPr>
            </w:pPr>
            <w:hyperlink r:id="rId103" w:history="1">
              <w:r w:rsidR="00203A06"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203A06" w:rsidRPr="00AE7724" w:rsidRDefault="00203A06"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p>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60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rPr>
              <w:t>TEORIAS DO DISCURSO JURÍDICO;</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30</w:t>
            </w:r>
          </w:p>
        </w:tc>
      </w:tr>
      <w:tr w:rsidR="00203A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pStyle w:val="PargrafodaLista"/>
              <w:numPr>
                <w:ilvl w:val="0"/>
                <w:numId w:val="2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80</w:t>
            </w:r>
          </w:p>
        </w:tc>
      </w:tr>
      <w:tr w:rsidR="00203A06"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203A06" w:rsidRPr="00AE7724" w:rsidRDefault="00203A06"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203A06" w:rsidRPr="00AE7724" w:rsidRDefault="00203A06" w:rsidP="00AE7724">
            <w:pPr>
              <w:spacing w:before="120" w:after="120"/>
              <w:jc w:val="center"/>
              <w:rPr>
                <w:rFonts w:ascii="Arial" w:hAnsi="Arial" w:cs="Arial"/>
                <w:b/>
              </w:rPr>
            </w:pPr>
            <w:r w:rsidRPr="00AE7724">
              <w:rPr>
                <w:rFonts w:ascii="Arial" w:hAnsi="Arial" w:cs="Arial"/>
                <w:b/>
              </w:rPr>
              <w:t>590</w:t>
            </w:r>
          </w:p>
        </w:tc>
      </w:tr>
    </w:tbl>
    <w:p w:rsidR="00203A06" w:rsidRPr="00AE7724" w:rsidRDefault="00203A06" w:rsidP="00AE7724">
      <w:pPr>
        <w:pStyle w:val="PargrafodaLista"/>
        <w:shd w:val="clear" w:color="auto" w:fill="FFFFFF"/>
        <w:spacing w:before="120" w:after="120"/>
        <w:jc w:val="center"/>
        <w:rPr>
          <w:rFonts w:ascii="Arial" w:hAnsi="Arial" w:cs="Arial"/>
          <w:b/>
        </w:rPr>
      </w:pPr>
    </w:p>
    <w:p w:rsidR="00203A06" w:rsidRPr="00AE7724" w:rsidRDefault="00203A06" w:rsidP="00AE7724">
      <w:pPr>
        <w:pStyle w:val="PargrafodaLista"/>
        <w:shd w:val="clear" w:color="auto" w:fill="FFFFFF"/>
        <w:spacing w:before="120" w:after="120"/>
        <w:ind w:left="0"/>
        <w:jc w:val="center"/>
        <w:rPr>
          <w:rFonts w:ascii="Arial" w:hAnsi="Arial" w:cs="Arial"/>
          <w:b/>
        </w:rPr>
      </w:pPr>
    </w:p>
    <w:p w:rsidR="002A7B06" w:rsidRPr="00AE7724" w:rsidRDefault="002A7B06" w:rsidP="00AE7724">
      <w:pPr>
        <w:pStyle w:val="PargrafodaLista"/>
        <w:shd w:val="clear" w:color="auto" w:fill="FFFFFF"/>
        <w:spacing w:before="120" w:after="120"/>
        <w:ind w:left="0"/>
        <w:jc w:val="center"/>
        <w:rPr>
          <w:rFonts w:ascii="Arial" w:hAnsi="Arial" w:cs="Arial"/>
          <w:b/>
        </w:rPr>
      </w:pPr>
    </w:p>
    <w:p w:rsidR="005B3A40" w:rsidRPr="00AE7724" w:rsidRDefault="005B3A40" w:rsidP="00AE7724">
      <w:pPr>
        <w:pStyle w:val="PargrafodaLista"/>
        <w:shd w:val="clear" w:color="auto" w:fill="FFFFFF"/>
        <w:spacing w:before="120" w:after="120"/>
        <w:ind w:left="0"/>
        <w:jc w:val="center"/>
        <w:rPr>
          <w:rFonts w:ascii="Arial" w:hAnsi="Arial" w:cs="Arial"/>
          <w:b/>
        </w:rPr>
      </w:pPr>
    </w:p>
    <w:p w:rsidR="002A7B06" w:rsidRPr="00AE7724" w:rsidRDefault="002A7B06" w:rsidP="00AE7724">
      <w:pPr>
        <w:pStyle w:val="PargrafodaLista"/>
        <w:shd w:val="clear" w:color="auto" w:fill="FFFFFF"/>
        <w:spacing w:before="120" w:after="120"/>
        <w:ind w:left="0"/>
        <w:jc w:val="center"/>
        <w:rPr>
          <w:rFonts w:ascii="Arial" w:hAnsi="Arial" w:cs="Arial"/>
          <w:b/>
        </w:rPr>
      </w:pPr>
    </w:p>
    <w:p w:rsidR="002A7B06" w:rsidRPr="00AE7724" w:rsidRDefault="002A7B06"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Default="00641D8D"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Pr="00AE7724" w:rsidRDefault="00F378D2"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511A65" w:rsidP="00AE7724">
      <w:pPr>
        <w:pStyle w:val="PargrafodaLista"/>
        <w:shd w:val="clear" w:color="auto" w:fill="FFFFFF"/>
        <w:spacing w:before="120" w:after="120"/>
        <w:ind w:left="0"/>
        <w:jc w:val="center"/>
        <w:rPr>
          <w:rFonts w:ascii="Arial" w:hAnsi="Arial" w:cs="Arial"/>
          <w:b/>
        </w:rPr>
      </w:pPr>
      <w:r>
        <w:rPr>
          <w:rFonts w:ascii="Arial" w:hAnsi="Arial" w:cs="Arial"/>
          <w:b/>
          <w:noProof/>
        </w:rPr>
        <w:pict>
          <v:shape id="_x0000_i1030" type="#_x0000_t136" style="width:386.05pt;height:302.9pt" fillcolor="black [3213]" strokecolor="yellow">
            <v:shadow color="#868686"/>
            <v:textpath style="font-family:&quot;Arial Black&quot;;v-text-kern:t" trim="t" fitpath="t" string="GESTÃO PÚBLICA / &#10;ADMINISTRAÇÃO"/>
          </v:shape>
        </w:pict>
      </w: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Default="00641D8D"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Pr="00AE7724" w:rsidRDefault="00F378D2"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2A7B06" w:rsidRPr="00AE7724" w:rsidRDefault="002A7B06" w:rsidP="00AE7724">
      <w:pPr>
        <w:pStyle w:val="PargrafodaLista"/>
        <w:shd w:val="clear" w:color="auto" w:fill="FFFFFF"/>
        <w:spacing w:before="120" w:after="120"/>
        <w:ind w:left="142"/>
        <w:rPr>
          <w:rFonts w:ascii="Arial" w:hAnsi="Arial" w:cs="Arial"/>
          <w:b/>
        </w:rPr>
      </w:pPr>
    </w:p>
    <w:p w:rsidR="007C6FD9" w:rsidRPr="00AE7724" w:rsidRDefault="007C6FD9" w:rsidP="00AE7724">
      <w:pPr>
        <w:pStyle w:val="PargrafodaLista"/>
        <w:shd w:val="clear" w:color="auto" w:fill="FFFFFF"/>
        <w:spacing w:before="120" w:after="120"/>
        <w:ind w:left="142"/>
        <w:rPr>
          <w:rFonts w:ascii="Arial" w:hAnsi="Arial" w:cs="Arial"/>
          <w:b/>
        </w:rPr>
      </w:pPr>
    </w:p>
    <w:p w:rsidR="007C6FD9" w:rsidRPr="00AE7724" w:rsidRDefault="007C6FD9" w:rsidP="00AE7724">
      <w:pPr>
        <w:pStyle w:val="PargrafodaLista"/>
        <w:shd w:val="clear" w:color="auto" w:fill="FFFFFF"/>
        <w:spacing w:before="120" w:after="120"/>
        <w:ind w:left="142"/>
        <w:rPr>
          <w:rFonts w:ascii="Arial" w:hAnsi="Arial" w:cs="Arial"/>
          <w:b/>
        </w:rPr>
      </w:pPr>
    </w:p>
    <w:p w:rsidR="002A7B06" w:rsidRPr="00AE7724" w:rsidRDefault="002A7B06" w:rsidP="00AE7724">
      <w:pPr>
        <w:pStyle w:val="PargrafodaLista"/>
        <w:shd w:val="clear" w:color="auto" w:fill="FFFFFF"/>
        <w:spacing w:before="120" w:after="120"/>
        <w:ind w:left="142"/>
        <w:rPr>
          <w:rFonts w:ascii="Arial" w:hAnsi="Arial" w:cs="Arial"/>
          <w:b/>
        </w:rPr>
      </w:pPr>
    </w:p>
    <w:p w:rsidR="002A7B06" w:rsidRPr="00AE7724" w:rsidRDefault="002A7B06"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COACHING E LIDERANÇA</w:t>
      </w:r>
    </w:p>
    <w:p w:rsidR="002A7B06" w:rsidRPr="00AE7724" w:rsidRDefault="002A7B06" w:rsidP="00AE7724">
      <w:pPr>
        <w:pStyle w:val="PargrafodaLista"/>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2A7B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2A7B06" w:rsidRPr="00AE7724" w:rsidRDefault="002A7B06"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2A7B06" w:rsidRPr="00AE7724" w:rsidRDefault="002A7B06"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2A7B06" w:rsidRPr="00AE7724" w:rsidRDefault="002A7B06" w:rsidP="00AE7724">
            <w:pPr>
              <w:spacing w:before="120" w:after="120"/>
              <w:jc w:val="center"/>
              <w:rPr>
                <w:rFonts w:ascii="Arial" w:hAnsi="Arial" w:cs="Arial"/>
                <w:b/>
              </w:rPr>
            </w:pPr>
            <w:r w:rsidRPr="00AE7724">
              <w:rPr>
                <w:rFonts w:ascii="Arial" w:hAnsi="Arial" w:cs="Arial"/>
                <w:b/>
              </w:rPr>
              <w:t>CARGA HORÁRIA</w:t>
            </w:r>
          </w:p>
        </w:tc>
      </w:tr>
      <w:tr w:rsidR="002A7B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PargrafodaLista"/>
              <w:numPr>
                <w:ilvl w:val="0"/>
                <w:numId w:val="8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spacing w:before="120" w:after="120"/>
              <w:jc w:val="center"/>
              <w:rPr>
                <w:rFonts w:ascii="Arial" w:hAnsi="Arial" w:cs="Arial"/>
                <w:b/>
              </w:rPr>
            </w:pPr>
            <w:r w:rsidRPr="00AE7724">
              <w:rPr>
                <w:rFonts w:ascii="Arial" w:hAnsi="Arial" w:cs="Arial"/>
                <w:b/>
              </w:rPr>
              <w:t>INTRODUÇÃO AO COACHING</w:t>
            </w:r>
          </w:p>
        </w:tc>
        <w:tc>
          <w:tcPr>
            <w:tcW w:w="2019" w:type="dxa"/>
            <w:tcBorders>
              <w:top w:val="single" w:sz="24" w:space="0" w:color="auto"/>
              <w:left w:val="single" w:sz="24" w:space="0" w:color="auto"/>
              <w:bottom w:val="single" w:sz="24" w:space="0" w:color="auto"/>
              <w:right w:val="single" w:sz="24" w:space="0" w:color="auto"/>
            </w:tcBorders>
          </w:tcPr>
          <w:p w:rsidR="002A7B06" w:rsidRPr="00AE7724" w:rsidRDefault="002A7B06" w:rsidP="00AE7724">
            <w:pPr>
              <w:pStyle w:val="PargrafodaLista"/>
              <w:spacing w:before="120" w:after="120"/>
              <w:ind w:left="0"/>
              <w:jc w:val="center"/>
              <w:rPr>
                <w:rFonts w:ascii="Arial" w:hAnsi="Arial" w:cs="Arial"/>
                <w:b/>
              </w:rPr>
            </w:pPr>
            <w:r w:rsidRPr="00AE7724">
              <w:rPr>
                <w:rFonts w:ascii="Arial" w:hAnsi="Arial" w:cs="Arial"/>
                <w:b/>
              </w:rPr>
              <w:t>30</w:t>
            </w:r>
          </w:p>
        </w:tc>
      </w:tr>
      <w:tr w:rsidR="002A7B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PargrafodaLista"/>
              <w:numPr>
                <w:ilvl w:val="0"/>
                <w:numId w:val="8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2A7B06" w:rsidRPr="00AE7724" w:rsidRDefault="002A7B06"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2A7B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PargrafodaLista"/>
              <w:numPr>
                <w:ilvl w:val="0"/>
                <w:numId w:val="8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spacing w:before="120" w:after="120"/>
              <w:jc w:val="center"/>
              <w:rPr>
                <w:rFonts w:ascii="Arial" w:hAnsi="Arial" w:cs="Arial"/>
                <w:b/>
              </w:rPr>
            </w:pPr>
            <w:r w:rsidRPr="00AE7724">
              <w:rPr>
                <w:rFonts w:ascii="Arial" w:hAnsi="Arial" w:cs="Arial"/>
                <w:b/>
              </w:rPr>
              <w:t>COACHING E PROGRAMAÇÃO NEUROLINGUÍSTICA</w:t>
            </w:r>
          </w:p>
        </w:tc>
        <w:tc>
          <w:tcPr>
            <w:tcW w:w="2019" w:type="dxa"/>
            <w:tcBorders>
              <w:top w:val="single" w:sz="24" w:space="0" w:color="auto"/>
              <w:left w:val="single" w:sz="24" w:space="0" w:color="auto"/>
              <w:bottom w:val="single" w:sz="24" w:space="0" w:color="auto"/>
              <w:right w:val="single" w:sz="24" w:space="0" w:color="auto"/>
            </w:tcBorders>
          </w:tcPr>
          <w:p w:rsidR="002A7B06" w:rsidRPr="00AE7724" w:rsidRDefault="002A7B06" w:rsidP="00AE7724">
            <w:pPr>
              <w:spacing w:before="120" w:after="120"/>
              <w:jc w:val="center"/>
              <w:rPr>
                <w:rFonts w:ascii="Arial" w:hAnsi="Arial" w:cs="Arial"/>
                <w:b/>
              </w:rPr>
            </w:pPr>
            <w:r w:rsidRPr="00AE7724">
              <w:rPr>
                <w:rFonts w:ascii="Arial" w:hAnsi="Arial" w:cs="Arial"/>
                <w:b/>
              </w:rPr>
              <w:t>30</w:t>
            </w:r>
          </w:p>
        </w:tc>
      </w:tr>
      <w:tr w:rsidR="002A7B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PargrafodaLista"/>
              <w:numPr>
                <w:ilvl w:val="0"/>
                <w:numId w:val="8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2A7B06" w:rsidRPr="00AE7724" w:rsidRDefault="002A7B06" w:rsidP="00AE7724">
            <w:pPr>
              <w:spacing w:before="120" w:after="120"/>
              <w:jc w:val="center"/>
              <w:rPr>
                <w:rFonts w:ascii="Arial" w:hAnsi="Arial" w:cs="Arial"/>
                <w:b/>
              </w:rPr>
            </w:pPr>
            <w:r w:rsidRPr="00AE7724">
              <w:rPr>
                <w:rFonts w:ascii="Arial" w:hAnsi="Arial" w:cs="Arial"/>
                <w:b/>
              </w:rPr>
              <w:t>60</w:t>
            </w:r>
          </w:p>
        </w:tc>
      </w:tr>
      <w:tr w:rsidR="002A7B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PargrafodaLista"/>
              <w:numPr>
                <w:ilvl w:val="0"/>
                <w:numId w:val="8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spacing w:before="120" w:after="120"/>
              <w:jc w:val="center"/>
              <w:rPr>
                <w:rFonts w:ascii="Arial" w:hAnsi="Arial" w:cs="Arial"/>
                <w:b/>
              </w:rPr>
            </w:pPr>
            <w:r w:rsidRPr="00AE7724">
              <w:rPr>
                <w:rFonts w:ascii="Arial" w:hAnsi="Arial" w:cs="Arial"/>
                <w:b/>
              </w:rPr>
              <w:t>COMPORTAMENTO HUMANO: LIDERANÇA, MOTIVAÇÃO E</w:t>
            </w:r>
          </w:p>
          <w:p w:rsidR="002A7B06" w:rsidRPr="00AE7724" w:rsidRDefault="002A7B06" w:rsidP="00AE7724">
            <w:pPr>
              <w:spacing w:before="120" w:after="120"/>
              <w:jc w:val="center"/>
              <w:rPr>
                <w:rFonts w:ascii="Arial" w:hAnsi="Arial" w:cs="Arial"/>
                <w:b/>
              </w:rPr>
            </w:pPr>
            <w:r w:rsidRPr="00AE7724">
              <w:rPr>
                <w:rFonts w:ascii="Arial" w:hAnsi="Arial" w:cs="Arial"/>
                <w:b/>
              </w:rPr>
              <w:t>GESTÃO DO DESEMPENHO</w:t>
            </w:r>
          </w:p>
        </w:tc>
        <w:tc>
          <w:tcPr>
            <w:tcW w:w="2019" w:type="dxa"/>
            <w:tcBorders>
              <w:top w:val="single" w:sz="24" w:space="0" w:color="auto"/>
              <w:left w:val="single" w:sz="24" w:space="0" w:color="auto"/>
              <w:bottom w:val="single" w:sz="24" w:space="0" w:color="auto"/>
              <w:right w:val="single" w:sz="24" w:space="0" w:color="auto"/>
            </w:tcBorders>
          </w:tcPr>
          <w:p w:rsidR="002A7B06" w:rsidRPr="00AE7724" w:rsidRDefault="002A7B06" w:rsidP="00AE7724">
            <w:pPr>
              <w:spacing w:before="120" w:after="120"/>
              <w:jc w:val="center"/>
              <w:rPr>
                <w:rFonts w:ascii="Arial" w:hAnsi="Arial" w:cs="Arial"/>
                <w:b/>
              </w:rPr>
            </w:pPr>
          </w:p>
          <w:p w:rsidR="002A7B06" w:rsidRPr="00AE7724" w:rsidRDefault="002A7B06" w:rsidP="00AE7724">
            <w:pPr>
              <w:spacing w:before="120" w:after="120"/>
              <w:jc w:val="center"/>
              <w:rPr>
                <w:rFonts w:ascii="Arial" w:hAnsi="Arial" w:cs="Arial"/>
                <w:b/>
              </w:rPr>
            </w:pPr>
            <w:r w:rsidRPr="00AE7724">
              <w:rPr>
                <w:rFonts w:ascii="Arial" w:hAnsi="Arial" w:cs="Arial"/>
                <w:b/>
              </w:rPr>
              <w:t>30</w:t>
            </w:r>
          </w:p>
        </w:tc>
      </w:tr>
      <w:tr w:rsidR="002A7B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PargrafodaLista"/>
              <w:numPr>
                <w:ilvl w:val="0"/>
                <w:numId w:val="8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2A7B06" w:rsidRPr="00AE7724" w:rsidRDefault="002A7B06" w:rsidP="00AE7724">
            <w:pPr>
              <w:spacing w:before="120" w:after="120"/>
              <w:jc w:val="center"/>
              <w:rPr>
                <w:rFonts w:ascii="Arial" w:hAnsi="Arial" w:cs="Arial"/>
                <w:b/>
              </w:rPr>
            </w:pPr>
            <w:r w:rsidRPr="00AE7724">
              <w:rPr>
                <w:rFonts w:ascii="Arial" w:hAnsi="Arial" w:cs="Arial"/>
                <w:b/>
              </w:rPr>
              <w:t>60</w:t>
            </w:r>
          </w:p>
        </w:tc>
      </w:tr>
      <w:tr w:rsidR="002A7B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PargrafodaLista"/>
              <w:numPr>
                <w:ilvl w:val="0"/>
                <w:numId w:val="8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2A7B06" w:rsidRPr="00AE7724" w:rsidRDefault="002A7B06"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2A7B06" w:rsidRPr="00AE7724" w:rsidRDefault="002A7B06" w:rsidP="00AE7724">
            <w:pPr>
              <w:spacing w:before="120" w:after="120"/>
              <w:jc w:val="center"/>
              <w:rPr>
                <w:rFonts w:ascii="Arial" w:hAnsi="Arial" w:cs="Arial"/>
                <w:b/>
              </w:rPr>
            </w:pPr>
          </w:p>
          <w:p w:rsidR="002A7B06" w:rsidRPr="00AE7724" w:rsidRDefault="002A7B06" w:rsidP="00AE7724">
            <w:pPr>
              <w:spacing w:before="120" w:after="120"/>
              <w:jc w:val="center"/>
              <w:rPr>
                <w:rFonts w:ascii="Arial" w:hAnsi="Arial" w:cs="Arial"/>
                <w:b/>
              </w:rPr>
            </w:pPr>
            <w:r w:rsidRPr="00AE7724">
              <w:rPr>
                <w:rFonts w:ascii="Arial" w:hAnsi="Arial" w:cs="Arial"/>
                <w:b/>
              </w:rPr>
              <w:t>60</w:t>
            </w:r>
          </w:p>
        </w:tc>
      </w:tr>
      <w:tr w:rsidR="002A7B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PargrafodaLista"/>
              <w:numPr>
                <w:ilvl w:val="0"/>
                <w:numId w:val="8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spacing w:before="120" w:after="120"/>
              <w:jc w:val="center"/>
              <w:rPr>
                <w:rFonts w:ascii="Arial" w:hAnsi="Arial" w:cs="Arial"/>
                <w:b/>
                <w:bCs/>
              </w:rPr>
            </w:pPr>
            <w:r w:rsidRPr="00AE7724">
              <w:rPr>
                <w:rFonts w:ascii="Arial" w:hAnsi="Arial" w:cs="Arial"/>
                <w:b/>
                <w:bCs/>
              </w:rPr>
              <w:t>FERRAMENTA COACHING PARA LÍDERES: DESENVOLVENDO</w:t>
            </w:r>
          </w:p>
          <w:p w:rsidR="002A7B06" w:rsidRPr="00AE7724" w:rsidRDefault="002A7B06" w:rsidP="00AE7724">
            <w:pPr>
              <w:spacing w:before="120" w:after="120"/>
              <w:jc w:val="center"/>
              <w:rPr>
                <w:rFonts w:ascii="Arial" w:hAnsi="Arial" w:cs="Arial"/>
                <w:b/>
              </w:rPr>
            </w:pPr>
            <w:r w:rsidRPr="00AE7724">
              <w:rPr>
                <w:rFonts w:ascii="Arial" w:hAnsi="Arial" w:cs="Arial"/>
                <w:b/>
                <w:bCs/>
              </w:rPr>
              <w:t>PESSOAS E EQUIPES</w:t>
            </w:r>
          </w:p>
        </w:tc>
        <w:tc>
          <w:tcPr>
            <w:tcW w:w="2019" w:type="dxa"/>
            <w:tcBorders>
              <w:top w:val="single" w:sz="24" w:space="0" w:color="auto"/>
              <w:left w:val="single" w:sz="24" w:space="0" w:color="auto"/>
              <w:bottom w:val="single" w:sz="24" w:space="0" w:color="auto"/>
              <w:right w:val="single" w:sz="24" w:space="0" w:color="auto"/>
            </w:tcBorders>
          </w:tcPr>
          <w:p w:rsidR="002A7B06" w:rsidRPr="00AE7724" w:rsidRDefault="002A7B06" w:rsidP="00AE7724">
            <w:pPr>
              <w:spacing w:before="120" w:after="120"/>
              <w:jc w:val="center"/>
              <w:rPr>
                <w:rFonts w:ascii="Arial" w:hAnsi="Arial" w:cs="Arial"/>
                <w:b/>
              </w:rPr>
            </w:pPr>
          </w:p>
          <w:p w:rsidR="002A7B06" w:rsidRPr="00AE7724" w:rsidRDefault="002A7B06" w:rsidP="00AE7724">
            <w:pPr>
              <w:spacing w:before="120" w:after="120"/>
              <w:jc w:val="center"/>
              <w:rPr>
                <w:rFonts w:ascii="Arial" w:hAnsi="Arial" w:cs="Arial"/>
                <w:b/>
              </w:rPr>
            </w:pPr>
            <w:r w:rsidRPr="00AE7724">
              <w:rPr>
                <w:rFonts w:ascii="Arial" w:hAnsi="Arial" w:cs="Arial"/>
                <w:b/>
              </w:rPr>
              <w:t>30</w:t>
            </w:r>
          </w:p>
        </w:tc>
      </w:tr>
      <w:tr w:rsidR="002A7B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PargrafodaLista"/>
              <w:numPr>
                <w:ilvl w:val="0"/>
                <w:numId w:val="8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511A65" w:rsidP="00AE7724">
            <w:pPr>
              <w:shd w:val="clear" w:color="auto" w:fill="FFFFFF"/>
              <w:spacing w:before="120" w:after="120"/>
              <w:jc w:val="center"/>
              <w:outlineLvl w:val="2"/>
              <w:rPr>
                <w:rFonts w:ascii="Arial" w:hAnsi="Arial" w:cs="Arial"/>
                <w:b/>
              </w:rPr>
            </w:pPr>
            <w:hyperlink r:id="rId104" w:history="1">
              <w:r w:rsidR="002A7B06"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2A7B06" w:rsidRPr="00AE7724" w:rsidRDefault="002A7B06" w:rsidP="00AE7724">
            <w:pPr>
              <w:spacing w:before="120" w:after="120"/>
              <w:jc w:val="center"/>
              <w:rPr>
                <w:rFonts w:ascii="Arial" w:hAnsi="Arial" w:cs="Arial"/>
                <w:b/>
              </w:rPr>
            </w:pPr>
            <w:r w:rsidRPr="00AE7724">
              <w:rPr>
                <w:rFonts w:ascii="Arial" w:hAnsi="Arial" w:cs="Arial"/>
                <w:b/>
              </w:rPr>
              <w:t>60</w:t>
            </w:r>
          </w:p>
        </w:tc>
      </w:tr>
      <w:tr w:rsidR="002A7B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PargrafodaLista"/>
              <w:numPr>
                <w:ilvl w:val="0"/>
                <w:numId w:val="8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2A7B06" w:rsidRPr="00AE7724" w:rsidRDefault="002A7B06" w:rsidP="00AE7724">
            <w:pPr>
              <w:spacing w:before="120" w:after="120"/>
              <w:jc w:val="center"/>
              <w:rPr>
                <w:rFonts w:ascii="Arial" w:hAnsi="Arial" w:cs="Arial"/>
                <w:b/>
              </w:rPr>
            </w:pPr>
            <w:r w:rsidRPr="00AE7724">
              <w:rPr>
                <w:rFonts w:ascii="Arial" w:hAnsi="Arial" w:cs="Arial"/>
                <w:b/>
              </w:rPr>
              <w:t>60</w:t>
            </w:r>
          </w:p>
        </w:tc>
      </w:tr>
      <w:tr w:rsidR="002A7B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PargrafodaLista"/>
              <w:numPr>
                <w:ilvl w:val="0"/>
                <w:numId w:val="8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511A65" w:rsidP="00AE7724">
            <w:pPr>
              <w:spacing w:before="120" w:after="120"/>
              <w:jc w:val="center"/>
              <w:rPr>
                <w:rFonts w:ascii="Arial" w:hAnsi="Arial" w:cs="Arial"/>
                <w:b/>
              </w:rPr>
            </w:pPr>
            <w:hyperlink r:id="rId105" w:tooltip="Competências Profissionais no Mundo Moderno" w:history="1">
              <w:r w:rsidR="002A7B06" w:rsidRPr="00AE7724">
                <w:rPr>
                  <w:rStyle w:val="Hyperlink"/>
                  <w:rFonts w:ascii="Arial" w:hAnsi="Arial" w:cs="Arial"/>
                  <w:b/>
                  <w:color w:val="auto"/>
                  <w:u w:val="none"/>
                  <w:bdr w:val="none" w:sz="0" w:space="0" w:color="auto" w:frame="1"/>
                  <w:shd w:val="clear" w:color="auto" w:fill="FFFFFF"/>
                </w:rPr>
                <w:t>COMPETÊNCIAS PROFISSIONAIS NO MUNDO MODERNO</w:t>
              </w:r>
            </w:hyperlink>
          </w:p>
        </w:tc>
        <w:tc>
          <w:tcPr>
            <w:tcW w:w="2019" w:type="dxa"/>
            <w:tcBorders>
              <w:top w:val="single" w:sz="24" w:space="0" w:color="auto"/>
              <w:left w:val="single" w:sz="24" w:space="0" w:color="auto"/>
              <w:bottom w:val="single" w:sz="24" w:space="0" w:color="auto"/>
              <w:right w:val="single" w:sz="24" w:space="0" w:color="auto"/>
            </w:tcBorders>
          </w:tcPr>
          <w:p w:rsidR="002A7B06" w:rsidRPr="00AE7724" w:rsidRDefault="002A7B06" w:rsidP="00AE7724">
            <w:pPr>
              <w:spacing w:before="120" w:after="120"/>
              <w:jc w:val="center"/>
              <w:rPr>
                <w:rFonts w:ascii="Arial" w:hAnsi="Arial" w:cs="Arial"/>
                <w:b/>
              </w:rPr>
            </w:pPr>
            <w:r w:rsidRPr="00AE7724">
              <w:rPr>
                <w:rFonts w:ascii="Arial" w:hAnsi="Arial" w:cs="Arial"/>
                <w:b/>
              </w:rPr>
              <w:t>30</w:t>
            </w:r>
          </w:p>
        </w:tc>
      </w:tr>
      <w:tr w:rsidR="002A7B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PargrafodaLista"/>
              <w:numPr>
                <w:ilvl w:val="0"/>
                <w:numId w:val="8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2A7B06" w:rsidRPr="00AE7724" w:rsidRDefault="002A7B06" w:rsidP="00AE7724">
            <w:pPr>
              <w:spacing w:before="120" w:after="120"/>
              <w:jc w:val="center"/>
              <w:rPr>
                <w:rFonts w:ascii="Arial" w:hAnsi="Arial" w:cs="Arial"/>
                <w:b/>
              </w:rPr>
            </w:pPr>
            <w:r w:rsidRPr="00AE7724">
              <w:rPr>
                <w:rFonts w:ascii="Arial" w:hAnsi="Arial" w:cs="Arial"/>
                <w:b/>
              </w:rPr>
              <w:t>80</w:t>
            </w:r>
          </w:p>
        </w:tc>
      </w:tr>
      <w:tr w:rsidR="002A7B06"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2A7B06" w:rsidRPr="00AE7724" w:rsidRDefault="002A7B06" w:rsidP="00AE7724">
            <w:pPr>
              <w:spacing w:before="120" w:after="120"/>
              <w:jc w:val="center"/>
              <w:rPr>
                <w:rFonts w:ascii="Arial" w:hAnsi="Arial" w:cs="Arial"/>
                <w:b/>
              </w:rPr>
            </w:pPr>
            <w:r w:rsidRPr="00AE7724">
              <w:rPr>
                <w:rFonts w:ascii="Arial" w:hAnsi="Arial" w:cs="Arial"/>
                <w:b/>
              </w:rPr>
              <w:t>590</w:t>
            </w:r>
          </w:p>
        </w:tc>
      </w:tr>
    </w:tbl>
    <w:p w:rsidR="002A7B06" w:rsidRPr="00AE7724" w:rsidRDefault="002A7B06" w:rsidP="00AE7724">
      <w:pPr>
        <w:pStyle w:val="PargrafodaLista"/>
        <w:shd w:val="clear" w:color="auto" w:fill="FFFFFF"/>
        <w:spacing w:before="120" w:after="120"/>
        <w:ind w:left="284"/>
        <w:jc w:val="center"/>
        <w:rPr>
          <w:rFonts w:ascii="Arial" w:hAnsi="Arial" w:cs="Arial"/>
          <w:b/>
        </w:rPr>
      </w:pPr>
    </w:p>
    <w:p w:rsidR="002A7B06" w:rsidRPr="00AE7724" w:rsidRDefault="002A7B06" w:rsidP="00AE7724">
      <w:pPr>
        <w:pStyle w:val="PargrafodaLista"/>
        <w:shd w:val="clear" w:color="auto" w:fill="FFFFFF"/>
        <w:spacing w:before="120" w:after="120"/>
        <w:ind w:left="284"/>
        <w:jc w:val="center"/>
        <w:rPr>
          <w:rFonts w:ascii="Arial" w:hAnsi="Arial" w:cs="Arial"/>
          <w:b/>
        </w:rPr>
      </w:pPr>
    </w:p>
    <w:p w:rsidR="002A7B06" w:rsidRPr="00AE7724" w:rsidRDefault="002A7B06" w:rsidP="00AE7724">
      <w:pPr>
        <w:pStyle w:val="PargrafodaLista"/>
        <w:shd w:val="clear" w:color="auto" w:fill="FFFFFF"/>
        <w:spacing w:before="120" w:after="120"/>
        <w:ind w:left="284"/>
        <w:jc w:val="center"/>
        <w:rPr>
          <w:rFonts w:ascii="Arial" w:hAnsi="Arial" w:cs="Arial"/>
          <w:b/>
        </w:rPr>
      </w:pPr>
    </w:p>
    <w:p w:rsidR="002A7B06" w:rsidRPr="00AE7724" w:rsidRDefault="002A7B06" w:rsidP="00AE7724">
      <w:pPr>
        <w:pStyle w:val="PargrafodaLista"/>
        <w:shd w:val="clear" w:color="auto" w:fill="FFFFFF"/>
        <w:spacing w:before="120" w:after="120"/>
        <w:ind w:left="284"/>
        <w:jc w:val="center"/>
        <w:rPr>
          <w:rFonts w:ascii="Arial" w:hAnsi="Arial" w:cs="Arial"/>
          <w:b/>
        </w:rPr>
      </w:pPr>
    </w:p>
    <w:p w:rsidR="002A7B06" w:rsidRPr="00AE7724" w:rsidRDefault="002A7B06" w:rsidP="00AE7724">
      <w:pPr>
        <w:pStyle w:val="PargrafodaLista"/>
        <w:shd w:val="clear" w:color="auto" w:fill="FFFFFF"/>
        <w:spacing w:before="120" w:after="120"/>
        <w:ind w:left="284"/>
        <w:jc w:val="center"/>
        <w:rPr>
          <w:rFonts w:ascii="Arial" w:hAnsi="Arial" w:cs="Arial"/>
          <w:b/>
        </w:rPr>
      </w:pPr>
    </w:p>
    <w:p w:rsidR="002A7B06" w:rsidRPr="00AE7724" w:rsidRDefault="002A7B06" w:rsidP="00AE7724">
      <w:pPr>
        <w:pStyle w:val="PargrafodaLista"/>
        <w:shd w:val="clear" w:color="auto" w:fill="FFFFFF"/>
        <w:spacing w:before="120" w:after="120"/>
        <w:ind w:left="284"/>
        <w:jc w:val="center"/>
        <w:rPr>
          <w:rFonts w:ascii="Arial" w:hAnsi="Arial" w:cs="Arial"/>
          <w:b/>
        </w:rPr>
      </w:pPr>
    </w:p>
    <w:p w:rsidR="002A7B06" w:rsidRPr="00AE7724" w:rsidRDefault="002A7B06" w:rsidP="00AE7724">
      <w:pPr>
        <w:pStyle w:val="PargrafodaLista"/>
        <w:shd w:val="clear" w:color="auto" w:fill="FFFFFF"/>
        <w:spacing w:before="120" w:after="120"/>
        <w:ind w:left="284"/>
        <w:jc w:val="center"/>
        <w:rPr>
          <w:rFonts w:ascii="Arial" w:hAnsi="Arial" w:cs="Arial"/>
          <w:b/>
        </w:rPr>
      </w:pPr>
    </w:p>
    <w:p w:rsidR="002A7B06" w:rsidRPr="00AE7724" w:rsidRDefault="002A7B06" w:rsidP="00AE7724">
      <w:pPr>
        <w:pStyle w:val="PargrafodaLista"/>
        <w:shd w:val="clear" w:color="auto" w:fill="FFFFFF"/>
        <w:spacing w:before="120" w:after="120"/>
        <w:ind w:left="284"/>
        <w:jc w:val="center"/>
        <w:rPr>
          <w:rFonts w:ascii="Arial" w:hAnsi="Arial" w:cs="Arial"/>
          <w:b/>
        </w:rPr>
      </w:pPr>
    </w:p>
    <w:p w:rsidR="002A7B06" w:rsidRPr="00AE7724" w:rsidRDefault="002A7B06" w:rsidP="00AE7724">
      <w:pPr>
        <w:pStyle w:val="PargrafodaLista"/>
        <w:shd w:val="clear" w:color="auto" w:fill="FFFFFF"/>
        <w:spacing w:before="120" w:after="120"/>
        <w:ind w:left="284"/>
        <w:jc w:val="center"/>
        <w:rPr>
          <w:rFonts w:ascii="Arial" w:hAnsi="Arial" w:cs="Arial"/>
          <w:b/>
        </w:rPr>
      </w:pPr>
    </w:p>
    <w:p w:rsidR="002A7B06" w:rsidRPr="00AE7724" w:rsidRDefault="002A7B06" w:rsidP="00AE7724">
      <w:pPr>
        <w:pStyle w:val="PargrafodaLista"/>
        <w:shd w:val="clear" w:color="auto" w:fill="FFFFFF"/>
        <w:spacing w:before="120" w:after="120"/>
        <w:ind w:left="284"/>
        <w:jc w:val="center"/>
        <w:rPr>
          <w:rFonts w:ascii="Arial" w:hAnsi="Arial" w:cs="Arial"/>
          <w:b/>
        </w:rPr>
      </w:pPr>
    </w:p>
    <w:p w:rsidR="002A7B06" w:rsidRPr="00AE7724" w:rsidRDefault="002A7B06" w:rsidP="00AE7724">
      <w:pPr>
        <w:pStyle w:val="PargrafodaLista"/>
        <w:shd w:val="clear" w:color="auto" w:fill="FFFFFF"/>
        <w:spacing w:before="120" w:after="120"/>
        <w:ind w:left="284"/>
        <w:jc w:val="center"/>
        <w:rPr>
          <w:rFonts w:ascii="Arial" w:hAnsi="Arial" w:cs="Arial"/>
          <w:b/>
        </w:rPr>
      </w:pPr>
    </w:p>
    <w:p w:rsidR="002A7B06" w:rsidRPr="00AE7724" w:rsidRDefault="002A7B06"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GERENCIAMENTO DE PROJETOS</w:t>
      </w:r>
    </w:p>
    <w:p w:rsidR="002A7B06" w:rsidRPr="00AE7724" w:rsidRDefault="002A7B06" w:rsidP="00AE7724">
      <w:pPr>
        <w:pStyle w:val="PargrafodaLista"/>
        <w:shd w:val="clear" w:color="auto" w:fill="FFFFFF"/>
        <w:spacing w:before="120" w:after="120"/>
        <w:ind w:left="144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2A7B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2A7B06" w:rsidRPr="00AE7724" w:rsidRDefault="002A7B06"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2A7B06" w:rsidRPr="00AE7724" w:rsidRDefault="002A7B06"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2A7B06" w:rsidRPr="00AE7724" w:rsidRDefault="002A7B06" w:rsidP="00AE7724">
            <w:pPr>
              <w:spacing w:before="120" w:after="120"/>
              <w:jc w:val="center"/>
              <w:rPr>
                <w:rFonts w:ascii="Arial" w:hAnsi="Arial" w:cs="Arial"/>
                <w:b/>
              </w:rPr>
            </w:pPr>
            <w:r w:rsidRPr="00AE7724">
              <w:rPr>
                <w:rFonts w:ascii="Arial" w:hAnsi="Arial" w:cs="Arial"/>
                <w:b/>
              </w:rPr>
              <w:t>CARGA HORÁRIA</w:t>
            </w:r>
          </w:p>
        </w:tc>
      </w:tr>
      <w:tr w:rsidR="002A7B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PargrafodaLista"/>
              <w:numPr>
                <w:ilvl w:val="0"/>
                <w:numId w:val="4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2A7B06" w:rsidRPr="00AE7724" w:rsidRDefault="002A7B06" w:rsidP="00AE7724">
            <w:pPr>
              <w:pStyle w:val="PargrafodaLista"/>
              <w:spacing w:before="120" w:after="120"/>
              <w:ind w:left="0"/>
              <w:jc w:val="center"/>
              <w:rPr>
                <w:rFonts w:ascii="Arial" w:hAnsi="Arial" w:cs="Arial"/>
                <w:b/>
              </w:rPr>
            </w:pPr>
            <w:r w:rsidRPr="00AE7724">
              <w:rPr>
                <w:rFonts w:ascii="Arial" w:hAnsi="Arial" w:cs="Arial"/>
                <w:b/>
              </w:rPr>
              <w:t>60</w:t>
            </w:r>
          </w:p>
        </w:tc>
      </w:tr>
      <w:tr w:rsidR="002A7B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PargrafodaLista"/>
              <w:numPr>
                <w:ilvl w:val="0"/>
                <w:numId w:val="4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bCs w:val="0"/>
                <w:color w:val="auto"/>
                <w:sz w:val="24"/>
                <w:szCs w:val="24"/>
              </w:rPr>
              <w:t>ESTRATÉGIA DE EMPRESAS</w:t>
            </w:r>
          </w:p>
        </w:tc>
        <w:tc>
          <w:tcPr>
            <w:tcW w:w="2019" w:type="dxa"/>
            <w:tcBorders>
              <w:top w:val="single" w:sz="24" w:space="0" w:color="auto"/>
              <w:left w:val="single" w:sz="24" w:space="0" w:color="auto"/>
              <w:bottom w:val="single" w:sz="24" w:space="0" w:color="auto"/>
              <w:right w:val="single" w:sz="24" w:space="0" w:color="auto"/>
            </w:tcBorders>
          </w:tcPr>
          <w:p w:rsidR="002A7B06" w:rsidRPr="00AE7724" w:rsidRDefault="002A7B06"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2A7B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PargrafodaLista"/>
              <w:numPr>
                <w:ilvl w:val="0"/>
                <w:numId w:val="4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2A7B06" w:rsidRPr="00AE7724" w:rsidRDefault="002A7B06" w:rsidP="00AE7724">
            <w:pPr>
              <w:spacing w:before="120" w:after="120"/>
              <w:jc w:val="center"/>
              <w:rPr>
                <w:rFonts w:ascii="Arial" w:hAnsi="Arial" w:cs="Arial"/>
                <w:b/>
              </w:rPr>
            </w:pPr>
            <w:r w:rsidRPr="00AE7724">
              <w:rPr>
                <w:rFonts w:ascii="Arial" w:hAnsi="Arial" w:cs="Arial"/>
                <w:b/>
              </w:rPr>
              <w:t>60</w:t>
            </w:r>
          </w:p>
        </w:tc>
      </w:tr>
      <w:tr w:rsidR="002A7B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PargrafodaLista"/>
              <w:numPr>
                <w:ilvl w:val="0"/>
                <w:numId w:val="4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bCs w:val="0"/>
                <w:color w:val="auto"/>
                <w:sz w:val="24"/>
                <w:szCs w:val="24"/>
              </w:rPr>
              <w:t>NEGOCIAÇÃO E ADMINISTRAÇÃO DE CONFLITOS</w:t>
            </w:r>
          </w:p>
        </w:tc>
        <w:tc>
          <w:tcPr>
            <w:tcW w:w="2019" w:type="dxa"/>
            <w:tcBorders>
              <w:top w:val="single" w:sz="24" w:space="0" w:color="auto"/>
              <w:left w:val="single" w:sz="24" w:space="0" w:color="auto"/>
              <w:bottom w:val="single" w:sz="24" w:space="0" w:color="auto"/>
              <w:right w:val="single" w:sz="24" w:space="0" w:color="auto"/>
            </w:tcBorders>
          </w:tcPr>
          <w:p w:rsidR="002A7B06" w:rsidRPr="00AE7724" w:rsidRDefault="002A7B06" w:rsidP="00AE7724">
            <w:pPr>
              <w:spacing w:before="120" w:after="120"/>
              <w:jc w:val="center"/>
              <w:rPr>
                <w:rFonts w:ascii="Arial" w:hAnsi="Arial" w:cs="Arial"/>
                <w:b/>
              </w:rPr>
            </w:pPr>
            <w:r w:rsidRPr="00AE7724">
              <w:rPr>
                <w:rFonts w:ascii="Arial" w:hAnsi="Arial" w:cs="Arial"/>
                <w:b/>
              </w:rPr>
              <w:t>30</w:t>
            </w:r>
          </w:p>
        </w:tc>
      </w:tr>
      <w:tr w:rsidR="002A7B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PargrafodaLista"/>
              <w:numPr>
                <w:ilvl w:val="0"/>
                <w:numId w:val="4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2A7B06" w:rsidRPr="00AE7724" w:rsidRDefault="002A7B06" w:rsidP="00AE7724">
            <w:pPr>
              <w:spacing w:before="120" w:after="120"/>
              <w:jc w:val="center"/>
              <w:rPr>
                <w:rFonts w:ascii="Arial" w:hAnsi="Arial" w:cs="Arial"/>
                <w:b/>
              </w:rPr>
            </w:pPr>
            <w:r w:rsidRPr="00AE7724">
              <w:rPr>
                <w:rFonts w:ascii="Arial" w:hAnsi="Arial" w:cs="Arial"/>
                <w:b/>
              </w:rPr>
              <w:t>60</w:t>
            </w:r>
          </w:p>
        </w:tc>
      </w:tr>
      <w:tr w:rsidR="002A7B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PargrafodaLista"/>
              <w:numPr>
                <w:ilvl w:val="0"/>
                <w:numId w:val="4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511A65" w:rsidP="00AE7724">
            <w:pPr>
              <w:shd w:val="clear" w:color="auto" w:fill="FFFFFF"/>
              <w:spacing w:before="120" w:after="120"/>
              <w:jc w:val="center"/>
              <w:outlineLvl w:val="2"/>
              <w:rPr>
                <w:rFonts w:ascii="Arial" w:hAnsi="Arial" w:cs="Arial"/>
                <w:b/>
              </w:rPr>
            </w:pPr>
            <w:hyperlink r:id="rId106" w:history="1">
              <w:r w:rsidR="002A7B06"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2A7B06" w:rsidRPr="00AE7724" w:rsidRDefault="002A7B06" w:rsidP="00AE7724">
            <w:pPr>
              <w:spacing w:before="120" w:after="120"/>
              <w:jc w:val="center"/>
              <w:rPr>
                <w:rFonts w:ascii="Arial" w:hAnsi="Arial" w:cs="Arial"/>
                <w:b/>
              </w:rPr>
            </w:pPr>
            <w:r w:rsidRPr="00AE7724">
              <w:rPr>
                <w:rFonts w:ascii="Arial" w:hAnsi="Arial" w:cs="Arial"/>
                <w:b/>
              </w:rPr>
              <w:t>60</w:t>
            </w:r>
          </w:p>
        </w:tc>
      </w:tr>
      <w:tr w:rsidR="002A7B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PargrafodaLista"/>
              <w:numPr>
                <w:ilvl w:val="0"/>
                <w:numId w:val="4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bCs w:val="0"/>
                <w:color w:val="auto"/>
                <w:sz w:val="24"/>
                <w:szCs w:val="24"/>
              </w:rPr>
              <w:t>FUNDAMENTOS DE GERENCIAMENTO DE PROJETOS</w:t>
            </w:r>
          </w:p>
        </w:tc>
        <w:tc>
          <w:tcPr>
            <w:tcW w:w="2019" w:type="dxa"/>
            <w:tcBorders>
              <w:top w:val="single" w:sz="24" w:space="0" w:color="auto"/>
              <w:left w:val="single" w:sz="24" w:space="0" w:color="auto"/>
              <w:bottom w:val="single" w:sz="24" w:space="0" w:color="auto"/>
              <w:right w:val="single" w:sz="24" w:space="0" w:color="auto"/>
            </w:tcBorders>
          </w:tcPr>
          <w:p w:rsidR="002A7B06" w:rsidRPr="00AE7724" w:rsidRDefault="002A7B06" w:rsidP="00AE7724">
            <w:pPr>
              <w:spacing w:before="120" w:after="120"/>
              <w:jc w:val="center"/>
              <w:rPr>
                <w:rFonts w:ascii="Arial" w:hAnsi="Arial" w:cs="Arial"/>
                <w:b/>
              </w:rPr>
            </w:pPr>
            <w:r w:rsidRPr="00AE7724">
              <w:rPr>
                <w:rFonts w:ascii="Arial" w:hAnsi="Arial" w:cs="Arial"/>
                <w:b/>
              </w:rPr>
              <w:t>30</w:t>
            </w:r>
          </w:p>
        </w:tc>
      </w:tr>
      <w:tr w:rsidR="002A7B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PargrafodaLista"/>
              <w:numPr>
                <w:ilvl w:val="0"/>
                <w:numId w:val="4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2A7B06" w:rsidRPr="00AE7724" w:rsidRDefault="002A7B06" w:rsidP="00AE7724">
            <w:pPr>
              <w:spacing w:before="120" w:after="120"/>
              <w:jc w:val="center"/>
              <w:rPr>
                <w:rFonts w:ascii="Arial" w:hAnsi="Arial" w:cs="Arial"/>
                <w:b/>
              </w:rPr>
            </w:pPr>
            <w:r w:rsidRPr="00AE7724">
              <w:rPr>
                <w:rFonts w:ascii="Arial" w:hAnsi="Arial" w:cs="Arial"/>
                <w:b/>
              </w:rPr>
              <w:t>60</w:t>
            </w:r>
          </w:p>
        </w:tc>
      </w:tr>
      <w:tr w:rsidR="002A7B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PargrafodaLista"/>
              <w:numPr>
                <w:ilvl w:val="0"/>
                <w:numId w:val="4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2A7B06" w:rsidRPr="00AE7724" w:rsidRDefault="002A7B06"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2A7B06" w:rsidRPr="00AE7724" w:rsidRDefault="002A7B06" w:rsidP="00AE7724">
            <w:pPr>
              <w:spacing w:before="120" w:after="120"/>
              <w:jc w:val="center"/>
              <w:rPr>
                <w:rFonts w:ascii="Arial" w:hAnsi="Arial" w:cs="Arial"/>
                <w:b/>
              </w:rPr>
            </w:pPr>
          </w:p>
          <w:p w:rsidR="002A7B06" w:rsidRPr="00AE7724" w:rsidRDefault="002A7B06" w:rsidP="00AE7724">
            <w:pPr>
              <w:spacing w:before="120" w:after="120"/>
              <w:jc w:val="center"/>
              <w:rPr>
                <w:rFonts w:ascii="Arial" w:hAnsi="Arial" w:cs="Arial"/>
                <w:b/>
              </w:rPr>
            </w:pPr>
            <w:r w:rsidRPr="00AE7724">
              <w:rPr>
                <w:rFonts w:ascii="Arial" w:hAnsi="Arial" w:cs="Arial"/>
                <w:b/>
              </w:rPr>
              <w:t>60</w:t>
            </w:r>
          </w:p>
        </w:tc>
      </w:tr>
      <w:tr w:rsidR="002A7B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PargrafodaLista"/>
              <w:numPr>
                <w:ilvl w:val="0"/>
                <w:numId w:val="4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shd w:val="clear" w:color="auto" w:fill="FFFFFF"/>
              <w:spacing w:before="120" w:after="120"/>
              <w:ind w:right="374"/>
              <w:jc w:val="center"/>
              <w:textAlignment w:val="baseline"/>
              <w:rPr>
                <w:rFonts w:ascii="Arial" w:hAnsi="Arial" w:cs="Arial"/>
                <w:b/>
              </w:rPr>
            </w:pPr>
            <w:r w:rsidRPr="00AE7724">
              <w:rPr>
                <w:rFonts w:ascii="Arial" w:hAnsi="Arial" w:cs="Arial"/>
                <w:b/>
              </w:rPr>
              <w:t>GERENCIAMENTO DE QUALIDADE DE PROJETOS</w:t>
            </w:r>
          </w:p>
        </w:tc>
        <w:tc>
          <w:tcPr>
            <w:tcW w:w="2019" w:type="dxa"/>
            <w:tcBorders>
              <w:top w:val="single" w:sz="24" w:space="0" w:color="auto"/>
              <w:left w:val="single" w:sz="24" w:space="0" w:color="auto"/>
              <w:bottom w:val="single" w:sz="24" w:space="0" w:color="auto"/>
              <w:right w:val="single" w:sz="24" w:space="0" w:color="auto"/>
            </w:tcBorders>
          </w:tcPr>
          <w:p w:rsidR="002A7B06" w:rsidRPr="00AE7724" w:rsidRDefault="002A7B06" w:rsidP="00AE7724">
            <w:pPr>
              <w:spacing w:before="120" w:after="120"/>
              <w:jc w:val="center"/>
              <w:rPr>
                <w:rFonts w:ascii="Arial" w:hAnsi="Arial" w:cs="Arial"/>
                <w:b/>
              </w:rPr>
            </w:pPr>
            <w:r w:rsidRPr="00AE7724">
              <w:rPr>
                <w:rFonts w:ascii="Arial" w:hAnsi="Arial" w:cs="Arial"/>
                <w:b/>
              </w:rPr>
              <w:t>30</w:t>
            </w:r>
          </w:p>
        </w:tc>
      </w:tr>
      <w:tr w:rsidR="002A7B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PargrafodaLista"/>
              <w:numPr>
                <w:ilvl w:val="0"/>
                <w:numId w:val="4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shd w:val="clear" w:color="auto" w:fill="FFFFFF"/>
              <w:spacing w:before="120" w:after="120"/>
              <w:ind w:right="374"/>
              <w:jc w:val="center"/>
              <w:textAlignment w:val="baseline"/>
              <w:rPr>
                <w:rFonts w:ascii="Arial" w:hAnsi="Arial" w:cs="Arial"/>
                <w:b/>
              </w:rPr>
            </w:pPr>
            <w:r w:rsidRPr="00AE7724">
              <w:rPr>
                <w:rFonts w:ascii="Arial" w:hAnsi="Arial" w:cs="Arial"/>
                <w:b/>
              </w:rPr>
              <w:t>ANÁLISE E VIABILIDADE DE PROJETOS</w:t>
            </w:r>
          </w:p>
        </w:tc>
        <w:tc>
          <w:tcPr>
            <w:tcW w:w="2019" w:type="dxa"/>
            <w:tcBorders>
              <w:top w:val="single" w:sz="24" w:space="0" w:color="auto"/>
              <w:left w:val="single" w:sz="24" w:space="0" w:color="auto"/>
              <w:bottom w:val="single" w:sz="24" w:space="0" w:color="auto"/>
              <w:right w:val="single" w:sz="24" w:space="0" w:color="auto"/>
            </w:tcBorders>
          </w:tcPr>
          <w:p w:rsidR="002A7B06" w:rsidRPr="00AE7724" w:rsidRDefault="002A7B06" w:rsidP="00AE7724">
            <w:pPr>
              <w:spacing w:before="120" w:after="120"/>
              <w:jc w:val="center"/>
              <w:rPr>
                <w:rFonts w:ascii="Arial" w:hAnsi="Arial" w:cs="Arial"/>
                <w:b/>
              </w:rPr>
            </w:pPr>
            <w:r w:rsidRPr="00AE7724">
              <w:rPr>
                <w:rFonts w:ascii="Arial" w:hAnsi="Arial" w:cs="Arial"/>
                <w:b/>
              </w:rPr>
              <w:t>30</w:t>
            </w:r>
          </w:p>
        </w:tc>
      </w:tr>
      <w:tr w:rsidR="002A7B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PargrafodaLista"/>
              <w:numPr>
                <w:ilvl w:val="0"/>
                <w:numId w:val="4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2A7B06" w:rsidRPr="00AE7724" w:rsidRDefault="002A7B06" w:rsidP="00AE7724">
            <w:pPr>
              <w:spacing w:before="120" w:after="120"/>
              <w:jc w:val="center"/>
              <w:rPr>
                <w:rFonts w:ascii="Arial" w:hAnsi="Arial" w:cs="Arial"/>
                <w:b/>
              </w:rPr>
            </w:pPr>
            <w:r w:rsidRPr="00AE7724">
              <w:rPr>
                <w:rFonts w:ascii="Arial" w:hAnsi="Arial" w:cs="Arial"/>
                <w:b/>
              </w:rPr>
              <w:t>80</w:t>
            </w:r>
          </w:p>
        </w:tc>
      </w:tr>
      <w:tr w:rsidR="002A7B06"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2A7B06" w:rsidRPr="00AE7724" w:rsidRDefault="002A7B06" w:rsidP="00AE7724">
            <w:pPr>
              <w:spacing w:before="120" w:after="120"/>
              <w:jc w:val="center"/>
              <w:rPr>
                <w:rFonts w:ascii="Arial" w:hAnsi="Arial" w:cs="Arial"/>
                <w:b/>
              </w:rPr>
            </w:pPr>
            <w:r w:rsidRPr="00AE7724">
              <w:rPr>
                <w:rFonts w:ascii="Arial" w:hAnsi="Arial" w:cs="Arial"/>
                <w:b/>
              </w:rPr>
              <w:t>590</w:t>
            </w:r>
          </w:p>
        </w:tc>
      </w:tr>
    </w:tbl>
    <w:p w:rsidR="002A7B06" w:rsidRPr="00AE7724" w:rsidRDefault="002A7B06" w:rsidP="00AE7724">
      <w:pPr>
        <w:pStyle w:val="PargrafodaLista"/>
        <w:shd w:val="clear" w:color="auto" w:fill="FFFFFF"/>
        <w:spacing w:before="120" w:after="120"/>
        <w:ind w:left="0"/>
        <w:jc w:val="center"/>
        <w:rPr>
          <w:rFonts w:ascii="Arial" w:hAnsi="Arial" w:cs="Arial"/>
          <w:b/>
        </w:rPr>
      </w:pPr>
    </w:p>
    <w:p w:rsidR="002A7B06" w:rsidRPr="00AE7724" w:rsidRDefault="002A7B06" w:rsidP="00AE7724">
      <w:pPr>
        <w:pStyle w:val="PargrafodaLista"/>
        <w:shd w:val="clear" w:color="auto" w:fill="FFFFFF"/>
        <w:spacing w:before="120" w:after="120"/>
        <w:ind w:left="284"/>
        <w:jc w:val="center"/>
        <w:rPr>
          <w:rFonts w:ascii="Arial" w:hAnsi="Arial" w:cs="Arial"/>
          <w:b/>
        </w:rPr>
      </w:pPr>
    </w:p>
    <w:p w:rsidR="002A7B06" w:rsidRPr="00AE7724" w:rsidRDefault="002A7B06" w:rsidP="00AE7724">
      <w:pPr>
        <w:pStyle w:val="PargrafodaLista"/>
        <w:shd w:val="clear" w:color="auto" w:fill="FFFFFF"/>
        <w:spacing w:before="120" w:after="120"/>
        <w:ind w:left="284"/>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641D8D" w:rsidRDefault="00641D8D"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Pr="00AE7724" w:rsidRDefault="00F378D2" w:rsidP="00AE7724">
      <w:pPr>
        <w:pStyle w:val="PargrafodaLista"/>
        <w:shd w:val="clear" w:color="auto" w:fill="FFFFFF"/>
        <w:spacing w:before="120" w:after="120"/>
        <w:ind w:left="0"/>
        <w:jc w:val="center"/>
        <w:rPr>
          <w:rFonts w:ascii="Arial" w:hAnsi="Arial" w:cs="Arial"/>
          <w:b/>
        </w:rPr>
      </w:pPr>
    </w:p>
    <w:p w:rsidR="00641D8D" w:rsidRPr="00AE7724" w:rsidRDefault="00641D8D" w:rsidP="00AE7724">
      <w:pPr>
        <w:pStyle w:val="PargrafodaLista"/>
        <w:shd w:val="clear" w:color="auto" w:fill="FFFFFF"/>
        <w:spacing w:before="120" w:after="120"/>
        <w:ind w:left="0"/>
        <w:jc w:val="center"/>
        <w:rPr>
          <w:rFonts w:ascii="Arial" w:hAnsi="Arial" w:cs="Arial"/>
          <w:b/>
        </w:rPr>
      </w:pPr>
    </w:p>
    <w:p w:rsidR="002A7B06" w:rsidRPr="00AE7724" w:rsidRDefault="002A7B06" w:rsidP="00AE7724">
      <w:pPr>
        <w:pStyle w:val="PargrafodaLista"/>
        <w:numPr>
          <w:ilvl w:val="0"/>
          <w:numId w:val="3"/>
        </w:numPr>
        <w:shd w:val="clear" w:color="auto" w:fill="FFFFFF"/>
        <w:spacing w:before="120" w:after="120"/>
        <w:jc w:val="center"/>
        <w:rPr>
          <w:rFonts w:ascii="Arial" w:hAnsi="Arial" w:cs="Arial"/>
          <w:b/>
        </w:rPr>
      </w:pPr>
      <w:r w:rsidRPr="00AE7724">
        <w:rPr>
          <w:rFonts w:ascii="Arial" w:hAnsi="Arial" w:cs="Arial"/>
          <w:b/>
        </w:rPr>
        <w:t>GESTÃO DE CIDADES E POLÍTICAS PÚBLICAS</w:t>
      </w:r>
    </w:p>
    <w:p w:rsidR="002A7B06" w:rsidRPr="00AE7724" w:rsidRDefault="002A7B06" w:rsidP="00AE7724">
      <w:pPr>
        <w:pStyle w:val="PargrafodaLista"/>
        <w:shd w:val="clear" w:color="auto" w:fill="FFFFFF"/>
        <w:spacing w:before="120" w:after="120"/>
        <w:ind w:left="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2A7B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2A7B06" w:rsidRPr="00AE7724" w:rsidRDefault="002A7B06"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2A7B06" w:rsidRPr="00AE7724" w:rsidRDefault="002A7B06"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2A7B06" w:rsidRPr="00AE7724" w:rsidRDefault="002A7B06" w:rsidP="00AE7724">
            <w:pPr>
              <w:spacing w:before="120" w:after="120"/>
              <w:jc w:val="center"/>
              <w:rPr>
                <w:rFonts w:ascii="Arial" w:hAnsi="Arial" w:cs="Arial"/>
                <w:b/>
              </w:rPr>
            </w:pPr>
            <w:r w:rsidRPr="00AE7724">
              <w:rPr>
                <w:rFonts w:ascii="Arial" w:hAnsi="Arial" w:cs="Arial"/>
                <w:b/>
              </w:rPr>
              <w:t>CARGA HORÁRIA</w:t>
            </w:r>
          </w:p>
        </w:tc>
      </w:tr>
      <w:tr w:rsidR="002A7B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PargrafodaLista"/>
              <w:numPr>
                <w:ilvl w:val="0"/>
                <w:numId w:val="3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2A7B06" w:rsidRPr="00AE7724" w:rsidRDefault="002A7B06" w:rsidP="00AE7724">
            <w:pPr>
              <w:pStyle w:val="PargrafodaLista"/>
              <w:spacing w:before="120" w:after="120"/>
              <w:ind w:left="0"/>
              <w:jc w:val="center"/>
              <w:rPr>
                <w:rFonts w:ascii="Arial" w:hAnsi="Arial" w:cs="Arial"/>
                <w:b/>
              </w:rPr>
            </w:pPr>
            <w:r w:rsidRPr="00AE7724">
              <w:rPr>
                <w:rFonts w:ascii="Arial" w:hAnsi="Arial" w:cs="Arial"/>
                <w:b/>
              </w:rPr>
              <w:t>60</w:t>
            </w:r>
          </w:p>
        </w:tc>
      </w:tr>
      <w:tr w:rsidR="002A7B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PargrafodaLista"/>
              <w:numPr>
                <w:ilvl w:val="0"/>
                <w:numId w:val="3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shd w:val="clear" w:color="auto" w:fill="FFFFFF"/>
              </w:rPr>
              <w:t>PLANEJAMENTO URBANO</w:t>
            </w:r>
          </w:p>
        </w:tc>
        <w:tc>
          <w:tcPr>
            <w:tcW w:w="2019" w:type="dxa"/>
            <w:tcBorders>
              <w:top w:val="single" w:sz="24" w:space="0" w:color="auto"/>
              <w:left w:val="single" w:sz="24" w:space="0" w:color="auto"/>
              <w:bottom w:val="single" w:sz="24" w:space="0" w:color="auto"/>
              <w:right w:val="single" w:sz="24" w:space="0" w:color="auto"/>
            </w:tcBorders>
          </w:tcPr>
          <w:p w:rsidR="002A7B06" w:rsidRPr="00AE7724" w:rsidRDefault="002A7B06"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2A7B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PargrafodaLista"/>
              <w:numPr>
                <w:ilvl w:val="0"/>
                <w:numId w:val="3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2A7B06" w:rsidRPr="00AE7724" w:rsidRDefault="002A7B06" w:rsidP="00AE7724">
            <w:pPr>
              <w:spacing w:before="120" w:after="120"/>
              <w:jc w:val="center"/>
              <w:rPr>
                <w:rFonts w:ascii="Arial" w:hAnsi="Arial" w:cs="Arial"/>
                <w:b/>
              </w:rPr>
            </w:pPr>
            <w:r w:rsidRPr="00AE7724">
              <w:rPr>
                <w:rFonts w:ascii="Arial" w:hAnsi="Arial" w:cs="Arial"/>
                <w:b/>
              </w:rPr>
              <w:t>60</w:t>
            </w:r>
          </w:p>
        </w:tc>
      </w:tr>
      <w:tr w:rsidR="002A7B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PargrafodaLista"/>
              <w:numPr>
                <w:ilvl w:val="0"/>
                <w:numId w:val="3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Ttulo2"/>
              <w:spacing w:before="120" w:after="120"/>
              <w:jc w:val="center"/>
              <w:textAlignment w:val="baseline"/>
              <w:outlineLvl w:val="1"/>
              <w:rPr>
                <w:rFonts w:ascii="Arial" w:hAnsi="Arial" w:cs="Arial"/>
                <w:color w:val="auto"/>
                <w:sz w:val="24"/>
                <w:szCs w:val="24"/>
                <w:shd w:val="clear" w:color="auto" w:fill="FFFFFF"/>
              </w:rPr>
            </w:pPr>
            <w:r w:rsidRPr="00AE7724">
              <w:rPr>
                <w:rFonts w:ascii="Arial" w:hAnsi="Arial" w:cs="Arial"/>
                <w:color w:val="auto"/>
                <w:sz w:val="24"/>
                <w:szCs w:val="24"/>
                <w:shd w:val="clear" w:color="auto" w:fill="FFFFFF"/>
              </w:rPr>
              <w:t>GESTÃO DE INFRAESTRUTURAS E SERVIÇOS: CIDADES</w:t>
            </w:r>
          </w:p>
          <w:p w:rsidR="002A7B06" w:rsidRPr="00AE7724" w:rsidRDefault="002A7B06"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shd w:val="clear" w:color="auto" w:fill="FFFFFF"/>
              </w:rPr>
              <w:t>INTELIGENTES</w:t>
            </w:r>
          </w:p>
        </w:tc>
        <w:tc>
          <w:tcPr>
            <w:tcW w:w="2019" w:type="dxa"/>
            <w:tcBorders>
              <w:top w:val="single" w:sz="24" w:space="0" w:color="auto"/>
              <w:left w:val="single" w:sz="24" w:space="0" w:color="auto"/>
              <w:bottom w:val="single" w:sz="24" w:space="0" w:color="auto"/>
              <w:right w:val="single" w:sz="24" w:space="0" w:color="auto"/>
            </w:tcBorders>
          </w:tcPr>
          <w:p w:rsidR="002A7B06" w:rsidRPr="00AE7724" w:rsidRDefault="002A7B06" w:rsidP="00AE7724">
            <w:pPr>
              <w:spacing w:before="120" w:after="120"/>
              <w:jc w:val="center"/>
              <w:rPr>
                <w:rFonts w:ascii="Arial" w:hAnsi="Arial" w:cs="Arial"/>
                <w:b/>
              </w:rPr>
            </w:pPr>
          </w:p>
          <w:p w:rsidR="002A7B06" w:rsidRPr="00AE7724" w:rsidRDefault="002A7B06" w:rsidP="00AE7724">
            <w:pPr>
              <w:spacing w:before="120" w:after="120"/>
              <w:jc w:val="center"/>
              <w:rPr>
                <w:rFonts w:ascii="Arial" w:hAnsi="Arial" w:cs="Arial"/>
                <w:b/>
              </w:rPr>
            </w:pPr>
            <w:r w:rsidRPr="00AE7724">
              <w:rPr>
                <w:rFonts w:ascii="Arial" w:hAnsi="Arial" w:cs="Arial"/>
                <w:b/>
              </w:rPr>
              <w:t>30</w:t>
            </w:r>
          </w:p>
        </w:tc>
      </w:tr>
      <w:tr w:rsidR="002A7B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PargrafodaLista"/>
              <w:numPr>
                <w:ilvl w:val="0"/>
                <w:numId w:val="3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2A7B06" w:rsidRPr="00AE7724" w:rsidRDefault="002A7B06" w:rsidP="00AE7724">
            <w:pPr>
              <w:spacing w:before="120" w:after="120"/>
              <w:jc w:val="center"/>
              <w:rPr>
                <w:rFonts w:ascii="Arial" w:hAnsi="Arial" w:cs="Arial"/>
                <w:b/>
              </w:rPr>
            </w:pPr>
            <w:r w:rsidRPr="00AE7724">
              <w:rPr>
                <w:rFonts w:ascii="Arial" w:hAnsi="Arial" w:cs="Arial"/>
                <w:b/>
              </w:rPr>
              <w:t>60</w:t>
            </w:r>
          </w:p>
        </w:tc>
      </w:tr>
      <w:tr w:rsidR="002A7B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PargrafodaLista"/>
              <w:numPr>
                <w:ilvl w:val="0"/>
                <w:numId w:val="3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511A65" w:rsidP="00AE7724">
            <w:pPr>
              <w:shd w:val="clear" w:color="auto" w:fill="FFFFFF"/>
              <w:spacing w:before="120" w:after="120"/>
              <w:jc w:val="center"/>
              <w:outlineLvl w:val="2"/>
              <w:rPr>
                <w:rFonts w:ascii="Arial" w:hAnsi="Arial" w:cs="Arial"/>
                <w:b/>
              </w:rPr>
            </w:pPr>
            <w:hyperlink r:id="rId107" w:history="1">
              <w:r w:rsidR="002A7B06"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2A7B06" w:rsidRPr="00AE7724" w:rsidRDefault="002A7B06" w:rsidP="00AE7724">
            <w:pPr>
              <w:spacing w:before="120" w:after="120"/>
              <w:jc w:val="center"/>
              <w:rPr>
                <w:rFonts w:ascii="Arial" w:hAnsi="Arial" w:cs="Arial"/>
                <w:b/>
              </w:rPr>
            </w:pPr>
            <w:r w:rsidRPr="00AE7724">
              <w:rPr>
                <w:rFonts w:ascii="Arial" w:hAnsi="Arial" w:cs="Arial"/>
                <w:b/>
              </w:rPr>
              <w:t>60</w:t>
            </w:r>
          </w:p>
        </w:tc>
      </w:tr>
      <w:tr w:rsidR="002A7B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PargrafodaLista"/>
              <w:numPr>
                <w:ilvl w:val="0"/>
                <w:numId w:val="3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shd w:val="clear" w:color="auto" w:fill="FFFFFF"/>
              </w:rPr>
              <w:t>GESTÃO URBANA: ESTRATÉGIAS E TÉCNICAS</w:t>
            </w:r>
          </w:p>
        </w:tc>
        <w:tc>
          <w:tcPr>
            <w:tcW w:w="2019" w:type="dxa"/>
            <w:tcBorders>
              <w:top w:val="single" w:sz="24" w:space="0" w:color="auto"/>
              <w:left w:val="single" w:sz="24" w:space="0" w:color="auto"/>
              <w:bottom w:val="single" w:sz="24" w:space="0" w:color="auto"/>
              <w:right w:val="single" w:sz="24" w:space="0" w:color="auto"/>
            </w:tcBorders>
          </w:tcPr>
          <w:p w:rsidR="002A7B06" w:rsidRPr="00AE7724" w:rsidRDefault="002A7B06" w:rsidP="00AE7724">
            <w:pPr>
              <w:spacing w:before="120" w:after="120"/>
              <w:jc w:val="center"/>
              <w:rPr>
                <w:rFonts w:ascii="Arial" w:hAnsi="Arial" w:cs="Arial"/>
                <w:b/>
              </w:rPr>
            </w:pPr>
            <w:r w:rsidRPr="00AE7724">
              <w:rPr>
                <w:rFonts w:ascii="Arial" w:hAnsi="Arial" w:cs="Arial"/>
                <w:b/>
              </w:rPr>
              <w:t>30</w:t>
            </w:r>
          </w:p>
        </w:tc>
      </w:tr>
      <w:tr w:rsidR="002A7B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PargrafodaLista"/>
              <w:numPr>
                <w:ilvl w:val="0"/>
                <w:numId w:val="3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2A7B06" w:rsidRPr="00AE7724" w:rsidRDefault="002A7B06" w:rsidP="00AE7724">
            <w:pPr>
              <w:spacing w:before="120" w:after="120"/>
              <w:jc w:val="center"/>
              <w:rPr>
                <w:rFonts w:ascii="Arial" w:hAnsi="Arial" w:cs="Arial"/>
                <w:b/>
              </w:rPr>
            </w:pPr>
            <w:r w:rsidRPr="00AE7724">
              <w:rPr>
                <w:rFonts w:ascii="Arial" w:hAnsi="Arial" w:cs="Arial"/>
                <w:b/>
              </w:rPr>
              <w:t>60</w:t>
            </w:r>
          </w:p>
        </w:tc>
      </w:tr>
      <w:tr w:rsidR="002A7B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PargrafodaLista"/>
              <w:numPr>
                <w:ilvl w:val="0"/>
                <w:numId w:val="3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2A7B06" w:rsidRPr="00AE7724" w:rsidRDefault="002A7B06"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2A7B06" w:rsidRPr="00AE7724" w:rsidRDefault="002A7B06" w:rsidP="00AE7724">
            <w:pPr>
              <w:spacing w:before="120" w:after="120"/>
              <w:jc w:val="center"/>
              <w:rPr>
                <w:rFonts w:ascii="Arial" w:hAnsi="Arial" w:cs="Arial"/>
                <w:b/>
              </w:rPr>
            </w:pPr>
          </w:p>
          <w:p w:rsidR="002A7B06" w:rsidRPr="00AE7724" w:rsidRDefault="002A7B06" w:rsidP="00AE7724">
            <w:pPr>
              <w:spacing w:before="120" w:after="120"/>
              <w:jc w:val="center"/>
              <w:rPr>
                <w:rFonts w:ascii="Arial" w:hAnsi="Arial" w:cs="Arial"/>
                <w:b/>
              </w:rPr>
            </w:pPr>
            <w:r w:rsidRPr="00AE7724">
              <w:rPr>
                <w:rFonts w:ascii="Arial" w:hAnsi="Arial" w:cs="Arial"/>
                <w:b/>
              </w:rPr>
              <w:t>60</w:t>
            </w:r>
          </w:p>
        </w:tc>
      </w:tr>
      <w:tr w:rsidR="002A7B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PargrafodaLista"/>
              <w:numPr>
                <w:ilvl w:val="0"/>
                <w:numId w:val="3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shd w:val="clear" w:color="auto" w:fill="FFFFFF"/>
              </w:rPr>
              <w:t>ESTADO, SOCIEDADE E POLÍTICAS PÚBLICAS</w:t>
            </w:r>
          </w:p>
        </w:tc>
        <w:tc>
          <w:tcPr>
            <w:tcW w:w="2019" w:type="dxa"/>
            <w:tcBorders>
              <w:top w:val="single" w:sz="24" w:space="0" w:color="auto"/>
              <w:left w:val="single" w:sz="24" w:space="0" w:color="auto"/>
              <w:bottom w:val="single" w:sz="24" w:space="0" w:color="auto"/>
              <w:right w:val="single" w:sz="24" w:space="0" w:color="auto"/>
            </w:tcBorders>
          </w:tcPr>
          <w:p w:rsidR="002A7B06" w:rsidRPr="00AE7724" w:rsidRDefault="002A7B06" w:rsidP="00AE7724">
            <w:pPr>
              <w:spacing w:before="120" w:after="120"/>
              <w:jc w:val="center"/>
              <w:rPr>
                <w:rFonts w:ascii="Arial" w:hAnsi="Arial" w:cs="Arial"/>
                <w:b/>
              </w:rPr>
            </w:pPr>
            <w:r w:rsidRPr="00AE7724">
              <w:rPr>
                <w:rFonts w:ascii="Arial" w:hAnsi="Arial" w:cs="Arial"/>
                <w:b/>
              </w:rPr>
              <w:t>30</w:t>
            </w:r>
          </w:p>
        </w:tc>
      </w:tr>
      <w:tr w:rsidR="002A7B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PargrafodaLista"/>
              <w:numPr>
                <w:ilvl w:val="0"/>
                <w:numId w:val="3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shd w:val="clear" w:color="auto" w:fill="FFFFFF"/>
              </w:rPr>
              <w:t>POLÍTICAS PÚBLICAS – GESTÃO, TEORIA E PRÁTICA</w:t>
            </w:r>
          </w:p>
        </w:tc>
        <w:tc>
          <w:tcPr>
            <w:tcW w:w="2019" w:type="dxa"/>
            <w:tcBorders>
              <w:top w:val="single" w:sz="24" w:space="0" w:color="auto"/>
              <w:left w:val="single" w:sz="24" w:space="0" w:color="auto"/>
              <w:bottom w:val="single" w:sz="24" w:space="0" w:color="auto"/>
              <w:right w:val="single" w:sz="24" w:space="0" w:color="auto"/>
            </w:tcBorders>
          </w:tcPr>
          <w:p w:rsidR="002A7B06" w:rsidRPr="00AE7724" w:rsidRDefault="002A7B06" w:rsidP="00AE7724">
            <w:pPr>
              <w:spacing w:before="120" w:after="120"/>
              <w:jc w:val="center"/>
              <w:rPr>
                <w:rFonts w:ascii="Arial" w:hAnsi="Arial" w:cs="Arial"/>
                <w:b/>
              </w:rPr>
            </w:pPr>
            <w:r w:rsidRPr="00AE7724">
              <w:rPr>
                <w:rFonts w:ascii="Arial" w:hAnsi="Arial" w:cs="Arial"/>
                <w:b/>
              </w:rPr>
              <w:t>30</w:t>
            </w:r>
          </w:p>
        </w:tc>
      </w:tr>
      <w:tr w:rsidR="002A7B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PargrafodaLista"/>
              <w:numPr>
                <w:ilvl w:val="0"/>
                <w:numId w:val="3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2A7B06" w:rsidRPr="00AE7724" w:rsidRDefault="002A7B06" w:rsidP="00AE7724">
            <w:pPr>
              <w:spacing w:before="120" w:after="120"/>
              <w:jc w:val="center"/>
              <w:rPr>
                <w:rFonts w:ascii="Arial" w:hAnsi="Arial" w:cs="Arial"/>
                <w:b/>
              </w:rPr>
            </w:pPr>
            <w:r w:rsidRPr="00AE7724">
              <w:rPr>
                <w:rFonts w:ascii="Arial" w:hAnsi="Arial" w:cs="Arial"/>
                <w:b/>
              </w:rPr>
              <w:t>80</w:t>
            </w:r>
          </w:p>
        </w:tc>
      </w:tr>
      <w:tr w:rsidR="002A7B06"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2A7B06" w:rsidRPr="00AE7724" w:rsidRDefault="002A7B06" w:rsidP="00AE7724">
            <w:pPr>
              <w:spacing w:before="120" w:after="120"/>
              <w:jc w:val="center"/>
              <w:rPr>
                <w:rFonts w:ascii="Arial" w:hAnsi="Arial" w:cs="Arial"/>
                <w:b/>
              </w:rPr>
            </w:pPr>
            <w:r w:rsidRPr="00AE7724">
              <w:rPr>
                <w:rFonts w:ascii="Arial" w:hAnsi="Arial" w:cs="Arial"/>
                <w:b/>
              </w:rPr>
              <w:t>590</w:t>
            </w:r>
          </w:p>
        </w:tc>
      </w:tr>
    </w:tbl>
    <w:p w:rsidR="002A7B06" w:rsidRPr="00AE7724" w:rsidRDefault="002A7B06" w:rsidP="00AE7724">
      <w:pPr>
        <w:pStyle w:val="PargrafodaLista"/>
        <w:shd w:val="clear" w:color="auto" w:fill="FFFFFF"/>
        <w:spacing w:before="120" w:after="120"/>
        <w:ind w:left="0"/>
        <w:jc w:val="center"/>
        <w:rPr>
          <w:rFonts w:ascii="Arial" w:hAnsi="Arial" w:cs="Arial"/>
          <w:b/>
        </w:rPr>
      </w:pPr>
    </w:p>
    <w:p w:rsidR="002A7B06" w:rsidRPr="00AE7724" w:rsidRDefault="002A7B06" w:rsidP="00AE7724">
      <w:pPr>
        <w:pStyle w:val="PargrafodaLista"/>
        <w:shd w:val="clear" w:color="auto" w:fill="FFFFFF"/>
        <w:spacing w:before="120" w:after="120"/>
        <w:ind w:left="0"/>
        <w:jc w:val="center"/>
        <w:rPr>
          <w:rFonts w:ascii="Arial" w:hAnsi="Arial" w:cs="Arial"/>
          <w:b/>
        </w:rPr>
      </w:pPr>
    </w:p>
    <w:p w:rsidR="002A7B06" w:rsidRPr="00AE7724" w:rsidRDefault="002A7B06" w:rsidP="00AE7724">
      <w:pPr>
        <w:pStyle w:val="PargrafodaLista"/>
        <w:shd w:val="clear" w:color="auto" w:fill="FFFFFF"/>
        <w:spacing w:before="120" w:after="120"/>
        <w:ind w:left="0"/>
        <w:jc w:val="center"/>
        <w:rPr>
          <w:rFonts w:ascii="Arial" w:hAnsi="Arial" w:cs="Arial"/>
          <w:b/>
        </w:rPr>
      </w:pPr>
    </w:p>
    <w:p w:rsidR="002A7B06" w:rsidRPr="00AE7724" w:rsidRDefault="002A7B06" w:rsidP="00AE7724">
      <w:pPr>
        <w:pStyle w:val="PargrafodaLista"/>
        <w:shd w:val="clear" w:color="auto" w:fill="FFFFFF"/>
        <w:spacing w:before="120" w:after="120"/>
        <w:ind w:left="0"/>
        <w:jc w:val="center"/>
        <w:rPr>
          <w:rFonts w:ascii="Arial" w:hAnsi="Arial" w:cs="Arial"/>
          <w:b/>
        </w:rPr>
      </w:pPr>
    </w:p>
    <w:p w:rsidR="002A7B06" w:rsidRPr="00AE7724" w:rsidRDefault="002A7B06" w:rsidP="00AE7724">
      <w:pPr>
        <w:pStyle w:val="PargrafodaLista"/>
        <w:shd w:val="clear" w:color="auto" w:fill="FFFFFF"/>
        <w:spacing w:before="120" w:after="120"/>
        <w:ind w:left="0"/>
        <w:jc w:val="center"/>
        <w:rPr>
          <w:rFonts w:ascii="Arial" w:hAnsi="Arial" w:cs="Arial"/>
          <w:b/>
        </w:rPr>
      </w:pPr>
    </w:p>
    <w:p w:rsidR="002A7B06" w:rsidRPr="00AE7724" w:rsidRDefault="002A7B06" w:rsidP="00AE7724">
      <w:pPr>
        <w:pStyle w:val="PargrafodaLista"/>
        <w:shd w:val="clear" w:color="auto" w:fill="FFFFFF"/>
        <w:spacing w:before="120" w:after="120"/>
        <w:ind w:left="0"/>
        <w:jc w:val="center"/>
        <w:rPr>
          <w:rFonts w:ascii="Arial" w:hAnsi="Arial" w:cs="Arial"/>
          <w:b/>
        </w:rPr>
      </w:pPr>
    </w:p>
    <w:p w:rsidR="002A7B06" w:rsidRPr="00AE7724" w:rsidRDefault="002A7B06" w:rsidP="00AE7724">
      <w:pPr>
        <w:pStyle w:val="PargrafodaLista"/>
        <w:shd w:val="clear" w:color="auto" w:fill="FFFFFF"/>
        <w:spacing w:before="120" w:after="120"/>
        <w:ind w:left="0"/>
        <w:jc w:val="center"/>
        <w:rPr>
          <w:rFonts w:ascii="Arial" w:hAnsi="Arial" w:cs="Arial"/>
          <w:b/>
        </w:rPr>
      </w:pPr>
    </w:p>
    <w:p w:rsidR="002A7B06" w:rsidRPr="00AE7724" w:rsidRDefault="002A7B06" w:rsidP="00AE7724">
      <w:pPr>
        <w:pStyle w:val="PargrafodaLista"/>
        <w:shd w:val="clear" w:color="auto" w:fill="FFFFFF"/>
        <w:spacing w:before="120" w:after="120"/>
        <w:ind w:left="0"/>
        <w:jc w:val="center"/>
        <w:rPr>
          <w:rFonts w:ascii="Arial" w:hAnsi="Arial" w:cs="Arial"/>
          <w:b/>
        </w:rPr>
      </w:pPr>
    </w:p>
    <w:p w:rsidR="002A7B06" w:rsidRPr="00AE7724" w:rsidRDefault="002A7B06" w:rsidP="00AE7724">
      <w:pPr>
        <w:pStyle w:val="PargrafodaLista"/>
        <w:shd w:val="clear" w:color="auto" w:fill="FFFFFF"/>
        <w:spacing w:before="120" w:after="120"/>
        <w:ind w:left="0"/>
        <w:jc w:val="center"/>
        <w:rPr>
          <w:rFonts w:ascii="Arial" w:hAnsi="Arial" w:cs="Arial"/>
          <w:b/>
        </w:rPr>
      </w:pPr>
    </w:p>
    <w:p w:rsidR="002A7B06" w:rsidRPr="00AE7724" w:rsidRDefault="002A7B06" w:rsidP="00AE7724">
      <w:pPr>
        <w:pStyle w:val="PargrafodaLista"/>
        <w:shd w:val="clear" w:color="auto" w:fill="FFFFFF"/>
        <w:spacing w:before="120" w:after="120"/>
        <w:ind w:left="0"/>
        <w:jc w:val="center"/>
        <w:rPr>
          <w:rFonts w:ascii="Arial" w:hAnsi="Arial" w:cs="Arial"/>
          <w:b/>
        </w:rPr>
      </w:pPr>
    </w:p>
    <w:p w:rsidR="002A7B06" w:rsidRPr="00AE7724" w:rsidRDefault="002A7B06" w:rsidP="00AE7724">
      <w:pPr>
        <w:pStyle w:val="PargrafodaLista"/>
        <w:shd w:val="clear" w:color="auto" w:fill="FFFFFF"/>
        <w:spacing w:before="120" w:after="120"/>
        <w:ind w:left="0"/>
        <w:jc w:val="center"/>
        <w:rPr>
          <w:rFonts w:ascii="Arial" w:hAnsi="Arial" w:cs="Arial"/>
          <w:b/>
        </w:rPr>
      </w:pPr>
    </w:p>
    <w:p w:rsidR="002A7B06" w:rsidRPr="00AE7724" w:rsidRDefault="002A7B06" w:rsidP="00AE7724">
      <w:pPr>
        <w:pStyle w:val="PargrafodaLista"/>
        <w:shd w:val="clear" w:color="auto" w:fill="FFFFFF"/>
        <w:spacing w:before="120" w:after="120"/>
        <w:ind w:left="0"/>
        <w:jc w:val="center"/>
        <w:rPr>
          <w:rFonts w:ascii="Arial" w:hAnsi="Arial" w:cs="Arial"/>
          <w:b/>
        </w:rPr>
      </w:pPr>
    </w:p>
    <w:p w:rsidR="002A7B06" w:rsidRPr="00AE7724" w:rsidRDefault="002A7B06" w:rsidP="00AE7724">
      <w:pPr>
        <w:pStyle w:val="PargrafodaLista"/>
        <w:shd w:val="clear" w:color="auto" w:fill="FFFFFF"/>
        <w:spacing w:before="120" w:after="120"/>
        <w:ind w:left="0"/>
        <w:jc w:val="center"/>
        <w:rPr>
          <w:rFonts w:ascii="Arial" w:hAnsi="Arial" w:cs="Arial"/>
          <w:b/>
        </w:rPr>
      </w:pPr>
    </w:p>
    <w:p w:rsidR="002A7B06" w:rsidRPr="00AE7724" w:rsidRDefault="002A7B06"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GESTÃO DE PESSOAS</w:t>
      </w:r>
    </w:p>
    <w:p w:rsidR="002A7B06" w:rsidRPr="00AE7724" w:rsidRDefault="002A7B06" w:rsidP="00AE7724">
      <w:pPr>
        <w:pStyle w:val="PargrafodaLista"/>
        <w:shd w:val="clear" w:color="auto" w:fill="FFFFFF"/>
        <w:spacing w:before="120" w:after="12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2A7B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2A7B06" w:rsidRPr="00AE7724" w:rsidRDefault="002A7B06"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2A7B06" w:rsidRPr="00AE7724" w:rsidRDefault="002A7B06"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2A7B06" w:rsidRPr="00AE7724" w:rsidRDefault="002A7B06" w:rsidP="00AE7724">
            <w:pPr>
              <w:spacing w:before="120" w:after="120"/>
              <w:jc w:val="center"/>
              <w:rPr>
                <w:rFonts w:ascii="Arial" w:hAnsi="Arial" w:cs="Arial"/>
                <w:b/>
              </w:rPr>
            </w:pPr>
            <w:r w:rsidRPr="00AE7724">
              <w:rPr>
                <w:rFonts w:ascii="Arial" w:hAnsi="Arial" w:cs="Arial"/>
                <w:b/>
              </w:rPr>
              <w:t>CARGA HORÁRIA</w:t>
            </w:r>
          </w:p>
        </w:tc>
      </w:tr>
      <w:tr w:rsidR="002A7B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PargrafodaLista"/>
              <w:numPr>
                <w:ilvl w:val="0"/>
                <w:numId w:val="3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2A7B06" w:rsidRPr="00AE7724" w:rsidRDefault="002A7B06" w:rsidP="00AE7724">
            <w:pPr>
              <w:pStyle w:val="PargrafodaLista"/>
              <w:spacing w:before="120" w:after="120"/>
              <w:ind w:left="0"/>
              <w:jc w:val="center"/>
              <w:rPr>
                <w:rFonts w:ascii="Arial" w:hAnsi="Arial" w:cs="Arial"/>
                <w:b/>
              </w:rPr>
            </w:pPr>
            <w:r w:rsidRPr="00AE7724">
              <w:rPr>
                <w:rFonts w:ascii="Arial" w:hAnsi="Arial" w:cs="Arial"/>
                <w:b/>
              </w:rPr>
              <w:t>60</w:t>
            </w:r>
          </w:p>
        </w:tc>
      </w:tr>
      <w:tr w:rsidR="002A7B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PargrafodaLista"/>
              <w:numPr>
                <w:ilvl w:val="0"/>
                <w:numId w:val="3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bCs w:val="0"/>
                <w:color w:val="auto"/>
                <w:sz w:val="24"/>
                <w:szCs w:val="24"/>
              </w:rPr>
              <w:t>FUNDAMENTOS DA GESTÃO DE PESSOAS</w:t>
            </w:r>
          </w:p>
        </w:tc>
        <w:tc>
          <w:tcPr>
            <w:tcW w:w="2019" w:type="dxa"/>
            <w:tcBorders>
              <w:top w:val="single" w:sz="24" w:space="0" w:color="auto"/>
              <w:left w:val="single" w:sz="24" w:space="0" w:color="auto"/>
              <w:bottom w:val="single" w:sz="24" w:space="0" w:color="auto"/>
              <w:right w:val="single" w:sz="24" w:space="0" w:color="auto"/>
            </w:tcBorders>
          </w:tcPr>
          <w:p w:rsidR="002A7B06" w:rsidRPr="00AE7724" w:rsidRDefault="002A7B06"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2A7B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PargrafodaLista"/>
              <w:numPr>
                <w:ilvl w:val="0"/>
                <w:numId w:val="3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2A7B06" w:rsidRPr="00AE7724" w:rsidRDefault="002A7B06" w:rsidP="00AE7724">
            <w:pPr>
              <w:spacing w:before="120" w:after="120"/>
              <w:jc w:val="center"/>
              <w:rPr>
                <w:rFonts w:ascii="Arial" w:hAnsi="Arial" w:cs="Arial"/>
                <w:b/>
              </w:rPr>
            </w:pPr>
            <w:r w:rsidRPr="00AE7724">
              <w:rPr>
                <w:rFonts w:ascii="Arial" w:hAnsi="Arial" w:cs="Arial"/>
                <w:b/>
              </w:rPr>
              <w:t>60</w:t>
            </w:r>
          </w:p>
        </w:tc>
      </w:tr>
      <w:tr w:rsidR="002A7B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PargrafodaLista"/>
              <w:numPr>
                <w:ilvl w:val="0"/>
                <w:numId w:val="3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bCs w:val="0"/>
                <w:color w:val="auto"/>
                <w:sz w:val="24"/>
                <w:szCs w:val="24"/>
              </w:rPr>
              <w:t>CULTURA ORGANIZACIONAL E EMPREENDEDORISMO</w:t>
            </w:r>
          </w:p>
        </w:tc>
        <w:tc>
          <w:tcPr>
            <w:tcW w:w="2019" w:type="dxa"/>
            <w:tcBorders>
              <w:top w:val="single" w:sz="24" w:space="0" w:color="auto"/>
              <w:left w:val="single" w:sz="24" w:space="0" w:color="auto"/>
              <w:bottom w:val="single" w:sz="24" w:space="0" w:color="auto"/>
              <w:right w:val="single" w:sz="24" w:space="0" w:color="auto"/>
            </w:tcBorders>
          </w:tcPr>
          <w:p w:rsidR="002A7B06" w:rsidRPr="00AE7724" w:rsidRDefault="002A7B06" w:rsidP="00AE7724">
            <w:pPr>
              <w:spacing w:before="120" w:after="120"/>
              <w:jc w:val="center"/>
              <w:rPr>
                <w:rFonts w:ascii="Arial" w:hAnsi="Arial" w:cs="Arial"/>
                <w:b/>
              </w:rPr>
            </w:pPr>
            <w:r w:rsidRPr="00AE7724">
              <w:rPr>
                <w:rFonts w:ascii="Arial" w:hAnsi="Arial" w:cs="Arial"/>
                <w:b/>
              </w:rPr>
              <w:t>30</w:t>
            </w:r>
          </w:p>
        </w:tc>
      </w:tr>
      <w:tr w:rsidR="002A7B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PargrafodaLista"/>
              <w:numPr>
                <w:ilvl w:val="0"/>
                <w:numId w:val="3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2A7B06" w:rsidRPr="00AE7724" w:rsidRDefault="002A7B06" w:rsidP="00AE7724">
            <w:pPr>
              <w:spacing w:before="120" w:after="120"/>
              <w:jc w:val="center"/>
              <w:rPr>
                <w:rFonts w:ascii="Arial" w:hAnsi="Arial" w:cs="Arial"/>
                <w:b/>
              </w:rPr>
            </w:pPr>
            <w:r w:rsidRPr="00AE7724">
              <w:rPr>
                <w:rFonts w:ascii="Arial" w:hAnsi="Arial" w:cs="Arial"/>
                <w:b/>
              </w:rPr>
              <w:t>60</w:t>
            </w:r>
          </w:p>
        </w:tc>
      </w:tr>
      <w:tr w:rsidR="002A7B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PargrafodaLista"/>
              <w:numPr>
                <w:ilvl w:val="0"/>
                <w:numId w:val="3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511A65" w:rsidP="00AE7724">
            <w:pPr>
              <w:shd w:val="clear" w:color="auto" w:fill="FFFFFF"/>
              <w:spacing w:before="120" w:after="120"/>
              <w:jc w:val="center"/>
              <w:outlineLvl w:val="2"/>
              <w:rPr>
                <w:rFonts w:ascii="Arial" w:hAnsi="Arial" w:cs="Arial"/>
                <w:b/>
              </w:rPr>
            </w:pPr>
            <w:hyperlink r:id="rId108" w:history="1">
              <w:r w:rsidR="002A7B06"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2A7B06" w:rsidRPr="00AE7724" w:rsidRDefault="002A7B06" w:rsidP="00AE7724">
            <w:pPr>
              <w:spacing w:before="120" w:after="120"/>
              <w:jc w:val="center"/>
              <w:rPr>
                <w:rFonts w:ascii="Arial" w:hAnsi="Arial" w:cs="Arial"/>
                <w:b/>
              </w:rPr>
            </w:pPr>
            <w:r w:rsidRPr="00AE7724">
              <w:rPr>
                <w:rFonts w:ascii="Arial" w:hAnsi="Arial" w:cs="Arial"/>
                <w:b/>
              </w:rPr>
              <w:t>60</w:t>
            </w:r>
          </w:p>
        </w:tc>
      </w:tr>
      <w:tr w:rsidR="002A7B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PargrafodaLista"/>
              <w:numPr>
                <w:ilvl w:val="0"/>
                <w:numId w:val="3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bCs w:val="0"/>
                <w:color w:val="auto"/>
                <w:sz w:val="24"/>
                <w:szCs w:val="24"/>
              </w:rPr>
              <w:t>COMPORTAMENTO ORGANIZACIONAL</w:t>
            </w:r>
          </w:p>
        </w:tc>
        <w:tc>
          <w:tcPr>
            <w:tcW w:w="2019" w:type="dxa"/>
            <w:tcBorders>
              <w:top w:val="single" w:sz="24" w:space="0" w:color="auto"/>
              <w:left w:val="single" w:sz="24" w:space="0" w:color="auto"/>
              <w:bottom w:val="single" w:sz="24" w:space="0" w:color="auto"/>
              <w:right w:val="single" w:sz="24" w:space="0" w:color="auto"/>
            </w:tcBorders>
          </w:tcPr>
          <w:p w:rsidR="002A7B06" w:rsidRPr="00AE7724" w:rsidRDefault="002A7B06" w:rsidP="00AE7724">
            <w:pPr>
              <w:spacing w:before="120" w:after="120"/>
              <w:jc w:val="center"/>
              <w:rPr>
                <w:rFonts w:ascii="Arial" w:hAnsi="Arial" w:cs="Arial"/>
                <w:b/>
              </w:rPr>
            </w:pPr>
            <w:r w:rsidRPr="00AE7724">
              <w:rPr>
                <w:rFonts w:ascii="Arial" w:hAnsi="Arial" w:cs="Arial"/>
                <w:b/>
              </w:rPr>
              <w:t>30</w:t>
            </w:r>
          </w:p>
        </w:tc>
      </w:tr>
      <w:tr w:rsidR="002A7B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PargrafodaLista"/>
              <w:numPr>
                <w:ilvl w:val="0"/>
                <w:numId w:val="3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2A7B06" w:rsidRPr="00AE7724" w:rsidRDefault="002A7B06" w:rsidP="00AE7724">
            <w:pPr>
              <w:spacing w:before="120" w:after="120"/>
              <w:jc w:val="center"/>
              <w:rPr>
                <w:rFonts w:ascii="Arial" w:hAnsi="Arial" w:cs="Arial"/>
                <w:b/>
              </w:rPr>
            </w:pPr>
            <w:r w:rsidRPr="00AE7724">
              <w:rPr>
                <w:rFonts w:ascii="Arial" w:hAnsi="Arial" w:cs="Arial"/>
                <w:b/>
              </w:rPr>
              <w:t>60</w:t>
            </w:r>
          </w:p>
        </w:tc>
      </w:tr>
      <w:tr w:rsidR="002A7B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PargrafodaLista"/>
              <w:numPr>
                <w:ilvl w:val="0"/>
                <w:numId w:val="3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2A7B06" w:rsidRPr="00AE7724" w:rsidRDefault="002A7B06"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2A7B06" w:rsidRPr="00AE7724" w:rsidRDefault="002A7B06" w:rsidP="00AE7724">
            <w:pPr>
              <w:spacing w:before="120" w:after="120"/>
              <w:jc w:val="center"/>
              <w:rPr>
                <w:rFonts w:ascii="Arial" w:hAnsi="Arial" w:cs="Arial"/>
                <w:b/>
              </w:rPr>
            </w:pPr>
          </w:p>
          <w:p w:rsidR="002A7B06" w:rsidRPr="00AE7724" w:rsidRDefault="002A7B06" w:rsidP="00AE7724">
            <w:pPr>
              <w:spacing w:before="120" w:after="120"/>
              <w:jc w:val="center"/>
              <w:rPr>
                <w:rFonts w:ascii="Arial" w:hAnsi="Arial" w:cs="Arial"/>
                <w:b/>
              </w:rPr>
            </w:pPr>
            <w:r w:rsidRPr="00AE7724">
              <w:rPr>
                <w:rFonts w:ascii="Arial" w:hAnsi="Arial" w:cs="Arial"/>
                <w:b/>
              </w:rPr>
              <w:t>60</w:t>
            </w:r>
          </w:p>
        </w:tc>
      </w:tr>
      <w:tr w:rsidR="002A7B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PargrafodaLista"/>
              <w:numPr>
                <w:ilvl w:val="0"/>
                <w:numId w:val="3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bCs w:val="0"/>
                <w:color w:val="auto"/>
                <w:sz w:val="24"/>
                <w:szCs w:val="24"/>
              </w:rPr>
              <w:t>LIDERANÇA, MOTIVAÇÃO E MOBILIZAÇÃO</w:t>
            </w:r>
          </w:p>
        </w:tc>
        <w:tc>
          <w:tcPr>
            <w:tcW w:w="2019" w:type="dxa"/>
            <w:tcBorders>
              <w:top w:val="single" w:sz="24" w:space="0" w:color="auto"/>
              <w:left w:val="single" w:sz="24" w:space="0" w:color="auto"/>
              <w:bottom w:val="single" w:sz="24" w:space="0" w:color="auto"/>
              <w:right w:val="single" w:sz="24" w:space="0" w:color="auto"/>
            </w:tcBorders>
          </w:tcPr>
          <w:p w:rsidR="002A7B06" w:rsidRPr="00AE7724" w:rsidRDefault="002A7B06" w:rsidP="00AE7724">
            <w:pPr>
              <w:spacing w:before="120" w:after="120"/>
              <w:jc w:val="center"/>
              <w:rPr>
                <w:rFonts w:ascii="Arial" w:hAnsi="Arial" w:cs="Arial"/>
                <w:b/>
              </w:rPr>
            </w:pPr>
            <w:r w:rsidRPr="00AE7724">
              <w:rPr>
                <w:rFonts w:ascii="Arial" w:hAnsi="Arial" w:cs="Arial"/>
                <w:b/>
              </w:rPr>
              <w:t>30</w:t>
            </w:r>
          </w:p>
        </w:tc>
      </w:tr>
      <w:tr w:rsidR="002A7B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PargrafodaLista"/>
              <w:numPr>
                <w:ilvl w:val="0"/>
                <w:numId w:val="3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bCs w:val="0"/>
                <w:color w:val="auto"/>
                <w:sz w:val="24"/>
                <w:szCs w:val="24"/>
              </w:rPr>
              <w:t>MARKETING E GESTÃO DE PESSOAS</w:t>
            </w:r>
          </w:p>
        </w:tc>
        <w:tc>
          <w:tcPr>
            <w:tcW w:w="2019" w:type="dxa"/>
            <w:tcBorders>
              <w:top w:val="single" w:sz="24" w:space="0" w:color="auto"/>
              <w:left w:val="single" w:sz="24" w:space="0" w:color="auto"/>
              <w:bottom w:val="single" w:sz="24" w:space="0" w:color="auto"/>
              <w:right w:val="single" w:sz="24" w:space="0" w:color="auto"/>
            </w:tcBorders>
          </w:tcPr>
          <w:p w:rsidR="002A7B06" w:rsidRPr="00AE7724" w:rsidRDefault="002A7B06" w:rsidP="00AE7724">
            <w:pPr>
              <w:spacing w:before="120" w:after="120"/>
              <w:jc w:val="center"/>
              <w:rPr>
                <w:rFonts w:ascii="Arial" w:hAnsi="Arial" w:cs="Arial"/>
                <w:b/>
              </w:rPr>
            </w:pPr>
            <w:r w:rsidRPr="00AE7724">
              <w:rPr>
                <w:rFonts w:ascii="Arial" w:hAnsi="Arial" w:cs="Arial"/>
                <w:b/>
              </w:rPr>
              <w:t>30</w:t>
            </w:r>
          </w:p>
        </w:tc>
      </w:tr>
      <w:tr w:rsidR="002A7B06"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pStyle w:val="PargrafodaLista"/>
              <w:numPr>
                <w:ilvl w:val="0"/>
                <w:numId w:val="3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2A7B06" w:rsidRPr="00AE7724" w:rsidRDefault="002A7B06" w:rsidP="00AE7724">
            <w:pPr>
              <w:spacing w:before="120" w:after="120"/>
              <w:jc w:val="center"/>
              <w:rPr>
                <w:rFonts w:ascii="Arial" w:hAnsi="Arial" w:cs="Arial"/>
                <w:b/>
              </w:rPr>
            </w:pPr>
            <w:r w:rsidRPr="00AE7724">
              <w:rPr>
                <w:rFonts w:ascii="Arial" w:hAnsi="Arial" w:cs="Arial"/>
                <w:b/>
              </w:rPr>
              <w:t>80</w:t>
            </w:r>
          </w:p>
        </w:tc>
      </w:tr>
      <w:tr w:rsidR="002A7B06"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2A7B06" w:rsidRPr="00AE7724" w:rsidRDefault="002A7B06"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2A7B06" w:rsidRPr="00AE7724" w:rsidRDefault="002A7B06" w:rsidP="00AE7724">
            <w:pPr>
              <w:spacing w:before="120" w:after="120"/>
              <w:jc w:val="center"/>
              <w:rPr>
                <w:rFonts w:ascii="Arial" w:hAnsi="Arial" w:cs="Arial"/>
                <w:b/>
              </w:rPr>
            </w:pPr>
            <w:r w:rsidRPr="00AE7724">
              <w:rPr>
                <w:rFonts w:ascii="Arial" w:hAnsi="Arial" w:cs="Arial"/>
                <w:b/>
              </w:rPr>
              <w:t>590</w:t>
            </w:r>
          </w:p>
        </w:tc>
      </w:tr>
    </w:tbl>
    <w:p w:rsidR="002A7B06" w:rsidRPr="00AE7724" w:rsidRDefault="002A7B06" w:rsidP="00AE7724">
      <w:pPr>
        <w:pStyle w:val="PargrafodaLista"/>
        <w:shd w:val="clear" w:color="auto" w:fill="FFFFFF"/>
        <w:spacing w:before="120" w:after="120"/>
        <w:jc w:val="center"/>
        <w:rPr>
          <w:rFonts w:ascii="Arial" w:hAnsi="Arial" w:cs="Arial"/>
          <w:b/>
        </w:rPr>
      </w:pPr>
    </w:p>
    <w:p w:rsidR="002A7B06" w:rsidRPr="00AE7724" w:rsidRDefault="002A7B06" w:rsidP="00AE7724">
      <w:pPr>
        <w:pStyle w:val="PargrafodaLista"/>
        <w:shd w:val="clear" w:color="auto" w:fill="FFFFFF"/>
        <w:spacing w:before="120" w:after="120"/>
        <w:jc w:val="center"/>
        <w:rPr>
          <w:rFonts w:ascii="Arial" w:hAnsi="Arial" w:cs="Arial"/>
          <w:b/>
        </w:rPr>
      </w:pPr>
    </w:p>
    <w:p w:rsidR="002A7B06" w:rsidRPr="00AE7724" w:rsidRDefault="002A7B06" w:rsidP="00AE7724">
      <w:pPr>
        <w:pStyle w:val="PargrafodaLista"/>
        <w:shd w:val="clear" w:color="auto" w:fill="FFFFFF"/>
        <w:spacing w:before="120" w:after="120"/>
        <w:jc w:val="center"/>
        <w:rPr>
          <w:rFonts w:ascii="Arial" w:hAnsi="Arial" w:cs="Arial"/>
          <w:b/>
        </w:rPr>
      </w:pPr>
    </w:p>
    <w:p w:rsidR="002A7B06" w:rsidRPr="00AE7724" w:rsidRDefault="002A7B06" w:rsidP="00AE7724">
      <w:pPr>
        <w:pStyle w:val="PargrafodaLista"/>
        <w:shd w:val="clear" w:color="auto" w:fill="FFFFFF"/>
        <w:spacing w:before="120" w:after="120"/>
        <w:jc w:val="center"/>
        <w:rPr>
          <w:rFonts w:ascii="Arial" w:hAnsi="Arial" w:cs="Arial"/>
          <w:b/>
        </w:rPr>
      </w:pPr>
    </w:p>
    <w:p w:rsidR="002A7B06" w:rsidRPr="00AE7724" w:rsidRDefault="002A7B06" w:rsidP="00AE7724">
      <w:pPr>
        <w:pStyle w:val="PargrafodaLista"/>
        <w:shd w:val="clear" w:color="auto" w:fill="FFFFFF"/>
        <w:spacing w:before="120" w:after="120"/>
        <w:jc w:val="center"/>
        <w:rPr>
          <w:rFonts w:ascii="Arial" w:hAnsi="Arial" w:cs="Arial"/>
          <w:b/>
        </w:rPr>
      </w:pPr>
    </w:p>
    <w:p w:rsidR="002A7B06" w:rsidRPr="00AE7724" w:rsidRDefault="002A7B06" w:rsidP="00AE7724">
      <w:pPr>
        <w:pStyle w:val="PargrafodaLista"/>
        <w:shd w:val="clear" w:color="auto" w:fill="FFFFFF"/>
        <w:spacing w:before="120" w:after="120"/>
        <w:jc w:val="center"/>
        <w:rPr>
          <w:rFonts w:ascii="Arial" w:hAnsi="Arial" w:cs="Arial"/>
          <w:b/>
        </w:rPr>
      </w:pPr>
    </w:p>
    <w:p w:rsidR="002A7B06" w:rsidRPr="00AE7724" w:rsidRDefault="002A7B06" w:rsidP="00AE7724">
      <w:pPr>
        <w:pStyle w:val="PargrafodaLista"/>
        <w:shd w:val="clear" w:color="auto" w:fill="FFFFFF"/>
        <w:spacing w:before="120" w:after="120"/>
        <w:jc w:val="center"/>
        <w:rPr>
          <w:rFonts w:ascii="Arial" w:hAnsi="Arial" w:cs="Arial"/>
          <w:b/>
        </w:rPr>
      </w:pPr>
    </w:p>
    <w:p w:rsidR="002A7B06" w:rsidRPr="00AE7724" w:rsidRDefault="002A7B06" w:rsidP="00AE7724">
      <w:pPr>
        <w:pStyle w:val="PargrafodaLista"/>
        <w:shd w:val="clear" w:color="auto" w:fill="FFFFFF"/>
        <w:spacing w:before="120" w:after="120"/>
        <w:jc w:val="center"/>
        <w:rPr>
          <w:rFonts w:ascii="Arial" w:hAnsi="Arial" w:cs="Arial"/>
          <w:b/>
        </w:rPr>
      </w:pPr>
    </w:p>
    <w:p w:rsidR="002A7B06" w:rsidRPr="00AE7724" w:rsidRDefault="002A7B06" w:rsidP="00AE7724">
      <w:pPr>
        <w:pStyle w:val="PargrafodaLista"/>
        <w:shd w:val="clear" w:color="auto" w:fill="FFFFFF"/>
        <w:spacing w:before="120" w:after="120"/>
        <w:jc w:val="center"/>
        <w:rPr>
          <w:rFonts w:ascii="Arial" w:hAnsi="Arial" w:cs="Arial"/>
          <w:b/>
        </w:rPr>
      </w:pPr>
    </w:p>
    <w:p w:rsidR="002A7B06" w:rsidRPr="00AE7724" w:rsidRDefault="002A7B06" w:rsidP="00AE7724">
      <w:pPr>
        <w:pStyle w:val="PargrafodaLista"/>
        <w:shd w:val="clear" w:color="auto" w:fill="FFFFFF"/>
        <w:spacing w:before="120" w:after="120"/>
        <w:jc w:val="center"/>
        <w:rPr>
          <w:rFonts w:ascii="Arial" w:hAnsi="Arial" w:cs="Arial"/>
          <w:b/>
        </w:rPr>
      </w:pPr>
    </w:p>
    <w:p w:rsidR="002A7B06" w:rsidRPr="00AE7724" w:rsidRDefault="002A7B06" w:rsidP="00AE7724">
      <w:pPr>
        <w:pStyle w:val="PargrafodaLista"/>
        <w:shd w:val="clear" w:color="auto" w:fill="FFFFFF"/>
        <w:spacing w:before="120" w:after="120"/>
        <w:jc w:val="center"/>
        <w:rPr>
          <w:rFonts w:ascii="Arial" w:hAnsi="Arial" w:cs="Arial"/>
          <w:b/>
        </w:rPr>
      </w:pPr>
    </w:p>
    <w:p w:rsidR="002A7B06" w:rsidRPr="00AE7724" w:rsidRDefault="002A7B06" w:rsidP="00AE7724">
      <w:pPr>
        <w:pStyle w:val="PargrafodaLista"/>
        <w:shd w:val="clear" w:color="auto" w:fill="FFFFFF"/>
        <w:spacing w:before="120" w:after="120"/>
        <w:jc w:val="center"/>
        <w:rPr>
          <w:rFonts w:ascii="Arial" w:hAnsi="Arial" w:cs="Arial"/>
          <w:b/>
        </w:rPr>
      </w:pPr>
    </w:p>
    <w:p w:rsidR="002A7B06" w:rsidRPr="00AE7724" w:rsidRDefault="002A7B06" w:rsidP="00AE7724">
      <w:pPr>
        <w:pStyle w:val="PargrafodaLista"/>
        <w:shd w:val="clear" w:color="auto" w:fill="FFFFFF"/>
        <w:spacing w:before="120" w:after="120"/>
        <w:jc w:val="center"/>
        <w:rPr>
          <w:rFonts w:ascii="Arial" w:hAnsi="Arial" w:cs="Arial"/>
          <w:b/>
        </w:rPr>
      </w:pPr>
    </w:p>
    <w:p w:rsidR="002A7B06" w:rsidRPr="00AE7724" w:rsidRDefault="002A7B06"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GESTÃO DE PESSOAS, RECURSOS HUMANOS E MARKETING</w:t>
      </w:r>
    </w:p>
    <w:p w:rsidR="005954C0" w:rsidRPr="00AE7724" w:rsidRDefault="005954C0" w:rsidP="00AE7724">
      <w:pPr>
        <w:pStyle w:val="PargrafodaLista"/>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CARGA HORÁRIA</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9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spacing w:before="120" w:after="120"/>
              <w:ind w:left="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9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bCs w:val="0"/>
                <w:color w:val="auto"/>
                <w:sz w:val="24"/>
                <w:szCs w:val="24"/>
              </w:rPr>
              <w:t>FUNDAMENTOS DA GESTÃO DE PESSOAS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9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9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bCs w:val="0"/>
                <w:color w:val="auto"/>
                <w:sz w:val="24"/>
                <w:szCs w:val="24"/>
              </w:rPr>
              <w:t>PLANEJAMENTO ESTRATÉGICO DE MARKETING</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9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9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11A65" w:rsidP="00AE7724">
            <w:pPr>
              <w:shd w:val="clear" w:color="auto" w:fill="FFFFFF"/>
              <w:spacing w:before="120" w:after="120"/>
              <w:jc w:val="center"/>
              <w:outlineLvl w:val="2"/>
              <w:rPr>
                <w:rFonts w:ascii="Arial" w:hAnsi="Arial" w:cs="Arial"/>
                <w:b/>
              </w:rPr>
            </w:pPr>
            <w:hyperlink r:id="rId109" w:history="1">
              <w:r w:rsidR="005954C0"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9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B124A9"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bCs w:val="0"/>
                <w:color w:val="auto"/>
                <w:sz w:val="24"/>
                <w:szCs w:val="24"/>
              </w:rPr>
              <w:t>GESTÃO DE RECURSOS HUMANOS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9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9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p>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9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shd w:val="clear" w:color="auto" w:fill="FFFFFF"/>
              </w:rPr>
              <w:t>GESTÃO DE ATENDIMENTO E CANAIS DE MARKETING</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9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color w:val="auto"/>
                <w:sz w:val="24"/>
                <w:szCs w:val="24"/>
                <w:shd w:val="clear" w:color="auto" w:fill="FFFFFF"/>
              </w:rPr>
            </w:pPr>
            <w:r w:rsidRPr="00AE7724">
              <w:rPr>
                <w:rFonts w:ascii="Arial" w:hAnsi="Arial" w:cs="Arial"/>
                <w:color w:val="auto"/>
                <w:sz w:val="24"/>
                <w:szCs w:val="24"/>
                <w:shd w:val="clear" w:color="auto" w:fill="FFFFFF"/>
              </w:rPr>
              <w:t>O COACHING</w:t>
            </w:r>
            <w:r w:rsidRPr="00AE7724">
              <w:rPr>
                <w:rStyle w:val="apple-converted-space"/>
                <w:rFonts w:ascii="Arial" w:hAnsi="Arial" w:cs="Arial"/>
                <w:color w:val="auto"/>
                <w:sz w:val="24"/>
                <w:szCs w:val="24"/>
                <w:shd w:val="clear" w:color="auto" w:fill="FFFFFF"/>
              </w:rPr>
              <w:t> </w:t>
            </w:r>
            <w:r w:rsidRPr="00AE7724">
              <w:rPr>
                <w:rFonts w:ascii="Arial" w:hAnsi="Arial" w:cs="Arial"/>
                <w:color w:val="auto"/>
                <w:sz w:val="24"/>
                <w:szCs w:val="24"/>
                <w:shd w:val="clear" w:color="auto" w:fill="FFFFFF"/>
              </w:rPr>
              <w:t>COMO FERRAMENTA DE GESTÃO POR</w:t>
            </w:r>
          </w:p>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shd w:val="clear" w:color="auto" w:fill="FFFFFF"/>
              </w:rPr>
              <w:t>COMPETÊNCIAS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p>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9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80</w:t>
            </w:r>
          </w:p>
        </w:tc>
      </w:tr>
      <w:tr w:rsidR="005954C0"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590</w:t>
            </w:r>
          </w:p>
        </w:tc>
      </w:tr>
    </w:tbl>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Default="005954C0"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Pr="00AE7724" w:rsidRDefault="00F378D2"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GESTÃO DE PROJETOS SOCIAIS E POLÍTICAS PÚBLICAS</w:t>
      </w:r>
    </w:p>
    <w:p w:rsidR="005954C0" w:rsidRPr="00AE7724" w:rsidRDefault="005954C0" w:rsidP="00AE7724">
      <w:pPr>
        <w:pStyle w:val="PargrafodaLista"/>
        <w:shd w:val="clear" w:color="auto" w:fill="FFFFFF"/>
        <w:spacing w:before="120" w:after="120"/>
        <w:ind w:left="144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CARGA HORÁRIA</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3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spacing w:before="120" w:after="120"/>
              <w:ind w:left="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3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color w:val="auto"/>
                <w:sz w:val="24"/>
                <w:szCs w:val="24"/>
                <w:shd w:val="clear" w:color="auto" w:fill="FFFFFF"/>
              </w:rPr>
            </w:pPr>
            <w:r w:rsidRPr="00AE7724">
              <w:rPr>
                <w:rFonts w:ascii="Arial" w:hAnsi="Arial" w:cs="Arial"/>
                <w:color w:val="auto"/>
                <w:sz w:val="24"/>
                <w:szCs w:val="24"/>
                <w:shd w:val="clear" w:color="auto" w:fill="FFFFFF"/>
              </w:rPr>
              <w:t>ANÁLISE DE CONTEXTO E ESTRUTURAÇÃO DE PROJETOS</w:t>
            </w:r>
          </w:p>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shd w:val="clear" w:color="auto" w:fill="FFFFFF"/>
              </w:rPr>
              <w:t>SOCIAIS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tabs>
                <w:tab w:val="left" w:pos="769"/>
              </w:tabs>
              <w:spacing w:before="120" w:after="120"/>
              <w:ind w:left="0"/>
              <w:jc w:val="center"/>
              <w:rPr>
                <w:rFonts w:ascii="Arial" w:hAnsi="Arial" w:cs="Arial"/>
                <w:b/>
              </w:rPr>
            </w:pPr>
          </w:p>
          <w:p w:rsidR="005954C0" w:rsidRPr="00AE7724" w:rsidRDefault="005954C0"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3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3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color w:val="auto"/>
                <w:sz w:val="24"/>
                <w:szCs w:val="24"/>
                <w:shd w:val="clear" w:color="auto" w:fill="FFFFFF"/>
              </w:rPr>
            </w:pPr>
            <w:r w:rsidRPr="00AE7724">
              <w:rPr>
                <w:rFonts w:ascii="Arial" w:hAnsi="Arial" w:cs="Arial"/>
                <w:color w:val="auto"/>
                <w:sz w:val="24"/>
                <w:szCs w:val="24"/>
                <w:shd w:val="clear" w:color="auto" w:fill="FFFFFF"/>
              </w:rPr>
              <w:t>GESTÃO DE PROJETOS SOCIAIS: EXECUÇÃO,</w:t>
            </w:r>
          </w:p>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shd w:val="clear" w:color="auto" w:fill="FFFFFF"/>
              </w:rPr>
              <w:t>MONITORAMENTO E AVALIAÇÃO</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tabs>
                <w:tab w:val="left" w:pos="769"/>
              </w:tabs>
              <w:spacing w:before="120" w:after="120"/>
              <w:ind w:left="0"/>
              <w:jc w:val="center"/>
              <w:rPr>
                <w:rFonts w:ascii="Arial" w:hAnsi="Arial" w:cs="Arial"/>
                <w:b/>
              </w:rPr>
            </w:pPr>
          </w:p>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3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3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11A65" w:rsidP="00AE7724">
            <w:pPr>
              <w:shd w:val="clear" w:color="auto" w:fill="FFFFFF"/>
              <w:spacing w:before="120" w:after="120"/>
              <w:jc w:val="center"/>
              <w:outlineLvl w:val="2"/>
              <w:rPr>
                <w:rFonts w:ascii="Arial" w:hAnsi="Arial" w:cs="Arial"/>
                <w:b/>
              </w:rPr>
            </w:pPr>
            <w:hyperlink r:id="rId110" w:history="1">
              <w:r w:rsidR="005954C0"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3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ind w:right="374"/>
              <w:jc w:val="center"/>
              <w:textAlignment w:val="baseline"/>
              <w:rPr>
                <w:rFonts w:ascii="Arial" w:hAnsi="Arial" w:cs="Arial"/>
                <w:b/>
              </w:rPr>
            </w:pPr>
            <w:r w:rsidRPr="00AE7724">
              <w:rPr>
                <w:rFonts w:ascii="Arial" w:hAnsi="Arial" w:cs="Arial"/>
                <w:b/>
              </w:rPr>
              <w:t>LEITURA DA REALIDADE E IMPORTÂNCIA DOS</w:t>
            </w:r>
          </w:p>
          <w:p w:rsidR="005954C0" w:rsidRPr="00AE7724" w:rsidRDefault="005954C0" w:rsidP="00AE7724">
            <w:pPr>
              <w:shd w:val="clear" w:color="auto" w:fill="FFFFFF"/>
              <w:spacing w:before="120" w:after="120"/>
              <w:ind w:right="374"/>
              <w:jc w:val="center"/>
              <w:textAlignment w:val="baseline"/>
              <w:rPr>
                <w:rFonts w:ascii="Arial" w:hAnsi="Arial" w:cs="Arial"/>
                <w:b/>
              </w:rPr>
            </w:pPr>
            <w:r w:rsidRPr="00AE7724">
              <w:rPr>
                <w:rFonts w:ascii="Arial" w:hAnsi="Arial" w:cs="Arial"/>
                <w:b/>
              </w:rPr>
              <w:t>CONCEITOS PARA A REALIZAÇÃO DOS PROJETOS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tabs>
                <w:tab w:val="left" w:pos="769"/>
              </w:tabs>
              <w:spacing w:before="120" w:after="120"/>
              <w:ind w:left="0"/>
              <w:jc w:val="center"/>
              <w:rPr>
                <w:rFonts w:ascii="Arial" w:hAnsi="Arial" w:cs="Arial"/>
                <w:b/>
              </w:rPr>
            </w:pPr>
          </w:p>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3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3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p>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3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shd w:val="clear" w:color="auto" w:fill="FFFFFF"/>
              </w:rPr>
              <w:t>POLÍTICAS PÚBLICAS – GESTÃO, TEORIA E PRÁTICA</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3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shd w:val="clear" w:color="auto" w:fill="FFFFFF"/>
              </w:rPr>
              <w:t>ESTADO, SOCIEDADE E POLÍTICAS PÚBLICAS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3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80</w:t>
            </w:r>
          </w:p>
        </w:tc>
      </w:tr>
      <w:tr w:rsidR="005954C0"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590</w:t>
            </w:r>
          </w:p>
        </w:tc>
      </w:tr>
    </w:tbl>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GESTÃO EMPRESARIAL DE PEQUENAS E MÉDIAS EMPRESAS</w:t>
      </w:r>
    </w:p>
    <w:p w:rsidR="005954C0" w:rsidRPr="00AE7724" w:rsidRDefault="005954C0" w:rsidP="00AE7724">
      <w:pPr>
        <w:pStyle w:val="PargrafodaLista"/>
        <w:shd w:val="clear" w:color="auto" w:fill="FFFFFF"/>
        <w:spacing w:before="120" w:after="120"/>
        <w:ind w:left="144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CARGA HORÁRIA</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spacing w:before="120" w:after="120"/>
              <w:ind w:left="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shd w:val="clear" w:color="auto" w:fill="FFFFFF"/>
              </w:rPr>
              <w:t>FUNDAMENTOS DE MARKETING</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shd w:val="clear" w:color="auto" w:fill="FFFFFF"/>
              </w:rPr>
              <w:t>GESTÃO DE PESSOAS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11A65" w:rsidP="00AE7724">
            <w:pPr>
              <w:shd w:val="clear" w:color="auto" w:fill="FFFFFF"/>
              <w:spacing w:before="120" w:after="120"/>
              <w:jc w:val="center"/>
              <w:outlineLvl w:val="2"/>
              <w:rPr>
                <w:rFonts w:ascii="Arial" w:hAnsi="Arial" w:cs="Arial"/>
                <w:b/>
              </w:rPr>
            </w:pPr>
            <w:hyperlink r:id="rId111" w:history="1">
              <w:r w:rsidR="005954C0"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shd w:val="clear" w:color="auto" w:fill="FFFFFF"/>
              </w:rPr>
              <w:t>CULTURA ORGANIZACIONAL</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p>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shd w:val="clear" w:color="auto" w:fill="FFFFFF"/>
              </w:rPr>
              <w:t>PLANEJAMENTO ESTRATÉGICO</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shd w:val="clear" w:color="auto" w:fill="FFFFFF"/>
              </w:rPr>
              <w:t>GESTÃO DE EQUIPES E DESENVOLVIMENTO DE PESSOAS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80</w:t>
            </w:r>
          </w:p>
        </w:tc>
      </w:tr>
      <w:tr w:rsidR="005954C0"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590</w:t>
            </w:r>
          </w:p>
        </w:tc>
      </w:tr>
    </w:tbl>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Default="005954C0" w:rsidP="00AE7724">
      <w:pPr>
        <w:pStyle w:val="PargrafodaLista"/>
        <w:shd w:val="clear" w:color="auto" w:fill="FFFFFF"/>
        <w:spacing w:before="120" w:after="120"/>
        <w:ind w:left="142"/>
        <w:rPr>
          <w:rFonts w:ascii="Arial" w:hAnsi="Arial" w:cs="Arial"/>
          <w:b/>
        </w:rPr>
      </w:pPr>
    </w:p>
    <w:p w:rsidR="00F378D2" w:rsidRDefault="00F378D2" w:rsidP="00AE7724">
      <w:pPr>
        <w:pStyle w:val="PargrafodaLista"/>
        <w:shd w:val="clear" w:color="auto" w:fill="FFFFFF"/>
        <w:spacing w:before="120" w:after="120"/>
        <w:ind w:left="142"/>
        <w:rPr>
          <w:rFonts w:ascii="Arial" w:hAnsi="Arial" w:cs="Arial"/>
          <w:b/>
        </w:rPr>
      </w:pPr>
    </w:p>
    <w:p w:rsidR="00F378D2" w:rsidRDefault="00F378D2" w:rsidP="00AE7724">
      <w:pPr>
        <w:pStyle w:val="PargrafodaLista"/>
        <w:shd w:val="clear" w:color="auto" w:fill="FFFFFF"/>
        <w:spacing w:before="120" w:after="120"/>
        <w:ind w:left="142"/>
        <w:rPr>
          <w:rFonts w:ascii="Arial" w:hAnsi="Arial" w:cs="Arial"/>
          <w:b/>
        </w:rPr>
      </w:pPr>
    </w:p>
    <w:p w:rsidR="00F378D2" w:rsidRDefault="00F378D2" w:rsidP="00AE7724">
      <w:pPr>
        <w:pStyle w:val="PargrafodaLista"/>
        <w:shd w:val="clear" w:color="auto" w:fill="FFFFFF"/>
        <w:spacing w:before="120" w:after="120"/>
        <w:ind w:left="142"/>
        <w:rPr>
          <w:rFonts w:ascii="Arial" w:hAnsi="Arial" w:cs="Arial"/>
          <w:b/>
        </w:rPr>
      </w:pPr>
    </w:p>
    <w:p w:rsidR="00F378D2" w:rsidRDefault="00F378D2" w:rsidP="00AE7724">
      <w:pPr>
        <w:pStyle w:val="PargrafodaLista"/>
        <w:shd w:val="clear" w:color="auto" w:fill="FFFFFF"/>
        <w:spacing w:before="120" w:after="120"/>
        <w:ind w:left="142"/>
        <w:rPr>
          <w:rFonts w:ascii="Arial" w:hAnsi="Arial" w:cs="Arial"/>
          <w:b/>
        </w:rPr>
      </w:pPr>
    </w:p>
    <w:p w:rsidR="00F378D2" w:rsidRDefault="00F378D2" w:rsidP="00AE7724">
      <w:pPr>
        <w:pStyle w:val="PargrafodaLista"/>
        <w:shd w:val="clear" w:color="auto" w:fill="FFFFFF"/>
        <w:spacing w:before="120" w:after="120"/>
        <w:ind w:left="142"/>
        <w:rPr>
          <w:rFonts w:ascii="Arial" w:hAnsi="Arial" w:cs="Arial"/>
          <w:b/>
        </w:rPr>
      </w:pPr>
    </w:p>
    <w:p w:rsidR="00F378D2" w:rsidRPr="00AE7724" w:rsidRDefault="00F378D2" w:rsidP="00AE7724">
      <w:pPr>
        <w:pStyle w:val="PargrafodaLista"/>
        <w:shd w:val="clear" w:color="auto" w:fill="FFFFFF"/>
        <w:spacing w:before="120" w:after="120"/>
        <w:ind w:left="142"/>
        <w:rPr>
          <w:rFonts w:ascii="Arial" w:hAnsi="Arial" w:cs="Arial"/>
          <w:b/>
        </w:rPr>
      </w:pPr>
    </w:p>
    <w:p w:rsidR="005954C0" w:rsidRPr="00AE7724" w:rsidRDefault="005954C0" w:rsidP="00AE7724">
      <w:pPr>
        <w:pStyle w:val="PargrafodaLista"/>
        <w:shd w:val="clear" w:color="auto" w:fill="FFFFFF"/>
        <w:spacing w:before="120" w:after="120"/>
        <w:ind w:left="142"/>
        <w:rPr>
          <w:rFonts w:ascii="Arial" w:hAnsi="Arial" w:cs="Arial"/>
          <w:b/>
        </w:rPr>
      </w:pPr>
    </w:p>
    <w:p w:rsidR="005954C0" w:rsidRPr="00AE7724" w:rsidRDefault="005954C0"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GESTÃO ESTRATÉGICA EM OPERAÇÕES E LOGÍSTICAS</w:t>
      </w:r>
    </w:p>
    <w:p w:rsidR="005954C0" w:rsidRPr="00AE7724" w:rsidRDefault="005954C0" w:rsidP="00AE7724">
      <w:pPr>
        <w:pStyle w:val="PargrafodaLista"/>
        <w:shd w:val="clear" w:color="auto" w:fill="FFFFFF"/>
        <w:spacing w:before="120" w:after="120"/>
        <w:ind w:left="144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CARGA HORÁRIA</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spacing w:before="120" w:after="120"/>
              <w:ind w:left="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shd w:val="clear" w:color="auto" w:fill="FFFFFF"/>
              </w:rPr>
              <w:t>GESTÃO ESTRATÉGICA DE PROJETOS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bCs w:val="0"/>
                <w:color w:val="auto"/>
                <w:sz w:val="24"/>
                <w:szCs w:val="24"/>
              </w:rPr>
              <w:t>INTRODUÇÃO A LOGÍSTICA</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11A65" w:rsidP="00AE7724">
            <w:pPr>
              <w:shd w:val="clear" w:color="auto" w:fill="FFFFFF"/>
              <w:spacing w:before="120" w:after="120"/>
              <w:jc w:val="center"/>
              <w:outlineLvl w:val="2"/>
              <w:rPr>
                <w:rFonts w:ascii="Arial" w:hAnsi="Arial" w:cs="Arial"/>
                <w:b/>
              </w:rPr>
            </w:pPr>
            <w:hyperlink r:id="rId112" w:history="1">
              <w:r w:rsidR="005954C0"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shd w:val="clear" w:color="auto" w:fill="FFFFFF"/>
              </w:rPr>
              <w:t>GESTÃO DA INOVAÇÃO</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p>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shd w:val="clear" w:color="auto" w:fill="FFFFFF"/>
              </w:rPr>
              <w:t>FUNDAMENTOS DA GESTÃO</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bCs w:val="0"/>
                <w:color w:val="auto"/>
                <w:sz w:val="24"/>
                <w:szCs w:val="24"/>
              </w:rPr>
              <w:t>TÓPICOS AVANÇADOS EM LOGÍSTICA</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80</w:t>
            </w:r>
          </w:p>
        </w:tc>
      </w:tr>
      <w:tr w:rsidR="005954C0"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590</w:t>
            </w:r>
          </w:p>
        </w:tc>
      </w:tr>
    </w:tbl>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GESTÃO FINANCEIRA DE NEGÓCIOS</w:t>
      </w:r>
    </w:p>
    <w:p w:rsidR="005954C0" w:rsidRPr="00AE7724" w:rsidRDefault="005954C0" w:rsidP="00AE7724">
      <w:pPr>
        <w:pStyle w:val="PargrafodaLista"/>
        <w:shd w:val="clear" w:color="auto" w:fill="FFFFFF"/>
        <w:spacing w:before="120" w:after="12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CARGA HORÁRIA</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7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MERCADO DE CAPITAIS E FINANÇAS CORPORATIVAS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spacing w:before="120" w:after="120"/>
              <w:ind w:left="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7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7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MATEMÁTICA FINANCEIRA E ANÁLISE DE PROJETOS DE</w:t>
            </w:r>
          </w:p>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INVESTIMENTO</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p>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7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7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DIREITO COMERCIAL E TRIBUTÁRIO</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7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7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p>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7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pacing w:before="120" w:after="120"/>
              <w:jc w:val="center"/>
              <w:rPr>
                <w:rFonts w:ascii="Arial" w:hAnsi="Arial" w:cs="Arial"/>
                <w:b/>
              </w:rPr>
            </w:pPr>
            <w:r w:rsidRPr="00AE7724">
              <w:rPr>
                <w:rFonts w:ascii="Arial" w:hAnsi="Arial" w:cs="Arial"/>
                <w:b/>
                <w:shd w:val="clear" w:color="auto" w:fill="FFFFFF"/>
              </w:rPr>
              <w:t>LIDERANÇA, EMPREGABILIDADE E COACHING</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7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11A65" w:rsidP="00AE7724">
            <w:pPr>
              <w:shd w:val="clear" w:color="auto" w:fill="FFFFFF"/>
              <w:spacing w:before="120" w:after="120"/>
              <w:jc w:val="center"/>
              <w:outlineLvl w:val="2"/>
              <w:rPr>
                <w:rFonts w:ascii="Arial" w:hAnsi="Arial" w:cs="Arial"/>
                <w:b/>
              </w:rPr>
            </w:pPr>
            <w:hyperlink r:id="rId113" w:history="1">
              <w:r w:rsidR="005954C0"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7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7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pacing w:before="120" w:after="120"/>
              <w:jc w:val="center"/>
              <w:rPr>
                <w:rFonts w:ascii="Arial" w:hAnsi="Arial" w:cs="Arial"/>
                <w:b/>
              </w:rPr>
            </w:pPr>
            <w:r w:rsidRPr="00AE7724">
              <w:rPr>
                <w:rFonts w:ascii="Arial" w:hAnsi="Arial" w:cs="Arial"/>
                <w:b/>
                <w:shd w:val="clear" w:color="auto" w:fill="FFFFFF"/>
              </w:rPr>
              <w:t>ESTATÍSTICA ECONÔMICA</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7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80</w:t>
            </w:r>
          </w:p>
        </w:tc>
      </w:tr>
      <w:tr w:rsidR="005954C0"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590</w:t>
            </w:r>
          </w:p>
        </w:tc>
      </w:tr>
    </w:tbl>
    <w:p w:rsidR="005954C0" w:rsidRPr="00AE7724" w:rsidRDefault="005954C0" w:rsidP="00AE7724">
      <w:pPr>
        <w:pStyle w:val="PargrafodaLista"/>
        <w:shd w:val="clear" w:color="auto" w:fill="FFFFFF"/>
        <w:spacing w:before="120" w:after="120"/>
        <w:jc w:val="center"/>
        <w:rPr>
          <w:rFonts w:ascii="Arial" w:hAnsi="Arial" w:cs="Arial"/>
          <w:b/>
        </w:rPr>
      </w:pPr>
    </w:p>
    <w:p w:rsidR="005954C0" w:rsidRPr="00AE7724" w:rsidRDefault="005954C0" w:rsidP="00AE7724">
      <w:pPr>
        <w:pStyle w:val="PargrafodaLista"/>
        <w:shd w:val="clear" w:color="auto" w:fill="FFFFFF"/>
        <w:spacing w:before="120" w:after="120"/>
        <w:jc w:val="center"/>
        <w:rPr>
          <w:rFonts w:ascii="Arial" w:hAnsi="Arial" w:cs="Arial"/>
          <w:b/>
        </w:rPr>
      </w:pPr>
    </w:p>
    <w:p w:rsidR="005954C0" w:rsidRPr="00AE7724" w:rsidRDefault="005954C0" w:rsidP="00AE7724">
      <w:pPr>
        <w:spacing w:before="120" w:after="120"/>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GESTÃO PÚBLICA</w:t>
      </w:r>
    </w:p>
    <w:p w:rsidR="005954C0" w:rsidRPr="00AE7724" w:rsidRDefault="005954C0" w:rsidP="00AE7724">
      <w:pPr>
        <w:pStyle w:val="PargrafodaLista"/>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CARGA HORÁRIA</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spacing w:before="120" w:after="120"/>
              <w:ind w:left="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rPr>
              <w:t>PRINCÍPIOS DE GESTÃO DE PESSOAS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rPr>
              <w:t>COMPORTAMENTO HUMANO NAS ORGANIZAÇÕES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11A65" w:rsidP="00AE7724">
            <w:pPr>
              <w:shd w:val="clear" w:color="auto" w:fill="FFFFFF"/>
              <w:spacing w:before="120" w:after="120"/>
              <w:jc w:val="center"/>
              <w:outlineLvl w:val="2"/>
              <w:rPr>
                <w:rFonts w:ascii="Arial" w:hAnsi="Arial" w:cs="Arial"/>
                <w:b/>
              </w:rPr>
            </w:pPr>
            <w:hyperlink r:id="rId114" w:history="1">
              <w:r w:rsidR="005954C0"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rPr>
              <w:t>LIDERANÇA E MOTIVAÇÃO DE PESSOAS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p>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80046B"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rPr>
              <w:t>GESTÃO OPERACIONAL E LOGÍSTICA</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bCs w:val="0"/>
                <w:color w:val="auto"/>
                <w:sz w:val="24"/>
                <w:szCs w:val="24"/>
              </w:rPr>
              <w:t>CONTABILIDADE GERENCIAL</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80</w:t>
            </w:r>
          </w:p>
        </w:tc>
      </w:tr>
      <w:tr w:rsidR="005954C0"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590</w:t>
            </w:r>
          </w:p>
        </w:tc>
      </w:tr>
    </w:tbl>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GESTÃO PÚBLICA E CONTÁBIL</w:t>
      </w:r>
    </w:p>
    <w:p w:rsidR="005954C0" w:rsidRPr="00AE7724" w:rsidRDefault="005954C0" w:rsidP="00AE7724">
      <w:pPr>
        <w:pStyle w:val="PargrafodaLista"/>
        <w:shd w:val="clear" w:color="auto" w:fill="FFFFFF"/>
        <w:spacing w:before="120" w:after="120"/>
        <w:ind w:left="144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CARGA HORÁRIA</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5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spacing w:before="120" w:after="120"/>
              <w:ind w:left="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5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rPr>
              <w:t>PRINCÍPIOS DE GESTÃO DE PESSOAS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5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5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rPr>
              <w:t>COMPORTAMENTO HUMANO NAS ORGANIZAÇÕES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5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5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11A65" w:rsidP="00AE7724">
            <w:pPr>
              <w:shd w:val="clear" w:color="auto" w:fill="FFFFFF"/>
              <w:spacing w:before="120" w:after="120"/>
              <w:jc w:val="center"/>
              <w:outlineLvl w:val="2"/>
              <w:rPr>
                <w:rFonts w:ascii="Arial" w:hAnsi="Arial" w:cs="Arial"/>
                <w:b/>
              </w:rPr>
            </w:pPr>
            <w:hyperlink r:id="rId115" w:history="1">
              <w:r w:rsidR="005954C0"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5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rPr>
              <w:t>LIDERANÇA E MOTIVAÇÃO DE PESSOAS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5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5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p>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5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rPr>
              <w:t>APRENDIZAGEM ORGANIZACIONAL</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5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bCs w:val="0"/>
                <w:color w:val="auto"/>
                <w:sz w:val="24"/>
                <w:szCs w:val="24"/>
              </w:rPr>
              <w:t>CONTABILIDADE GERENCIAL</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5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80</w:t>
            </w:r>
          </w:p>
        </w:tc>
      </w:tr>
      <w:tr w:rsidR="005954C0"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590</w:t>
            </w:r>
          </w:p>
        </w:tc>
      </w:tr>
    </w:tbl>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LIDERANÇA E COACHING PARA GESTÃO DE PESSOAS</w:t>
      </w:r>
    </w:p>
    <w:p w:rsidR="005954C0" w:rsidRPr="00AE7724" w:rsidRDefault="005954C0" w:rsidP="00AE7724">
      <w:pPr>
        <w:pStyle w:val="PargrafodaLista"/>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CARGA HORÁRIA</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9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pacing w:before="120" w:after="120"/>
              <w:jc w:val="center"/>
              <w:rPr>
                <w:rFonts w:ascii="Arial" w:hAnsi="Arial" w:cs="Arial"/>
                <w:b/>
              </w:rPr>
            </w:pPr>
            <w:r w:rsidRPr="00AE7724">
              <w:rPr>
                <w:rFonts w:ascii="Arial" w:hAnsi="Arial" w:cs="Arial"/>
                <w:b/>
                <w:shd w:val="clear" w:color="auto" w:fill="FFFFFF"/>
              </w:rPr>
              <w:t>CENÁRIOS E TENDÊNCIAS DOS NEGÓCIOS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spacing w:before="120" w:after="120"/>
              <w:ind w:left="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9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9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pacing w:before="120" w:after="120"/>
              <w:jc w:val="center"/>
              <w:rPr>
                <w:rFonts w:ascii="Arial" w:hAnsi="Arial" w:cs="Arial"/>
                <w:b/>
              </w:rPr>
            </w:pPr>
            <w:r w:rsidRPr="00AE7724">
              <w:rPr>
                <w:rFonts w:ascii="Arial" w:hAnsi="Arial" w:cs="Arial"/>
                <w:b/>
                <w:shd w:val="clear" w:color="auto" w:fill="FFFFFF"/>
              </w:rPr>
              <w:t>GESTÃO POR COMPETÊNCIA</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9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9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pacing w:before="120" w:after="120"/>
              <w:jc w:val="center"/>
              <w:rPr>
                <w:rFonts w:ascii="Arial" w:hAnsi="Arial" w:cs="Arial"/>
                <w:b/>
              </w:rPr>
            </w:pPr>
            <w:r w:rsidRPr="00AE7724">
              <w:rPr>
                <w:rFonts w:ascii="Arial" w:hAnsi="Arial" w:cs="Arial"/>
                <w:b/>
                <w:shd w:val="clear" w:color="auto" w:fill="FFFFFF"/>
              </w:rPr>
              <w:t>AUTOANÁLISE PARA O ÊXITO PROFISSIONAL</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9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9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p>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9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pacing w:before="120" w:after="120"/>
              <w:jc w:val="center"/>
              <w:rPr>
                <w:rFonts w:ascii="Arial" w:hAnsi="Arial" w:cs="Arial"/>
                <w:b/>
              </w:rPr>
            </w:pPr>
            <w:r w:rsidRPr="00AE7724">
              <w:rPr>
                <w:rFonts w:ascii="Arial" w:hAnsi="Arial" w:cs="Arial"/>
                <w:b/>
                <w:shd w:val="clear" w:color="auto" w:fill="FFFFFF"/>
              </w:rPr>
              <w:t>COACHING PESSOAL E PROFISSIONAL</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9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11A65" w:rsidP="00AE7724">
            <w:pPr>
              <w:shd w:val="clear" w:color="auto" w:fill="FFFFFF"/>
              <w:spacing w:before="120" w:after="120"/>
              <w:jc w:val="center"/>
              <w:outlineLvl w:val="2"/>
              <w:rPr>
                <w:rFonts w:ascii="Arial" w:hAnsi="Arial" w:cs="Arial"/>
                <w:b/>
              </w:rPr>
            </w:pPr>
            <w:hyperlink r:id="rId116" w:history="1">
              <w:r w:rsidR="005954C0"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9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9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pacing w:before="120" w:after="120"/>
              <w:jc w:val="center"/>
              <w:rPr>
                <w:rFonts w:ascii="Arial" w:hAnsi="Arial" w:cs="Arial"/>
                <w:b/>
              </w:rPr>
            </w:pPr>
            <w:r w:rsidRPr="00AE7724">
              <w:rPr>
                <w:rFonts w:ascii="Arial" w:hAnsi="Arial" w:cs="Arial"/>
                <w:b/>
                <w:shd w:val="clear" w:color="auto" w:fill="FFFFFF"/>
              </w:rPr>
              <w:t>LIDERANÇA COACHING</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9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80</w:t>
            </w:r>
          </w:p>
        </w:tc>
      </w:tr>
      <w:tr w:rsidR="005954C0"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590</w:t>
            </w:r>
          </w:p>
        </w:tc>
      </w:tr>
    </w:tbl>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LOGÍSTICA EMPRESARIAL</w:t>
      </w:r>
    </w:p>
    <w:p w:rsidR="005954C0" w:rsidRPr="00AE7724" w:rsidRDefault="005954C0" w:rsidP="00AE7724">
      <w:pPr>
        <w:pStyle w:val="PargrafodaLista"/>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CARGA HORÁRIA</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3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spacing w:before="120" w:after="120"/>
              <w:ind w:left="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3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bCs w:val="0"/>
                <w:color w:val="auto"/>
                <w:sz w:val="24"/>
                <w:szCs w:val="24"/>
              </w:rPr>
              <w:t>LOGÍSTICA E DISTRIBUIÇÃO</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3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3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bCs w:val="0"/>
                <w:color w:val="auto"/>
                <w:sz w:val="24"/>
                <w:szCs w:val="24"/>
              </w:rPr>
              <w:t>TECNOLOGIA EM LOGÍSTICA</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3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3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11A65" w:rsidP="00AE7724">
            <w:pPr>
              <w:shd w:val="clear" w:color="auto" w:fill="FFFFFF"/>
              <w:spacing w:before="120" w:after="120"/>
              <w:jc w:val="center"/>
              <w:outlineLvl w:val="2"/>
              <w:rPr>
                <w:rFonts w:ascii="Arial" w:hAnsi="Arial" w:cs="Arial"/>
                <w:b/>
              </w:rPr>
            </w:pPr>
            <w:hyperlink r:id="rId117" w:history="1">
              <w:r w:rsidR="005954C0"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3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bCs w:val="0"/>
                <w:color w:val="auto"/>
                <w:sz w:val="24"/>
                <w:szCs w:val="24"/>
              </w:rPr>
              <w:t>ESTRATÉGIA DE LOGÍSTICA GLOBAL</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3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3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p>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3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bCs w:val="0"/>
                <w:color w:val="auto"/>
                <w:sz w:val="24"/>
                <w:szCs w:val="24"/>
              </w:rPr>
              <w:t>LOGÍSTICA INTEGRAL</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3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bCs w:val="0"/>
                <w:color w:val="auto"/>
                <w:sz w:val="24"/>
                <w:szCs w:val="24"/>
              </w:rPr>
              <w:t>LOGÍSTICA REVERSA</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3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80</w:t>
            </w:r>
          </w:p>
        </w:tc>
      </w:tr>
      <w:tr w:rsidR="005954C0"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590</w:t>
            </w:r>
          </w:p>
        </w:tc>
      </w:tr>
    </w:tbl>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MARKETING DE VAREJO</w:t>
      </w:r>
    </w:p>
    <w:p w:rsidR="005954C0" w:rsidRPr="00AE7724" w:rsidRDefault="005954C0" w:rsidP="00AE7724">
      <w:pPr>
        <w:pStyle w:val="PargrafodaLista"/>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CARGA HORÁRIA</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2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spacing w:before="120" w:after="120"/>
              <w:ind w:left="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2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Style w:val="Forte"/>
                <w:rFonts w:ascii="Arial" w:hAnsi="Arial" w:cs="Arial"/>
                <w:b/>
                <w:color w:val="auto"/>
                <w:sz w:val="24"/>
                <w:szCs w:val="24"/>
              </w:rPr>
            </w:pPr>
            <w:r w:rsidRPr="00AE7724">
              <w:rPr>
                <w:rStyle w:val="Forte"/>
                <w:rFonts w:ascii="Arial" w:hAnsi="Arial" w:cs="Arial"/>
                <w:b/>
                <w:color w:val="auto"/>
                <w:sz w:val="24"/>
                <w:szCs w:val="24"/>
              </w:rPr>
              <w:t>INTRODUÇÃO À GESTÃO VAREJISTA: CENÁRIOS,</w:t>
            </w:r>
          </w:p>
          <w:p w:rsidR="005954C0" w:rsidRPr="00AE7724" w:rsidRDefault="005954C0" w:rsidP="00AE7724">
            <w:pPr>
              <w:pStyle w:val="Ttulo2"/>
              <w:spacing w:before="120" w:after="120"/>
              <w:jc w:val="center"/>
              <w:textAlignment w:val="baseline"/>
              <w:outlineLvl w:val="1"/>
              <w:rPr>
                <w:rFonts w:ascii="Arial" w:hAnsi="Arial" w:cs="Arial"/>
                <w:b w:val="0"/>
                <w:bCs w:val="0"/>
                <w:color w:val="auto"/>
                <w:sz w:val="24"/>
                <w:szCs w:val="24"/>
              </w:rPr>
            </w:pPr>
            <w:r w:rsidRPr="00AE7724">
              <w:rPr>
                <w:rStyle w:val="Forte"/>
                <w:rFonts w:ascii="Arial" w:hAnsi="Arial" w:cs="Arial"/>
                <w:b/>
                <w:color w:val="auto"/>
                <w:sz w:val="24"/>
                <w:szCs w:val="24"/>
              </w:rPr>
              <w:t>TENDÊNCIAS E DESAFIOS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tabs>
                <w:tab w:val="left" w:pos="769"/>
              </w:tabs>
              <w:spacing w:before="120" w:after="120"/>
              <w:ind w:left="0"/>
              <w:jc w:val="center"/>
              <w:rPr>
                <w:rFonts w:ascii="Arial" w:hAnsi="Arial" w:cs="Arial"/>
                <w:b/>
              </w:rPr>
            </w:pPr>
          </w:p>
          <w:p w:rsidR="005954C0" w:rsidRPr="00AE7724" w:rsidRDefault="005954C0"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2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2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b w:val="0"/>
                <w:bCs w:val="0"/>
                <w:color w:val="auto"/>
                <w:sz w:val="24"/>
                <w:szCs w:val="24"/>
              </w:rPr>
            </w:pPr>
            <w:r w:rsidRPr="00AE7724">
              <w:rPr>
                <w:rStyle w:val="Forte"/>
                <w:rFonts w:ascii="Arial" w:hAnsi="Arial" w:cs="Arial"/>
                <w:b/>
                <w:color w:val="auto"/>
                <w:sz w:val="24"/>
                <w:szCs w:val="24"/>
              </w:rPr>
              <w:t>MARKETING ESTRATÉGICO NO VAREJO</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2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2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11A65" w:rsidP="00AE7724">
            <w:pPr>
              <w:shd w:val="clear" w:color="auto" w:fill="FFFFFF"/>
              <w:spacing w:before="120" w:after="120"/>
              <w:jc w:val="center"/>
              <w:outlineLvl w:val="2"/>
              <w:rPr>
                <w:rFonts w:ascii="Arial" w:hAnsi="Arial" w:cs="Arial"/>
                <w:b/>
              </w:rPr>
            </w:pPr>
            <w:hyperlink r:id="rId118" w:history="1">
              <w:r w:rsidR="005954C0"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2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b w:val="0"/>
                <w:bCs w:val="0"/>
                <w:color w:val="auto"/>
                <w:sz w:val="24"/>
                <w:szCs w:val="24"/>
              </w:rPr>
            </w:pPr>
            <w:r w:rsidRPr="00AE7724">
              <w:rPr>
                <w:rStyle w:val="Forte"/>
                <w:rFonts w:ascii="Arial" w:hAnsi="Arial" w:cs="Arial"/>
                <w:b/>
                <w:color w:val="auto"/>
                <w:sz w:val="24"/>
                <w:szCs w:val="24"/>
              </w:rPr>
              <w:t>GESTÃO DE PRODUTOS, SERVIÇOS E MARCAS NO VAREJO</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2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2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p>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2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b w:val="0"/>
                <w:bCs w:val="0"/>
                <w:color w:val="auto"/>
                <w:sz w:val="24"/>
                <w:szCs w:val="24"/>
              </w:rPr>
            </w:pPr>
            <w:r w:rsidRPr="00AE7724">
              <w:rPr>
                <w:rStyle w:val="Forte"/>
                <w:rFonts w:ascii="Arial" w:hAnsi="Arial" w:cs="Arial"/>
                <w:b/>
                <w:color w:val="auto"/>
                <w:sz w:val="24"/>
                <w:szCs w:val="24"/>
              </w:rPr>
              <w:t>GESTÃO DE PESSOAS E TREINAMENTO NO VAREJO</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2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Style w:val="Forte"/>
                <w:rFonts w:ascii="Arial" w:hAnsi="Arial" w:cs="Arial"/>
                <w:b/>
                <w:color w:val="auto"/>
                <w:sz w:val="24"/>
                <w:szCs w:val="24"/>
              </w:rPr>
            </w:pPr>
            <w:r w:rsidRPr="00AE7724">
              <w:rPr>
                <w:rStyle w:val="Forte"/>
                <w:rFonts w:ascii="Arial" w:hAnsi="Arial" w:cs="Arial"/>
                <w:b/>
                <w:color w:val="auto"/>
                <w:sz w:val="24"/>
                <w:szCs w:val="24"/>
              </w:rPr>
              <w:t>PLANEJAMENTO ESTRATÉGICO DE MARKETING E DE</w:t>
            </w:r>
          </w:p>
          <w:p w:rsidR="005954C0" w:rsidRPr="00AE7724" w:rsidRDefault="005954C0" w:rsidP="00AE7724">
            <w:pPr>
              <w:pStyle w:val="Ttulo2"/>
              <w:spacing w:before="120" w:after="120"/>
              <w:jc w:val="center"/>
              <w:textAlignment w:val="baseline"/>
              <w:outlineLvl w:val="1"/>
              <w:rPr>
                <w:rFonts w:ascii="Arial" w:hAnsi="Arial" w:cs="Arial"/>
                <w:b w:val="0"/>
                <w:bCs w:val="0"/>
                <w:color w:val="auto"/>
                <w:sz w:val="24"/>
                <w:szCs w:val="24"/>
              </w:rPr>
            </w:pPr>
            <w:r w:rsidRPr="00AE7724">
              <w:rPr>
                <w:rStyle w:val="Forte"/>
                <w:rFonts w:ascii="Arial" w:hAnsi="Arial" w:cs="Arial"/>
                <w:b/>
                <w:color w:val="auto"/>
                <w:sz w:val="24"/>
                <w:szCs w:val="24"/>
              </w:rPr>
              <w:t>VENDAS NO VAREJO</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p>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2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80</w:t>
            </w:r>
          </w:p>
        </w:tc>
      </w:tr>
      <w:tr w:rsidR="005954C0"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590</w:t>
            </w:r>
          </w:p>
        </w:tc>
      </w:tr>
    </w:tbl>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043FE8" w:rsidRPr="00AE7724" w:rsidRDefault="00043FE8" w:rsidP="00AE7724">
      <w:pPr>
        <w:pStyle w:val="PargrafodaLista"/>
        <w:shd w:val="clear" w:color="auto" w:fill="FFFFFF"/>
        <w:spacing w:before="120" w:after="120"/>
        <w:ind w:left="142"/>
        <w:rPr>
          <w:rFonts w:ascii="Arial" w:hAnsi="Arial" w:cs="Arial"/>
          <w:b/>
        </w:rPr>
      </w:pPr>
    </w:p>
    <w:p w:rsidR="005954C0" w:rsidRPr="00AE7724" w:rsidRDefault="005954C0"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MARKETING E COMUNICAÇÃO DE MERCADO</w:t>
      </w:r>
    </w:p>
    <w:p w:rsidR="005954C0" w:rsidRPr="00AE7724" w:rsidRDefault="005954C0" w:rsidP="00AE7724">
      <w:pPr>
        <w:pStyle w:val="PargrafodaLista"/>
        <w:shd w:val="clear" w:color="auto" w:fill="FFFFFF"/>
        <w:spacing w:before="120" w:after="120"/>
        <w:ind w:left="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CARGA HORÁRIA</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spacing w:before="120" w:after="120"/>
              <w:ind w:left="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bCs w:val="0"/>
                <w:color w:val="auto"/>
                <w:sz w:val="24"/>
                <w:szCs w:val="24"/>
              </w:rPr>
              <w:t>GESTÃO DE MARKETING E RELACIONAMENTO</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bCs w:val="0"/>
                <w:color w:val="auto"/>
                <w:sz w:val="24"/>
                <w:szCs w:val="24"/>
              </w:rPr>
              <w:t>GESTÃO DA PROPAGANDA E MÍDIA</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11A65" w:rsidP="00AE7724">
            <w:pPr>
              <w:shd w:val="clear" w:color="auto" w:fill="FFFFFF"/>
              <w:spacing w:before="120" w:after="120"/>
              <w:jc w:val="center"/>
              <w:outlineLvl w:val="2"/>
              <w:rPr>
                <w:rFonts w:ascii="Arial" w:hAnsi="Arial" w:cs="Arial"/>
                <w:b/>
              </w:rPr>
            </w:pPr>
            <w:hyperlink r:id="rId119" w:history="1">
              <w:r w:rsidR="005954C0"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bCs w:val="0"/>
                <w:color w:val="auto"/>
                <w:sz w:val="24"/>
                <w:szCs w:val="24"/>
              </w:rPr>
              <w:t>EFEITOS DA COMUNICAÇÃO INTEGRADA</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p>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bCs w:val="0"/>
                <w:color w:val="auto"/>
                <w:sz w:val="24"/>
                <w:szCs w:val="24"/>
              </w:rPr>
              <w:t>PLANEJAMENTO ESTRATÉGICO</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bCs w:val="0"/>
                <w:color w:val="auto"/>
                <w:sz w:val="24"/>
                <w:szCs w:val="24"/>
              </w:rPr>
              <w:t>PESQUISA DE MARKETING</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80</w:t>
            </w:r>
          </w:p>
        </w:tc>
      </w:tr>
      <w:tr w:rsidR="005954C0"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590</w:t>
            </w:r>
          </w:p>
        </w:tc>
      </w:tr>
    </w:tbl>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MBA E COACHING</w:t>
      </w:r>
    </w:p>
    <w:p w:rsidR="005954C0" w:rsidRPr="00AE7724" w:rsidRDefault="005954C0" w:rsidP="00AE7724">
      <w:pPr>
        <w:pStyle w:val="PargrafodaLista"/>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CARGA HORÁRIA</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9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pacing w:before="120" w:after="120"/>
              <w:jc w:val="center"/>
              <w:rPr>
                <w:rFonts w:ascii="Arial" w:hAnsi="Arial" w:cs="Arial"/>
                <w:b/>
              </w:rPr>
            </w:pPr>
            <w:r w:rsidRPr="00AE7724">
              <w:rPr>
                <w:rFonts w:ascii="Arial" w:hAnsi="Arial" w:cs="Arial"/>
                <w:b/>
              </w:rPr>
              <w:t>COACH E MUDANÇA ORGANIZACIONAL</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spacing w:before="120" w:after="120"/>
              <w:ind w:left="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9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9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pacing w:before="120" w:after="120"/>
              <w:jc w:val="center"/>
              <w:rPr>
                <w:rFonts w:ascii="Arial" w:hAnsi="Arial" w:cs="Arial"/>
                <w:b/>
              </w:rPr>
            </w:pPr>
            <w:r w:rsidRPr="00AE7724">
              <w:rPr>
                <w:rFonts w:ascii="Arial" w:hAnsi="Arial" w:cs="Arial"/>
                <w:b/>
              </w:rPr>
              <w:t>INTELIGÊNCIA EMOCIONAL APLICADA</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9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9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pacing w:before="120" w:after="120"/>
              <w:jc w:val="center"/>
              <w:rPr>
                <w:rFonts w:ascii="Arial" w:hAnsi="Arial" w:cs="Arial"/>
                <w:b/>
              </w:rPr>
            </w:pPr>
            <w:r w:rsidRPr="00AE7724">
              <w:rPr>
                <w:rFonts w:ascii="Arial" w:hAnsi="Arial" w:cs="Arial"/>
                <w:b/>
              </w:rPr>
              <w:t>MÉTODOS E TÉCNICAS PARA COACHING</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9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9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p>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9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pacing w:before="120" w:after="120"/>
              <w:jc w:val="center"/>
              <w:rPr>
                <w:rFonts w:ascii="Arial" w:hAnsi="Arial" w:cs="Arial"/>
                <w:b/>
              </w:rPr>
            </w:pPr>
            <w:r w:rsidRPr="00AE7724">
              <w:rPr>
                <w:rFonts w:ascii="Arial" w:hAnsi="Arial" w:cs="Arial"/>
                <w:b/>
              </w:rPr>
              <w:t>ESTRATÉGIAS DE LIDERANÇA E MARKETING PESSOA</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9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11A65" w:rsidP="00AE7724">
            <w:pPr>
              <w:shd w:val="clear" w:color="auto" w:fill="FFFFFF"/>
              <w:spacing w:before="120" w:after="120"/>
              <w:jc w:val="center"/>
              <w:outlineLvl w:val="2"/>
              <w:rPr>
                <w:rFonts w:ascii="Arial" w:hAnsi="Arial" w:cs="Arial"/>
                <w:b/>
              </w:rPr>
            </w:pPr>
            <w:hyperlink r:id="rId120" w:history="1">
              <w:r w:rsidR="005954C0"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9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9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pacing w:before="120" w:after="120"/>
              <w:jc w:val="center"/>
              <w:rPr>
                <w:rFonts w:ascii="Arial" w:hAnsi="Arial" w:cs="Arial"/>
                <w:b/>
              </w:rPr>
            </w:pPr>
            <w:r w:rsidRPr="00AE7724">
              <w:rPr>
                <w:rFonts w:ascii="Arial" w:hAnsi="Arial" w:cs="Arial"/>
                <w:b/>
              </w:rPr>
              <w:t>LIDERANÇA E COMPORTAMENTO ORGANIZACIONAL</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9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80</w:t>
            </w:r>
          </w:p>
        </w:tc>
      </w:tr>
      <w:tr w:rsidR="005954C0"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590</w:t>
            </w:r>
          </w:p>
        </w:tc>
      </w:tr>
    </w:tbl>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Default="005954C0" w:rsidP="00AE7724">
      <w:pPr>
        <w:pStyle w:val="PargrafodaLista"/>
        <w:shd w:val="clear" w:color="auto" w:fill="FFFFFF"/>
        <w:spacing w:before="120" w:after="120"/>
        <w:ind w:left="284"/>
        <w:jc w:val="center"/>
        <w:rPr>
          <w:rFonts w:ascii="Arial" w:hAnsi="Arial" w:cs="Arial"/>
          <w:b/>
        </w:rPr>
      </w:pPr>
    </w:p>
    <w:p w:rsidR="00F378D2" w:rsidRPr="00AE7724" w:rsidRDefault="00F378D2"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shd w:val="clear" w:color="auto" w:fill="FFFFFF"/>
        <w:spacing w:before="120" w:after="120"/>
        <w:ind w:left="284"/>
        <w:jc w:val="center"/>
        <w:rPr>
          <w:rFonts w:ascii="Arial" w:hAnsi="Arial" w:cs="Arial"/>
          <w:b/>
        </w:rPr>
      </w:pPr>
    </w:p>
    <w:p w:rsidR="005954C0" w:rsidRPr="00AE7724" w:rsidRDefault="005954C0"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MBA EM GESTÃO ESCOLAR</w:t>
      </w:r>
    </w:p>
    <w:p w:rsidR="005954C0" w:rsidRPr="00AE7724" w:rsidRDefault="005954C0" w:rsidP="00AE7724">
      <w:pPr>
        <w:pStyle w:val="PargrafodaLista"/>
        <w:shd w:val="clear" w:color="auto" w:fill="FFFFFF"/>
        <w:spacing w:before="120" w:after="120"/>
        <w:ind w:left="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CARGA HORÁRIA</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spacing w:before="120" w:after="120"/>
              <w:ind w:left="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pacing w:before="120" w:after="120"/>
              <w:jc w:val="center"/>
              <w:rPr>
                <w:rFonts w:ascii="Arial" w:hAnsi="Arial" w:cs="Arial"/>
                <w:b/>
              </w:rPr>
            </w:pPr>
            <w:r w:rsidRPr="00AE7724">
              <w:rPr>
                <w:rFonts w:ascii="Arial" w:hAnsi="Arial" w:cs="Arial"/>
                <w:b/>
              </w:rPr>
              <w:t>GESTÃO DE SISTEMAS DE ENSINO</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pacing w:before="120" w:after="120"/>
              <w:jc w:val="center"/>
              <w:rPr>
                <w:rFonts w:ascii="Arial" w:hAnsi="Arial" w:cs="Arial"/>
                <w:b/>
              </w:rPr>
            </w:pPr>
            <w:r w:rsidRPr="00AE7724">
              <w:rPr>
                <w:rFonts w:ascii="Arial" w:hAnsi="Arial" w:cs="Arial"/>
                <w:b/>
              </w:rPr>
              <w:t>FERRAMENTAS DE CONTROLES NA GESTÃO EDUCACIONAL</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11A65" w:rsidP="00AE7724">
            <w:pPr>
              <w:shd w:val="clear" w:color="auto" w:fill="FFFFFF"/>
              <w:spacing w:before="120" w:after="120"/>
              <w:jc w:val="center"/>
              <w:outlineLvl w:val="2"/>
              <w:rPr>
                <w:rFonts w:ascii="Arial" w:hAnsi="Arial" w:cs="Arial"/>
                <w:b/>
              </w:rPr>
            </w:pPr>
            <w:hyperlink r:id="rId121" w:history="1">
              <w:r w:rsidR="005954C0"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pacing w:before="120" w:after="120"/>
              <w:jc w:val="center"/>
              <w:rPr>
                <w:rFonts w:ascii="Arial" w:hAnsi="Arial" w:cs="Arial"/>
                <w:b/>
              </w:rPr>
            </w:pPr>
            <w:r w:rsidRPr="00AE7724">
              <w:rPr>
                <w:rFonts w:ascii="Arial" w:hAnsi="Arial" w:cs="Arial"/>
                <w:b/>
              </w:rPr>
              <w:t>GESTÃO DE COMUNICAÇÃO E MARKETING</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p>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Style w:val="Forte"/>
                <w:rFonts w:ascii="Arial" w:hAnsi="Arial" w:cs="Arial"/>
                <w:color w:val="auto"/>
                <w:sz w:val="24"/>
                <w:szCs w:val="24"/>
                <w:bdr w:val="none" w:sz="0" w:space="0" w:color="auto" w:frame="1"/>
                <w:shd w:val="clear" w:color="auto" w:fill="FFFFFF"/>
              </w:rPr>
              <w:t>FUNDAMENTOS, POLÍTICA E GESTÃO EDUCACIONAL</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Style w:val="Forte"/>
                <w:rFonts w:ascii="Arial" w:hAnsi="Arial" w:cs="Arial"/>
                <w:b/>
                <w:color w:val="auto"/>
                <w:sz w:val="24"/>
                <w:szCs w:val="24"/>
                <w:bdr w:val="none" w:sz="0" w:space="0" w:color="auto" w:frame="1"/>
                <w:shd w:val="clear" w:color="auto" w:fill="FFFFFF"/>
              </w:rPr>
            </w:pPr>
            <w:r w:rsidRPr="00AE7724">
              <w:rPr>
                <w:rStyle w:val="Forte"/>
                <w:rFonts w:ascii="Arial" w:hAnsi="Arial" w:cs="Arial"/>
                <w:color w:val="auto"/>
                <w:sz w:val="24"/>
                <w:szCs w:val="24"/>
                <w:bdr w:val="none" w:sz="0" w:space="0" w:color="auto" w:frame="1"/>
                <w:shd w:val="clear" w:color="auto" w:fill="FFFFFF"/>
              </w:rPr>
              <w:t>PLANEJAMENTO, PRÁTICA DA GESTÃO ESCOLAR E</w:t>
            </w:r>
          </w:p>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Style w:val="Forte"/>
                <w:rFonts w:ascii="Arial" w:hAnsi="Arial" w:cs="Arial"/>
                <w:color w:val="auto"/>
                <w:sz w:val="24"/>
                <w:szCs w:val="24"/>
                <w:bdr w:val="none" w:sz="0" w:space="0" w:color="auto" w:frame="1"/>
                <w:shd w:val="clear" w:color="auto" w:fill="FFFFFF"/>
              </w:rPr>
              <w:t>LIDERANÇA​</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p>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80</w:t>
            </w:r>
          </w:p>
        </w:tc>
      </w:tr>
      <w:tr w:rsidR="005954C0"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590</w:t>
            </w:r>
          </w:p>
        </w:tc>
      </w:tr>
    </w:tbl>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NEUROMARKETING E COMPORTAMENTO DO CONSUMIDOR</w:t>
      </w:r>
    </w:p>
    <w:p w:rsidR="005954C0" w:rsidRPr="00AE7724" w:rsidRDefault="005954C0" w:rsidP="00AE7724">
      <w:pPr>
        <w:pStyle w:val="PargrafodaLista"/>
        <w:shd w:val="clear" w:color="auto" w:fill="FFFFFF"/>
        <w:spacing w:before="120" w:after="120"/>
        <w:ind w:left="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CARGA HORÁRIA</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spacing w:before="120" w:after="120"/>
              <w:ind w:left="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1"/>
              <w:shd w:val="clear" w:color="auto" w:fill="FFFFFF"/>
              <w:spacing w:before="120" w:after="120"/>
              <w:jc w:val="center"/>
              <w:outlineLvl w:val="0"/>
              <w:rPr>
                <w:rStyle w:val="Forte"/>
                <w:rFonts w:ascii="Arial" w:hAnsi="Arial" w:cs="Arial"/>
                <w:b/>
                <w:bCs/>
                <w:color w:val="auto"/>
                <w:sz w:val="24"/>
                <w:szCs w:val="24"/>
              </w:rPr>
            </w:pPr>
            <w:r w:rsidRPr="00AE7724">
              <w:rPr>
                <w:rStyle w:val="Forte"/>
                <w:rFonts w:ascii="Arial" w:hAnsi="Arial" w:cs="Arial"/>
                <w:b/>
                <w:color w:val="auto"/>
                <w:sz w:val="24"/>
                <w:szCs w:val="24"/>
              </w:rPr>
              <w:t>INTRODUÇÃO ÀS NEUROCIÊNCIAS APLICADAS AO</w:t>
            </w:r>
          </w:p>
          <w:p w:rsidR="005954C0" w:rsidRPr="00AE7724" w:rsidRDefault="005954C0" w:rsidP="00AE7724">
            <w:pPr>
              <w:pStyle w:val="Ttulo1"/>
              <w:shd w:val="clear" w:color="auto" w:fill="FFFFFF"/>
              <w:spacing w:before="120" w:after="120"/>
              <w:jc w:val="center"/>
              <w:outlineLvl w:val="0"/>
              <w:rPr>
                <w:rFonts w:ascii="Arial" w:hAnsi="Arial" w:cs="Arial"/>
                <w:bCs w:val="0"/>
                <w:color w:val="auto"/>
                <w:sz w:val="24"/>
                <w:szCs w:val="24"/>
              </w:rPr>
            </w:pPr>
            <w:r w:rsidRPr="00AE7724">
              <w:rPr>
                <w:rStyle w:val="Forte"/>
                <w:rFonts w:ascii="Arial" w:hAnsi="Arial" w:cs="Arial"/>
                <w:b/>
                <w:color w:val="auto"/>
                <w:sz w:val="24"/>
                <w:szCs w:val="24"/>
              </w:rPr>
              <w:t>CONSUMO</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tabs>
                <w:tab w:val="left" w:pos="769"/>
              </w:tabs>
              <w:spacing w:before="120" w:after="120"/>
              <w:ind w:left="0"/>
              <w:jc w:val="center"/>
              <w:rPr>
                <w:rFonts w:ascii="Arial" w:hAnsi="Arial" w:cs="Arial"/>
                <w:b/>
              </w:rPr>
            </w:pPr>
          </w:p>
          <w:p w:rsidR="005954C0" w:rsidRPr="00AE7724" w:rsidRDefault="005954C0"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shd w:val="clear" w:color="auto" w:fill="FFFFFF"/>
              </w:rPr>
              <w:t>O CONCEITO E AMPLITUDE DE NEUROMARKETING</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11A65" w:rsidP="00AE7724">
            <w:pPr>
              <w:shd w:val="clear" w:color="auto" w:fill="FFFFFF"/>
              <w:spacing w:before="120" w:after="120"/>
              <w:jc w:val="center"/>
              <w:outlineLvl w:val="2"/>
              <w:rPr>
                <w:rFonts w:ascii="Arial" w:hAnsi="Arial" w:cs="Arial"/>
                <w:b/>
              </w:rPr>
            </w:pPr>
            <w:hyperlink r:id="rId122" w:history="1">
              <w:r w:rsidR="005954C0"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bCs w:val="0"/>
                <w:color w:val="auto"/>
                <w:sz w:val="24"/>
                <w:szCs w:val="24"/>
              </w:rPr>
              <w:t>NEUROMARKETING E SUAS APLICAÇÕES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p>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bCs w:val="0"/>
                <w:color w:val="auto"/>
                <w:sz w:val="24"/>
                <w:szCs w:val="24"/>
              </w:rPr>
              <w:t>NEUROMARKETING: DECODIFICANDO A MENTE DO</w:t>
            </w:r>
          </w:p>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bCs w:val="0"/>
                <w:color w:val="auto"/>
                <w:sz w:val="24"/>
                <w:szCs w:val="24"/>
              </w:rPr>
              <w:t>CONSUMIDOR</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p>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1"/>
              <w:shd w:val="clear" w:color="auto" w:fill="FFFFFF"/>
              <w:spacing w:before="120" w:after="120"/>
              <w:jc w:val="center"/>
              <w:outlineLvl w:val="0"/>
              <w:rPr>
                <w:rFonts w:ascii="Arial" w:hAnsi="Arial" w:cs="Arial"/>
                <w:color w:val="auto"/>
                <w:sz w:val="24"/>
                <w:szCs w:val="24"/>
              </w:rPr>
            </w:pPr>
            <w:r w:rsidRPr="00AE7724">
              <w:rPr>
                <w:rFonts w:ascii="Arial" w:hAnsi="Arial" w:cs="Arial"/>
                <w:color w:val="auto"/>
                <w:sz w:val="24"/>
                <w:szCs w:val="24"/>
              </w:rPr>
              <w:t>NEUROMARKETING: A COMPROVAÇÃO DA EFICÁCIA DO</w:t>
            </w:r>
          </w:p>
          <w:p w:rsidR="005954C0" w:rsidRPr="00AE7724" w:rsidRDefault="005954C0" w:rsidP="00AE7724">
            <w:pPr>
              <w:pStyle w:val="Ttulo1"/>
              <w:shd w:val="clear" w:color="auto" w:fill="FFFFFF"/>
              <w:spacing w:before="120" w:after="120"/>
              <w:jc w:val="center"/>
              <w:outlineLvl w:val="0"/>
              <w:rPr>
                <w:rFonts w:ascii="Arial" w:hAnsi="Arial" w:cs="Arial"/>
                <w:color w:val="auto"/>
                <w:sz w:val="24"/>
                <w:szCs w:val="24"/>
              </w:rPr>
            </w:pPr>
            <w:r w:rsidRPr="00AE7724">
              <w:rPr>
                <w:rFonts w:ascii="Arial" w:hAnsi="Arial" w:cs="Arial"/>
                <w:color w:val="auto"/>
                <w:sz w:val="24"/>
                <w:szCs w:val="24"/>
              </w:rPr>
              <w:t>MARKETING DE CONTEÚDO</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p>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80</w:t>
            </w:r>
          </w:p>
        </w:tc>
      </w:tr>
      <w:tr w:rsidR="005954C0"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590</w:t>
            </w:r>
          </w:p>
        </w:tc>
      </w:tr>
    </w:tbl>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043FE8" w:rsidRPr="00AE7724" w:rsidRDefault="00043FE8" w:rsidP="00AE7724">
      <w:pPr>
        <w:pStyle w:val="PargrafodaLista"/>
        <w:shd w:val="clear" w:color="auto" w:fill="FFFFFF"/>
        <w:spacing w:before="120" w:after="120"/>
        <w:ind w:left="142"/>
        <w:rPr>
          <w:rFonts w:ascii="Arial" w:hAnsi="Arial" w:cs="Arial"/>
          <w:b/>
        </w:rPr>
      </w:pPr>
    </w:p>
    <w:p w:rsidR="005954C0" w:rsidRPr="00AE7724" w:rsidRDefault="005954C0"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PROJETOS E GERÊNCIA DE REDES DE COMPUTADORES</w:t>
      </w:r>
    </w:p>
    <w:p w:rsidR="005954C0" w:rsidRPr="00AE7724" w:rsidRDefault="005954C0" w:rsidP="00AE7724">
      <w:pPr>
        <w:pStyle w:val="PargrafodaLista"/>
        <w:shd w:val="clear" w:color="auto" w:fill="FFFFFF"/>
        <w:spacing w:before="120" w:after="12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CARGA HORÁRIA</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80"/>
              </w:numPr>
              <w:shd w:val="clear" w:color="auto" w:fill="FFFFFF" w:themeFill="background1"/>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themeFill="background1"/>
              <w:spacing w:before="120" w:after="120"/>
              <w:jc w:val="center"/>
              <w:rPr>
                <w:rFonts w:ascii="Arial" w:hAnsi="Arial" w:cs="Arial"/>
                <w:b/>
              </w:rPr>
            </w:pPr>
            <w:r w:rsidRPr="00AE7724">
              <w:rPr>
                <w:rFonts w:ascii="Arial" w:hAnsi="Arial" w:cs="Arial"/>
                <w:b/>
                <w:shd w:val="clear" w:color="auto" w:fill="F9F9F9"/>
              </w:rPr>
              <w:t>FUNDAMENTOS DE REDES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shd w:val="clear" w:color="auto" w:fill="FFFFFF" w:themeFill="background1"/>
              <w:spacing w:before="120" w:after="120"/>
              <w:ind w:left="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80"/>
              </w:numPr>
              <w:shd w:val="clear" w:color="auto" w:fill="FFFFFF" w:themeFill="background1"/>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themeFill="background1"/>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shd w:val="clear" w:color="auto" w:fill="FFFFFF" w:themeFill="background1"/>
              <w:tabs>
                <w:tab w:val="left" w:pos="769"/>
              </w:tabs>
              <w:spacing w:before="120" w:after="120"/>
              <w:ind w:left="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80"/>
              </w:numPr>
              <w:shd w:val="clear" w:color="auto" w:fill="FFFFFF" w:themeFill="background1"/>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themeFill="background1"/>
              <w:spacing w:before="120" w:after="120"/>
              <w:jc w:val="center"/>
              <w:rPr>
                <w:rFonts w:ascii="Arial" w:hAnsi="Arial" w:cs="Arial"/>
                <w:b/>
              </w:rPr>
            </w:pPr>
            <w:r w:rsidRPr="00AE7724">
              <w:rPr>
                <w:rFonts w:ascii="Arial" w:hAnsi="Arial" w:cs="Arial"/>
                <w:b/>
                <w:shd w:val="clear" w:color="auto" w:fill="F9F9F9"/>
              </w:rPr>
              <w:t>INTRODUÇÃO À PROGRAMAÇÃO DE COMPUTADORES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hd w:val="clear" w:color="auto" w:fill="FFFFFF" w:themeFill="background1"/>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80"/>
              </w:numPr>
              <w:shd w:val="clear" w:color="auto" w:fill="FFFFFF" w:themeFill="background1"/>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hd w:val="clear" w:color="auto" w:fill="FFFFFF" w:themeFill="background1"/>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80"/>
              </w:numPr>
              <w:shd w:val="clear" w:color="auto" w:fill="FFFFFF" w:themeFill="background1"/>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themeFill="background1"/>
              <w:spacing w:before="120" w:after="120"/>
              <w:jc w:val="center"/>
              <w:rPr>
                <w:rFonts w:ascii="Arial" w:hAnsi="Arial" w:cs="Arial"/>
                <w:b/>
              </w:rPr>
            </w:pPr>
            <w:r w:rsidRPr="00AE7724">
              <w:rPr>
                <w:rFonts w:ascii="Arial" w:hAnsi="Arial" w:cs="Arial"/>
                <w:b/>
                <w:shd w:val="clear" w:color="auto" w:fill="F9F9F9"/>
              </w:rPr>
              <w:t>ORGANIZAÇÃO DE COMPUTADORES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hd w:val="clear" w:color="auto" w:fill="FFFFFF" w:themeFill="background1"/>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80"/>
              </w:numPr>
              <w:shd w:val="clear" w:color="auto" w:fill="FFFFFF" w:themeFill="background1"/>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themeFill="background1"/>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hd w:val="clear" w:color="auto" w:fill="FFFFFF" w:themeFill="background1"/>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80"/>
              </w:numPr>
              <w:shd w:val="clear" w:color="auto" w:fill="FFFFFF" w:themeFill="background1"/>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p>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80"/>
              </w:numPr>
              <w:shd w:val="clear" w:color="auto" w:fill="FFFFFF" w:themeFill="background1"/>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themeFill="background1"/>
              <w:spacing w:before="120" w:after="120"/>
              <w:jc w:val="center"/>
              <w:rPr>
                <w:rFonts w:ascii="Arial" w:hAnsi="Arial" w:cs="Arial"/>
                <w:b/>
              </w:rPr>
            </w:pPr>
            <w:r w:rsidRPr="00AE7724">
              <w:rPr>
                <w:rFonts w:ascii="Arial" w:hAnsi="Arial" w:cs="Arial"/>
                <w:b/>
                <w:shd w:val="clear" w:color="auto" w:fill="F9F9F9"/>
              </w:rPr>
              <w:t>COMUNICAÇÃO DE DADOS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hd w:val="clear" w:color="auto" w:fill="FFFFFF" w:themeFill="background1"/>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80"/>
              </w:numPr>
              <w:shd w:val="clear" w:color="auto" w:fill="FFFFFF" w:themeFill="background1"/>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11A65" w:rsidP="00AE7724">
            <w:pPr>
              <w:shd w:val="clear" w:color="auto" w:fill="FFFFFF"/>
              <w:spacing w:before="120" w:after="120"/>
              <w:jc w:val="center"/>
              <w:outlineLvl w:val="2"/>
              <w:rPr>
                <w:rFonts w:ascii="Arial" w:hAnsi="Arial" w:cs="Arial"/>
                <w:b/>
              </w:rPr>
            </w:pPr>
            <w:hyperlink r:id="rId123" w:history="1">
              <w:r w:rsidR="005954C0"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hd w:val="clear" w:color="auto" w:fill="FFFFFF" w:themeFill="background1"/>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80"/>
              </w:numPr>
              <w:shd w:val="clear" w:color="auto" w:fill="FFFFFF" w:themeFill="background1"/>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themeFill="background1"/>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hd w:val="clear" w:color="auto" w:fill="FFFFFF" w:themeFill="background1"/>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80"/>
              </w:numPr>
              <w:shd w:val="clear" w:color="auto" w:fill="FFFFFF" w:themeFill="background1"/>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themeFill="background1"/>
              <w:spacing w:before="120" w:after="120"/>
              <w:jc w:val="center"/>
              <w:rPr>
                <w:rFonts w:ascii="Arial" w:hAnsi="Arial" w:cs="Arial"/>
                <w:b/>
              </w:rPr>
            </w:pPr>
            <w:r w:rsidRPr="00AE7724">
              <w:rPr>
                <w:rFonts w:ascii="Arial" w:hAnsi="Arial" w:cs="Arial"/>
                <w:b/>
                <w:shd w:val="clear" w:color="auto" w:fill="F9F9F9"/>
              </w:rPr>
              <w:t>ADMINISTRAÇÃO DE REDES DE COMPUTADORES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hd w:val="clear" w:color="auto" w:fill="FFFFFF" w:themeFill="background1"/>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80"/>
              </w:numPr>
              <w:shd w:val="clear" w:color="auto" w:fill="FFFFFF" w:themeFill="background1"/>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themeFill="background1"/>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hd w:val="clear" w:color="auto" w:fill="FFFFFF" w:themeFill="background1"/>
              <w:spacing w:before="120" w:after="120"/>
              <w:jc w:val="center"/>
              <w:rPr>
                <w:rFonts w:ascii="Arial" w:hAnsi="Arial" w:cs="Arial"/>
                <w:b/>
              </w:rPr>
            </w:pPr>
            <w:r w:rsidRPr="00AE7724">
              <w:rPr>
                <w:rFonts w:ascii="Arial" w:hAnsi="Arial" w:cs="Arial"/>
                <w:b/>
              </w:rPr>
              <w:t>80</w:t>
            </w:r>
          </w:p>
        </w:tc>
      </w:tr>
      <w:tr w:rsidR="005954C0"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themeFill="background1"/>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590</w:t>
            </w:r>
          </w:p>
        </w:tc>
      </w:tr>
    </w:tbl>
    <w:p w:rsidR="005954C0" w:rsidRPr="00AE7724" w:rsidRDefault="005954C0" w:rsidP="00AE7724">
      <w:pPr>
        <w:pStyle w:val="PargrafodaLista"/>
        <w:shd w:val="clear" w:color="auto" w:fill="FFFFFF" w:themeFill="background1"/>
        <w:spacing w:before="120" w:after="120"/>
        <w:jc w:val="center"/>
        <w:rPr>
          <w:rFonts w:ascii="Arial" w:hAnsi="Arial" w:cs="Arial"/>
          <w:b/>
        </w:rPr>
      </w:pPr>
    </w:p>
    <w:p w:rsidR="005954C0" w:rsidRPr="00AE7724" w:rsidRDefault="005954C0" w:rsidP="00AE7724">
      <w:pPr>
        <w:pStyle w:val="PargrafodaLista"/>
        <w:shd w:val="clear" w:color="auto" w:fill="FFFFFF" w:themeFill="background1"/>
        <w:spacing w:before="120" w:after="120"/>
        <w:jc w:val="center"/>
        <w:rPr>
          <w:rFonts w:ascii="Arial" w:hAnsi="Arial" w:cs="Arial"/>
          <w:b/>
        </w:rPr>
      </w:pPr>
    </w:p>
    <w:p w:rsidR="005954C0" w:rsidRPr="00AE7724" w:rsidRDefault="005954C0" w:rsidP="00AE7724">
      <w:pPr>
        <w:pStyle w:val="PargrafodaLista"/>
        <w:shd w:val="clear" w:color="auto" w:fill="FFFFFF" w:themeFill="background1"/>
        <w:spacing w:before="120" w:after="120"/>
        <w:jc w:val="center"/>
        <w:rPr>
          <w:rFonts w:ascii="Arial" w:hAnsi="Arial" w:cs="Arial"/>
          <w:b/>
        </w:rPr>
      </w:pPr>
    </w:p>
    <w:p w:rsidR="005954C0" w:rsidRPr="00AE7724" w:rsidRDefault="005954C0" w:rsidP="00AE7724">
      <w:pPr>
        <w:pStyle w:val="PargrafodaLista"/>
        <w:shd w:val="clear" w:color="auto" w:fill="FFFFFF"/>
        <w:spacing w:before="120" w:after="120"/>
        <w:jc w:val="center"/>
        <w:rPr>
          <w:rFonts w:ascii="Arial" w:hAnsi="Arial" w:cs="Arial"/>
          <w:b/>
        </w:rPr>
      </w:pPr>
    </w:p>
    <w:p w:rsidR="005954C0" w:rsidRPr="00AE7724" w:rsidRDefault="005954C0" w:rsidP="00AE7724">
      <w:pPr>
        <w:pStyle w:val="PargrafodaLista"/>
        <w:shd w:val="clear" w:color="auto" w:fill="FFFFFF"/>
        <w:spacing w:before="120" w:after="120"/>
        <w:jc w:val="center"/>
        <w:rPr>
          <w:rFonts w:ascii="Arial" w:hAnsi="Arial" w:cs="Arial"/>
          <w:b/>
        </w:rPr>
      </w:pPr>
    </w:p>
    <w:p w:rsidR="005954C0" w:rsidRPr="00AE7724" w:rsidRDefault="005954C0" w:rsidP="00AE7724">
      <w:pPr>
        <w:pStyle w:val="PargrafodaLista"/>
        <w:shd w:val="clear" w:color="auto" w:fill="FFFFFF"/>
        <w:spacing w:before="120" w:after="120"/>
        <w:jc w:val="center"/>
        <w:rPr>
          <w:rFonts w:ascii="Arial" w:hAnsi="Arial" w:cs="Arial"/>
          <w:b/>
        </w:rPr>
      </w:pPr>
    </w:p>
    <w:p w:rsidR="005954C0" w:rsidRPr="00AE7724" w:rsidRDefault="005954C0" w:rsidP="00AE7724">
      <w:pPr>
        <w:pStyle w:val="PargrafodaLista"/>
        <w:shd w:val="clear" w:color="auto" w:fill="FFFFFF"/>
        <w:spacing w:before="120" w:after="120"/>
        <w:jc w:val="center"/>
        <w:rPr>
          <w:rFonts w:ascii="Arial" w:hAnsi="Arial" w:cs="Arial"/>
          <w:b/>
        </w:rPr>
      </w:pPr>
    </w:p>
    <w:p w:rsidR="005954C0" w:rsidRPr="00AE7724" w:rsidRDefault="005954C0" w:rsidP="00AE7724">
      <w:pPr>
        <w:pStyle w:val="PargrafodaLista"/>
        <w:shd w:val="clear" w:color="auto" w:fill="FFFFFF"/>
        <w:spacing w:before="120" w:after="120"/>
        <w:jc w:val="center"/>
        <w:rPr>
          <w:rFonts w:ascii="Arial" w:hAnsi="Arial" w:cs="Arial"/>
          <w:b/>
        </w:rPr>
      </w:pPr>
    </w:p>
    <w:p w:rsidR="005954C0" w:rsidRPr="00AE7724" w:rsidRDefault="005954C0" w:rsidP="00AE7724">
      <w:pPr>
        <w:pStyle w:val="PargrafodaLista"/>
        <w:shd w:val="clear" w:color="auto" w:fill="FFFFFF"/>
        <w:spacing w:before="120" w:after="120"/>
        <w:jc w:val="center"/>
        <w:rPr>
          <w:rFonts w:ascii="Arial" w:hAnsi="Arial" w:cs="Arial"/>
          <w:b/>
        </w:rPr>
      </w:pPr>
    </w:p>
    <w:p w:rsidR="005954C0" w:rsidRPr="00AE7724" w:rsidRDefault="005954C0" w:rsidP="00AE7724">
      <w:pPr>
        <w:pStyle w:val="PargrafodaLista"/>
        <w:shd w:val="clear" w:color="auto" w:fill="FFFFFF"/>
        <w:spacing w:before="120" w:after="120"/>
        <w:jc w:val="center"/>
        <w:rPr>
          <w:rFonts w:ascii="Arial" w:hAnsi="Arial" w:cs="Arial"/>
          <w:b/>
        </w:rPr>
      </w:pPr>
    </w:p>
    <w:p w:rsidR="005954C0" w:rsidRPr="00AE7724" w:rsidRDefault="005954C0" w:rsidP="00AE7724">
      <w:pPr>
        <w:pStyle w:val="PargrafodaLista"/>
        <w:shd w:val="clear" w:color="auto" w:fill="FFFFFF"/>
        <w:spacing w:before="120" w:after="120"/>
        <w:jc w:val="center"/>
        <w:rPr>
          <w:rFonts w:ascii="Arial" w:hAnsi="Arial" w:cs="Arial"/>
          <w:b/>
        </w:rPr>
      </w:pPr>
    </w:p>
    <w:p w:rsidR="005954C0" w:rsidRPr="00AE7724" w:rsidRDefault="005954C0" w:rsidP="00AE7724">
      <w:pPr>
        <w:pStyle w:val="PargrafodaLista"/>
        <w:shd w:val="clear" w:color="auto" w:fill="FFFFFF"/>
        <w:spacing w:before="120" w:after="120"/>
        <w:jc w:val="center"/>
        <w:rPr>
          <w:rFonts w:ascii="Arial" w:hAnsi="Arial" w:cs="Arial"/>
          <w:b/>
        </w:rPr>
      </w:pPr>
    </w:p>
    <w:p w:rsidR="005954C0" w:rsidRPr="00AE7724" w:rsidRDefault="005954C0" w:rsidP="00AE7724">
      <w:pPr>
        <w:pStyle w:val="PargrafodaLista"/>
        <w:shd w:val="clear" w:color="auto" w:fill="FFFFFF"/>
        <w:spacing w:before="120" w:after="120"/>
        <w:jc w:val="center"/>
        <w:rPr>
          <w:rFonts w:ascii="Arial" w:hAnsi="Arial" w:cs="Arial"/>
          <w:b/>
        </w:rPr>
      </w:pPr>
    </w:p>
    <w:p w:rsidR="005954C0" w:rsidRPr="00AE7724" w:rsidRDefault="005954C0" w:rsidP="00AE7724">
      <w:pPr>
        <w:pStyle w:val="PargrafodaLista"/>
        <w:shd w:val="clear" w:color="auto" w:fill="FFFFFF"/>
        <w:spacing w:before="120" w:after="120"/>
        <w:jc w:val="center"/>
        <w:rPr>
          <w:rFonts w:ascii="Arial" w:hAnsi="Arial" w:cs="Arial"/>
          <w:b/>
        </w:rPr>
      </w:pPr>
    </w:p>
    <w:p w:rsidR="005954C0" w:rsidRPr="00AE7724" w:rsidRDefault="005954C0"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RECURSOS HUMANOS</w:t>
      </w:r>
    </w:p>
    <w:p w:rsidR="005954C0" w:rsidRPr="00AE7724" w:rsidRDefault="005954C0" w:rsidP="00AE7724">
      <w:pPr>
        <w:pStyle w:val="PargrafodaLista"/>
        <w:shd w:val="clear" w:color="auto" w:fill="FFFFFF"/>
        <w:spacing w:before="120" w:after="120"/>
        <w:ind w:left="144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CARGA HORÁRIA</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spacing w:before="120" w:after="120"/>
              <w:ind w:left="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shd w:val="clear" w:color="auto" w:fill="FFFFFF"/>
              </w:rPr>
              <w:t>EMPREENDEDORISMO</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spacing w:before="120" w:after="120"/>
              <w:ind w:left="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shd w:val="clear" w:color="auto" w:fill="FFFFFF"/>
              </w:rPr>
              <w:t>GESTÃO DE PESSOAS E LIDERANÇA</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spacing w:before="120" w:after="120"/>
              <w:ind w:left="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11A65" w:rsidP="00AE7724">
            <w:pPr>
              <w:shd w:val="clear" w:color="auto" w:fill="FFFFFF"/>
              <w:spacing w:before="120" w:after="120"/>
              <w:jc w:val="center"/>
              <w:outlineLvl w:val="2"/>
              <w:rPr>
                <w:rFonts w:ascii="Arial" w:hAnsi="Arial" w:cs="Arial"/>
                <w:b/>
              </w:rPr>
            </w:pPr>
            <w:hyperlink r:id="rId124" w:history="1">
              <w:r w:rsidR="005954C0"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spacing w:before="120" w:after="120"/>
              <w:ind w:left="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shd w:val="clear" w:color="auto" w:fill="FFFFFF"/>
              </w:rPr>
              <w:t>POLÍTICA ESTRATÉGICA DE RECURSOS HUMANOS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spacing w:before="120" w:after="120"/>
              <w:ind w:left="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p>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ind w:right="374"/>
              <w:jc w:val="center"/>
              <w:textAlignment w:val="baseline"/>
              <w:rPr>
                <w:rFonts w:ascii="Arial" w:hAnsi="Arial" w:cs="Arial"/>
                <w:b/>
              </w:rPr>
            </w:pPr>
            <w:r w:rsidRPr="00AE7724">
              <w:rPr>
                <w:rFonts w:ascii="Arial" w:hAnsi="Arial" w:cs="Arial"/>
                <w:b/>
              </w:rPr>
              <w:t>CULTURA E MUDANÇA ORGANIZACIONAL</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ind w:right="374"/>
              <w:jc w:val="center"/>
              <w:textAlignment w:val="baseline"/>
              <w:rPr>
                <w:rFonts w:ascii="Arial" w:hAnsi="Arial" w:cs="Arial"/>
                <w:b/>
              </w:rPr>
            </w:pPr>
            <w:r w:rsidRPr="00AE7724">
              <w:rPr>
                <w:rFonts w:ascii="Arial" w:hAnsi="Arial" w:cs="Arial"/>
                <w:b/>
              </w:rPr>
              <w:t>TENDÊNCIAS E DESAFIOS EM RECURSOS HUMANOS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4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80</w:t>
            </w:r>
          </w:p>
        </w:tc>
      </w:tr>
      <w:tr w:rsidR="005954C0"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590</w:t>
            </w:r>
          </w:p>
        </w:tc>
      </w:tr>
    </w:tbl>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SEGURANÇA DO TRABALHO</w:t>
      </w:r>
    </w:p>
    <w:p w:rsidR="005954C0" w:rsidRPr="00AE7724" w:rsidRDefault="005954C0" w:rsidP="00AE7724">
      <w:pPr>
        <w:shd w:val="clear" w:color="auto" w:fill="FFFFFF"/>
        <w:spacing w:before="120" w:after="12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CARGA HORÁRIA</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2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spacing w:before="120" w:after="120"/>
              <w:ind w:left="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2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color w:val="auto"/>
                <w:sz w:val="24"/>
                <w:szCs w:val="24"/>
                <w:shd w:val="clear" w:color="auto" w:fill="FFFFFF"/>
              </w:rPr>
            </w:pPr>
            <w:r w:rsidRPr="00AE7724">
              <w:rPr>
                <w:rFonts w:ascii="Arial" w:hAnsi="Arial" w:cs="Arial"/>
                <w:color w:val="auto"/>
                <w:sz w:val="24"/>
                <w:szCs w:val="24"/>
                <w:shd w:val="clear" w:color="auto" w:fill="FFFFFF"/>
              </w:rPr>
              <w:t>INTRODUÇÃO À ENGENHARIA DE SEGURANÇA DO</w:t>
            </w:r>
          </w:p>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shd w:val="clear" w:color="auto" w:fill="FFFFFF"/>
              </w:rPr>
              <w:t>TRABALHO</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tabs>
                <w:tab w:val="left" w:pos="769"/>
              </w:tabs>
              <w:spacing w:before="120" w:after="120"/>
              <w:ind w:left="0"/>
              <w:jc w:val="center"/>
              <w:rPr>
                <w:rFonts w:ascii="Arial" w:hAnsi="Arial" w:cs="Arial"/>
                <w:b/>
              </w:rPr>
            </w:pPr>
          </w:p>
          <w:p w:rsidR="005954C0" w:rsidRPr="00AE7724" w:rsidRDefault="005954C0"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2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spacing w:before="120" w:after="120"/>
              <w:ind w:left="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2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color w:val="auto"/>
                <w:sz w:val="24"/>
                <w:szCs w:val="24"/>
                <w:shd w:val="clear" w:color="auto" w:fill="FFFFFF"/>
              </w:rPr>
            </w:pPr>
            <w:r w:rsidRPr="00AE7724">
              <w:rPr>
                <w:rFonts w:ascii="Arial" w:hAnsi="Arial" w:cs="Arial"/>
                <w:color w:val="auto"/>
                <w:sz w:val="24"/>
                <w:szCs w:val="24"/>
                <w:shd w:val="clear" w:color="auto" w:fill="FFFFFF"/>
              </w:rPr>
              <w:t>PREVENÇÃO E CONTROLE DE RISCOS - MÁQUINAS,</w:t>
            </w:r>
          </w:p>
          <w:p w:rsidR="005954C0" w:rsidRPr="00AE7724" w:rsidRDefault="005954C0" w:rsidP="00AE7724">
            <w:pPr>
              <w:pStyle w:val="Ttulo2"/>
              <w:spacing w:before="120" w:after="120"/>
              <w:jc w:val="center"/>
              <w:textAlignment w:val="baseline"/>
              <w:outlineLvl w:val="1"/>
              <w:rPr>
                <w:rFonts w:ascii="Arial" w:hAnsi="Arial" w:cs="Arial"/>
                <w:color w:val="auto"/>
                <w:sz w:val="24"/>
                <w:szCs w:val="24"/>
                <w:shd w:val="clear" w:color="auto" w:fill="FFFFFF"/>
              </w:rPr>
            </w:pPr>
            <w:r w:rsidRPr="00AE7724">
              <w:rPr>
                <w:rFonts w:ascii="Arial" w:hAnsi="Arial" w:cs="Arial"/>
                <w:color w:val="auto"/>
                <w:sz w:val="24"/>
                <w:szCs w:val="24"/>
                <w:shd w:val="clear" w:color="auto" w:fill="FFFFFF"/>
              </w:rPr>
              <w:t>EQUIPAMENTOS E INSTALAÇÕES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p>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2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spacing w:before="120" w:after="120"/>
              <w:ind w:left="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2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11A65" w:rsidP="00AE7724">
            <w:pPr>
              <w:shd w:val="clear" w:color="auto" w:fill="FFFFFF"/>
              <w:spacing w:before="120" w:after="120"/>
              <w:jc w:val="center"/>
              <w:outlineLvl w:val="2"/>
              <w:rPr>
                <w:rFonts w:ascii="Arial" w:hAnsi="Arial" w:cs="Arial"/>
                <w:b/>
              </w:rPr>
            </w:pPr>
            <w:hyperlink r:id="rId125" w:history="1">
              <w:r w:rsidR="005954C0"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spacing w:before="120" w:after="120"/>
              <w:ind w:left="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2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shd w:val="clear" w:color="auto" w:fill="FFFFFF"/>
              </w:rPr>
              <w:t>O AMBIENTE E AS DOENÇAS DO TRABALHO</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2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spacing w:before="120" w:after="120"/>
              <w:ind w:left="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2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p>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2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bCs w:val="0"/>
                <w:color w:val="auto"/>
                <w:sz w:val="24"/>
                <w:szCs w:val="24"/>
              </w:rPr>
              <w:t>LEGISLAÇÃO E NORMAS TÉCNICAS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2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shd w:val="clear" w:color="auto" w:fill="FFFFFF"/>
              </w:rPr>
              <w:t>HIGIENE DO TRABALHO</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2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80</w:t>
            </w:r>
          </w:p>
        </w:tc>
      </w:tr>
      <w:tr w:rsidR="005954C0"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590</w:t>
            </w:r>
          </w:p>
        </w:tc>
      </w:tr>
    </w:tbl>
    <w:p w:rsidR="005954C0" w:rsidRPr="00AE7724" w:rsidRDefault="005954C0" w:rsidP="00AE7724">
      <w:pPr>
        <w:shd w:val="clear" w:color="auto" w:fill="FFFFFF"/>
        <w:spacing w:before="120" w:after="12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SEGURANÇA PÚBLICA E CIDADANIA</w:t>
      </w:r>
    </w:p>
    <w:p w:rsidR="005954C0" w:rsidRPr="00AE7724" w:rsidRDefault="005954C0" w:rsidP="00AE7724">
      <w:pPr>
        <w:pStyle w:val="PargrafodaLista"/>
        <w:shd w:val="clear" w:color="auto" w:fill="FFFFFF"/>
        <w:spacing w:before="120" w:after="120"/>
        <w:ind w:left="144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5954C0" w:rsidRPr="00AE7724" w:rsidRDefault="005954C0" w:rsidP="00AE7724">
            <w:pPr>
              <w:spacing w:before="120" w:after="120"/>
              <w:jc w:val="center"/>
              <w:rPr>
                <w:rFonts w:ascii="Arial" w:hAnsi="Arial" w:cs="Arial"/>
                <w:b/>
              </w:rPr>
            </w:pPr>
            <w:r w:rsidRPr="00AE7724">
              <w:rPr>
                <w:rFonts w:ascii="Arial" w:hAnsi="Arial" w:cs="Arial"/>
                <w:b/>
              </w:rPr>
              <w:t>CARGA HORÁRIA</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3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spacing w:before="120" w:after="120"/>
              <w:ind w:left="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3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shd w:val="clear" w:color="auto" w:fill="FFFFFF"/>
              </w:rPr>
              <w:t>SISTEMA DE SEGURANÇA PÚBLICA NO BRASIL</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3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spacing w:before="120" w:after="120"/>
              <w:ind w:left="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3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shd w:val="clear" w:color="auto" w:fill="F9F9F9"/>
              </w:rPr>
              <w:t>ESTUDO DOS CONFLITOS SOCIAIS E DA VIOLÊNCIA</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3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spacing w:before="120" w:after="120"/>
              <w:ind w:left="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3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11A65" w:rsidP="00AE7724">
            <w:pPr>
              <w:shd w:val="clear" w:color="auto" w:fill="FFFFFF"/>
              <w:spacing w:before="120" w:after="120"/>
              <w:jc w:val="center"/>
              <w:outlineLvl w:val="2"/>
              <w:rPr>
                <w:rFonts w:ascii="Arial" w:hAnsi="Arial" w:cs="Arial"/>
                <w:b/>
              </w:rPr>
            </w:pPr>
            <w:hyperlink r:id="rId126" w:history="1">
              <w:r w:rsidR="005954C0"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spacing w:before="120" w:after="120"/>
              <w:ind w:left="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3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shd w:val="clear" w:color="auto" w:fill="FFFFFF"/>
              </w:rPr>
              <w:t>ESTADO, DIREITOS HUMANOS E CIDADANIA</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3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spacing w:before="120" w:after="120"/>
              <w:ind w:left="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3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5954C0" w:rsidRPr="00AE7724" w:rsidRDefault="005954C0"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p>
          <w:p w:rsidR="005954C0" w:rsidRPr="00AE7724" w:rsidRDefault="005954C0" w:rsidP="00AE7724">
            <w:pPr>
              <w:spacing w:before="120" w:after="120"/>
              <w:jc w:val="center"/>
              <w:rPr>
                <w:rFonts w:ascii="Arial" w:hAnsi="Arial" w:cs="Arial"/>
                <w:b/>
              </w:rPr>
            </w:pPr>
            <w:r w:rsidRPr="00AE7724">
              <w:rPr>
                <w:rFonts w:ascii="Arial" w:hAnsi="Arial" w:cs="Arial"/>
                <w:b/>
              </w:rPr>
              <w:t>60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3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shd w:val="clear" w:color="auto" w:fill="F9F9F9"/>
              </w:rPr>
              <w:t>TRABALHO, SAÚDE E SEGURANÇA PÚBLICA</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3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shd w:val="clear" w:color="auto" w:fill="FFFFFF"/>
              </w:rPr>
              <w:t>POLÍTICA DEMOCRÁTICA E POLÍCIA CIDADÃ</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5954C0"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pStyle w:val="PargrafodaLista"/>
              <w:numPr>
                <w:ilvl w:val="0"/>
                <w:numId w:val="13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80</w:t>
            </w:r>
          </w:p>
        </w:tc>
      </w:tr>
      <w:tr w:rsidR="005954C0"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5954C0" w:rsidRPr="00AE7724" w:rsidRDefault="005954C0"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5954C0" w:rsidRPr="00AE7724" w:rsidRDefault="005954C0" w:rsidP="00AE7724">
            <w:pPr>
              <w:spacing w:before="120" w:after="120"/>
              <w:jc w:val="center"/>
              <w:rPr>
                <w:rFonts w:ascii="Arial" w:hAnsi="Arial" w:cs="Arial"/>
                <w:b/>
              </w:rPr>
            </w:pPr>
            <w:r w:rsidRPr="00AE7724">
              <w:rPr>
                <w:rFonts w:ascii="Arial" w:hAnsi="Arial" w:cs="Arial"/>
                <w:b/>
              </w:rPr>
              <w:t>590</w:t>
            </w:r>
          </w:p>
        </w:tc>
      </w:tr>
    </w:tbl>
    <w:p w:rsidR="005954C0" w:rsidRPr="00AE7724" w:rsidRDefault="005954C0" w:rsidP="00AE7724">
      <w:pPr>
        <w:pStyle w:val="PargrafodaLista"/>
        <w:shd w:val="clear" w:color="auto" w:fill="FFFFFF"/>
        <w:spacing w:before="120" w:after="120"/>
        <w:ind w:left="144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Default="005954C0"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55490A" w:rsidRDefault="0055490A" w:rsidP="00AE7724">
      <w:pPr>
        <w:pStyle w:val="PargrafodaLista"/>
        <w:shd w:val="clear" w:color="auto" w:fill="FFFFFF"/>
        <w:spacing w:before="120" w:after="120"/>
        <w:ind w:left="0"/>
        <w:jc w:val="center"/>
        <w:rPr>
          <w:rFonts w:ascii="Arial" w:hAnsi="Arial" w:cs="Arial"/>
          <w:b/>
        </w:rPr>
      </w:pPr>
    </w:p>
    <w:p w:rsidR="0055490A" w:rsidRPr="00AE7724" w:rsidRDefault="0055490A"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00EF4" w:rsidRPr="00AE7724" w:rsidRDefault="00500EF4" w:rsidP="00AE7724">
      <w:pPr>
        <w:pStyle w:val="PargrafodaLista"/>
        <w:shd w:val="clear" w:color="auto" w:fill="FFFFFF"/>
        <w:spacing w:before="120" w:after="120"/>
        <w:ind w:left="0"/>
        <w:jc w:val="center"/>
        <w:rPr>
          <w:rFonts w:ascii="Arial" w:hAnsi="Arial" w:cs="Arial"/>
          <w:b/>
        </w:rPr>
      </w:pPr>
    </w:p>
    <w:p w:rsidR="005954C0" w:rsidRPr="00AE7724" w:rsidRDefault="00511A65" w:rsidP="00AE7724">
      <w:pPr>
        <w:pStyle w:val="PargrafodaLista"/>
        <w:shd w:val="clear" w:color="auto" w:fill="FFFFFF"/>
        <w:spacing w:before="120" w:after="120"/>
        <w:ind w:left="0"/>
        <w:jc w:val="center"/>
        <w:rPr>
          <w:rFonts w:ascii="Arial" w:hAnsi="Arial" w:cs="Arial"/>
          <w:b/>
        </w:rPr>
      </w:pPr>
      <w:r>
        <w:rPr>
          <w:rFonts w:ascii="Arial" w:hAnsi="Arial" w:cs="Arial"/>
          <w:b/>
          <w:noProof/>
        </w:rPr>
        <w:pict>
          <v:shape id="_x0000_i1031" type="#_x0000_t136" style="width:387.3pt;height:250.75pt" fillcolor="black [3213]" strokecolor="yellow">
            <v:shadow color="#868686"/>
            <v:textpath style="font-family:&quot;Arial Black&quot;;v-text-kern:t" trim="t" fitpath="t" string="SAÚDE / &#10;ASSISTÊNCIA SOCIAL"/>
          </v:shape>
        </w:pict>
      </w: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Default="005954C0"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Default="00F378D2" w:rsidP="00AE7724">
      <w:pPr>
        <w:pStyle w:val="PargrafodaLista"/>
        <w:shd w:val="clear" w:color="auto" w:fill="FFFFFF"/>
        <w:spacing w:before="120" w:after="120"/>
        <w:ind w:left="0"/>
        <w:jc w:val="center"/>
        <w:rPr>
          <w:rFonts w:ascii="Arial" w:hAnsi="Arial" w:cs="Arial"/>
          <w:b/>
        </w:rPr>
      </w:pPr>
    </w:p>
    <w:p w:rsidR="00F378D2" w:rsidRPr="00AE7724" w:rsidRDefault="00F378D2"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954C0" w:rsidRPr="00AE7724" w:rsidRDefault="005954C0" w:rsidP="00AE7724">
      <w:pPr>
        <w:pStyle w:val="PargrafodaLista"/>
        <w:shd w:val="clear" w:color="auto" w:fill="FFFFFF"/>
        <w:spacing w:before="120" w:after="120"/>
        <w:ind w:left="0"/>
        <w:jc w:val="center"/>
        <w:rPr>
          <w:rFonts w:ascii="Arial" w:hAnsi="Arial" w:cs="Arial"/>
          <w:b/>
        </w:rPr>
      </w:pPr>
    </w:p>
    <w:p w:rsidR="00500EF4" w:rsidRPr="00AE7724" w:rsidRDefault="00500EF4" w:rsidP="00AE7724">
      <w:pPr>
        <w:pStyle w:val="PargrafodaLista"/>
        <w:shd w:val="clear" w:color="auto" w:fill="FFFFFF"/>
        <w:spacing w:before="120" w:after="120"/>
        <w:ind w:left="142"/>
        <w:rPr>
          <w:rFonts w:ascii="Arial" w:hAnsi="Arial" w:cs="Arial"/>
          <w:b/>
        </w:rPr>
      </w:pPr>
    </w:p>
    <w:p w:rsidR="00500EF4" w:rsidRPr="00AE7724" w:rsidRDefault="00500EF4"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ANÁLISES CLÍNICAS</w:t>
      </w:r>
    </w:p>
    <w:p w:rsidR="00500EF4" w:rsidRPr="00AE7724" w:rsidRDefault="00500EF4" w:rsidP="00AE7724">
      <w:pPr>
        <w:pStyle w:val="PargrafodaLista"/>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CARGA HORÁRIA</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2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shd w:val="clear" w:color="auto" w:fill="FFFFFF"/>
              </w:rPr>
              <w:t>CONTROLE DE QUALIDADE EM ANÁLISES CLÍNICAS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spacing w:before="120" w:after="120"/>
              <w:ind w:left="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2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HEMATOLOGIA CLÍNICA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2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2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2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2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11A65" w:rsidP="00AE7724">
            <w:pPr>
              <w:shd w:val="clear" w:color="auto" w:fill="FFFFFF"/>
              <w:spacing w:before="120" w:after="120"/>
              <w:jc w:val="center"/>
              <w:outlineLvl w:val="2"/>
              <w:rPr>
                <w:rFonts w:ascii="Arial" w:hAnsi="Arial" w:cs="Arial"/>
                <w:b/>
              </w:rPr>
            </w:pPr>
            <w:hyperlink r:id="rId127" w:history="1">
              <w:r w:rsidR="00500EF4"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2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shd w:val="clear" w:color="auto" w:fill="FFFFFF"/>
              </w:rPr>
              <w:t>IMUNOLOGIA CLÍNICA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2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2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2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ind w:right="374"/>
              <w:jc w:val="center"/>
              <w:textAlignment w:val="baseline"/>
              <w:rPr>
                <w:rFonts w:ascii="Arial" w:hAnsi="Arial" w:cs="Arial"/>
                <w:b/>
              </w:rPr>
            </w:pPr>
            <w:r w:rsidRPr="00AE7724">
              <w:rPr>
                <w:rFonts w:ascii="Arial" w:hAnsi="Arial" w:cs="Arial"/>
                <w:b/>
              </w:rPr>
              <w:t>BIOSSEGURANÇA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2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shd w:val="clear" w:color="auto" w:fill="FFFFFF"/>
              </w:rPr>
              <w:t>MICROBIOLOGIA CLÍNICA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2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80</w:t>
            </w:r>
          </w:p>
        </w:tc>
      </w:tr>
      <w:tr w:rsidR="00500EF4"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590</w:t>
            </w:r>
          </w:p>
        </w:tc>
      </w:tr>
    </w:tbl>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ATENÇÃO PRIMÁRIA A SAÚDE</w:t>
      </w:r>
    </w:p>
    <w:p w:rsidR="00500EF4" w:rsidRPr="00AE7724" w:rsidRDefault="00500EF4" w:rsidP="00AE7724">
      <w:pPr>
        <w:pStyle w:val="PargrafodaLista"/>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CARGA HORÁRIA</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shd w:val="clear" w:color="auto" w:fill="FFFFFF"/>
              </w:rPr>
              <w:t>POLÍTICAS DE SAÚDE NO BRASIL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spacing w:before="120" w:after="120"/>
              <w:ind w:left="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shd w:val="clear" w:color="auto" w:fill="FFFFFF"/>
              </w:rPr>
              <w:t>ORGANIZAÇÃO DA ATENÇÃO À SAÚDE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shd w:val="clear" w:color="auto" w:fill="FFFFFF"/>
              </w:rPr>
              <w:t>INFORMAÇÃO E PLANEJAMENTO EM SAÚDE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shd w:val="clear" w:color="auto" w:fill="FFFFFF"/>
              </w:rPr>
              <w:t>GESTÃO DE PROCESSOS DE TRABALHO</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11A65" w:rsidP="00AE7724">
            <w:pPr>
              <w:shd w:val="clear" w:color="auto" w:fill="FFFFFF"/>
              <w:spacing w:before="120" w:after="120"/>
              <w:jc w:val="center"/>
              <w:outlineLvl w:val="2"/>
              <w:rPr>
                <w:rFonts w:ascii="Arial" w:hAnsi="Arial" w:cs="Arial"/>
                <w:b/>
              </w:rPr>
            </w:pPr>
            <w:hyperlink r:id="rId128" w:history="1">
              <w:r w:rsidR="00500EF4"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shd w:val="clear" w:color="auto" w:fill="FFFFFF"/>
              </w:rPr>
              <w:t>POLÍTICA NACIONAL DE HUMANIZAÇÃO</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80</w:t>
            </w:r>
          </w:p>
        </w:tc>
      </w:tr>
      <w:tr w:rsidR="00500EF4"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590</w:t>
            </w:r>
          </w:p>
        </w:tc>
      </w:tr>
    </w:tbl>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AUDITORIA EM SISTEMAS DE SAÚDE</w:t>
      </w:r>
    </w:p>
    <w:p w:rsidR="00500EF4" w:rsidRPr="00AE7724" w:rsidRDefault="00500EF4" w:rsidP="00AE7724">
      <w:pPr>
        <w:pStyle w:val="PargrafodaLista"/>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CARGA HORÁRIA</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shd w:val="clear" w:color="auto" w:fill="FFFFFF"/>
              </w:rPr>
            </w:pPr>
            <w:r w:rsidRPr="00AE7724">
              <w:rPr>
                <w:rFonts w:ascii="Arial" w:hAnsi="Arial" w:cs="Arial"/>
                <w:b/>
                <w:shd w:val="clear" w:color="auto" w:fill="FFFFFF"/>
              </w:rPr>
              <w:t>GESTÃO E AUDITORIA EM SISTEMAS DE SAÚDE: ESTADO E</w:t>
            </w:r>
          </w:p>
          <w:p w:rsidR="00500EF4" w:rsidRPr="00AE7724" w:rsidRDefault="00500EF4" w:rsidP="00AE7724">
            <w:pPr>
              <w:spacing w:before="120" w:after="120"/>
              <w:jc w:val="center"/>
              <w:rPr>
                <w:rFonts w:ascii="Arial" w:hAnsi="Arial" w:cs="Arial"/>
                <w:b/>
              </w:rPr>
            </w:pPr>
            <w:r w:rsidRPr="00AE7724">
              <w:rPr>
                <w:rFonts w:ascii="Arial" w:hAnsi="Arial" w:cs="Arial"/>
                <w:b/>
                <w:shd w:val="clear" w:color="auto" w:fill="FFFFFF"/>
              </w:rPr>
              <w:t>MERCADO; CIDADÃO E CONSUMIDOR</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spacing w:before="120" w:after="120"/>
              <w:ind w:left="0"/>
              <w:jc w:val="center"/>
              <w:rPr>
                <w:rFonts w:ascii="Arial" w:hAnsi="Arial" w:cs="Arial"/>
                <w:b/>
              </w:rPr>
            </w:pPr>
          </w:p>
          <w:p w:rsidR="00500EF4" w:rsidRPr="00AE7724" w:rsidRDefault="00500EF4" w:rsidP="00AE7724">
            <w:pPr>
              <w:pStyle w:val="PargrafodaLista"/>
              <w:spacing w:before="120" w:after="120"/>
              <w:ind w:left="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shd w:val="clear" w:color="auto" w:fill="FFFFFF"/>
              </w:rPr>
              <w:t>QUALIDADE DE SERVIÇOS E DE SISTEMAS DE SAÚDE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shd w:val="clear" w:color="auto" w:fill="FFFFFF"/>
              </w:rPr>
              <w:t>POLÍTICA NACIONAL DE SAÚDE E GESTÃO DE SAÚDE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shd w:val="clear" w:color="auto" w:fill="FFFFFF"/>
              </w:rPr>
              <w:t>AUDITORIA EM PLANOS DE SAÚDE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11A65" w:rsidP="00AE7724">
            <w:pPr>
              <w:shd w:val="clear" w:color="auto" w:fill="FFFFFF"/>
              <w:spacing w:before="120" w:after="120"/>
              <w:jc w:val="center"/>
              <w:outlineLvl w:val="2"/>
              <w:rPr>
                <w:rFonts w:ascii="Arial" w:hAnsi="Arial" w:cs="Arial"/>
                <w:b/>
              </w:rPr>
            </w:pPr>
            <w:hyperlink r:id="rId129" w:history="1">
              <w:r w:rsidR="00500EF4"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shd w:val="clear" w:color="auto" w:fill="FFFFFF"/>
              </w:rPr>
              <w:t>ANÁLISE E AUDITORIA DA ESTRUTURA GERENCIAL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80</w:t>
            </w:r>
          </w:p>
        </w:tc>
      </w:tr>
      <w:tr w:rsidR="00500EF4"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590</w:t>
            </w:r>
          </w:p>
        </w:tc>
      </w:tr>
    </w:tbl>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shd w:val="clear" w:color="auto" w:fill="FFFFFF"/>
        <w:spacing w:before="120" w:after="120"/>
        <w:rPr>
          <w:rFonts w:ascii="Arial" w:hAnsi="Arial" w:cs="Arial"/>
          <w:b/>
        </w:rPr>
      </w:pPr>
    </w:p>
    <w:p w:rsidR="00500EF4" w:rsidRPr="00AE7724" w:rsidRDefault="00500EF4" w:rsidP="00AE7724">
      <w:pPr>
        <w:shd w:val="clear" w:color="auto" w:fill="FFFFFF"/>
        <w:spacing w:before="120" w:after="120"/>
        <w:rPr>
          <w:rFonts w:ascii="Arial" w:hAnsi="Arial" w:cs="Arial"/>
          <w:b/>
        </w:rPr>
      </w:pPr>
    </w:p>
    <w:p w:rsidR="00500EF4" w:rsidRPr="00AE7724" w:rsidRDefault="00500EF4" w:rsidP="00AE7724">
      <w:pPr>
        <w:shd w:val="clear" w:color="auto" w:fill="FFFFFF"/>
        <w:spacing w:before="120" w:after="120"/>
        <w:rPr>
          <w:rFonts w:ascii="Arial" w:hAnsi="Arial" w:cs="Arial"/>
          <w:b/>
        </w:rPr>
      </w:pPr>
    </w:p>
    <w:p w:rsidR="00500EF4" w:rsidRPr="00AE7724" w:rsidRDefault="00500EF4" w:rsidP="00AE7724">
      <w:pPr>
        <w:shd w:val="clear" w:color="auto" w:fill="FFFFFF"/>
        <w:spacing w:before="120" w:after="120"/>
        <w:rPr>
          <w:rFonts w:ascii="Arial" w:hAnsi="Arial" w:cs="Arial"/>
          <w:b/>
        </w:rPr>
      </w:pPr>
    </w:p>
    <w:p w:rsidR="00500EF4" w:rsidRDefault="00500EF4" w:rsidP="00AE7724">
      <w:pPr>
        <w:shd w:val="clear" w:color="auto" w:fill="FFFFFF"/>
        <w:spacing w:before="120" w:after="120"/>
        <w:rPr>
          <w:rFonts w:ascii="Arial" w:hAnsi="Arial" w:cs="Arial"/>
          <w:b/>
        </w:rPr>
      </w:pPr>
    </w:p>
    <w:p w:rsidR="00F378D2" w:rsidRPr="00AE7724" w:rsidRDefault="00F378D2" w:rsidP="00AE7724">
      <w:pPr>
        <w:shd w:val="clear" w:color="auto" w:fill="FFFFFF"/>
        <w:spacing w:before="120" w:after="120"/>
        <w:rPr>
          <w:rFonts w:ascii="Arial" w:hAnsi="Arial" w:cs="Arial"/>
          <w:b/>
        </w:rPr>
      </w:pPr>
    </w:p>
    <w:p w:rsidR="00500EF4" w:rsidRPr="00AE7724" w:rsidRDefault="00500EF4" w:rsidP="00AE7724">
      <w:pPr>
        <w:shd w:val="clear" w:color="auto" w:fill="FFFFFF"/>
        <w:spacing w:before="120" w:after="120"/>
        <w:rPr>
          <w:rFonts w:ascii="Arial" w:hAnsi="Arial" w:cs="Arial"/>
          <w:b/>
        </w:rPr>
      </w:pPr>
    </w:p>
    <w:p w:rsidR="00500EF4" w:rsidRPr="00AE7724" w:rsidRDefault="00500EF4" w:rsidP="00AE7724">
      <w:pPr>
        <w:shd w:val="clear" w:color="auto" w:fill="FFFFFF"/>
        <w:spacing w:before="120" w:after="120"/>
        <w:rPr>
          <w:rFonts w:ascii="Arial" w:hAnsi="Arial" w:cs="Arial"/>
          <w:b/>
        </w:rPr>
      </w:pPr>
    </w:p>
    <w:p w:rsidR="00500EF4" w:rsidRPr="00AE7724" w:rsidRDefault="00500EF4"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AVALIAÇÃO, PERÍCIA E DIAGNÓSTICO PSICOLÓGICO</w:t>
      </w:r>
    </w:p>
    <w:p w:rsidR="00500EF4" w:rsidRPr="00AE7724" w:rsidRDefault="00500EF4" w:rsidP="00AE7724">
      <w:pPr>
        <w:pStyle w:val="PargrafodaLista"/>
        <w:shd w:val="clear" w:color="auto" w:fill="FFFFFF"/>
        <w:spacing w:before="120" w:after="120"/>
        <w:ind w:left="144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CARGA HORÁRIA</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5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AVALIAÇÃO PSICOLÓGICA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spacing w:before="120" w:after="120"/>
              <w:ind w:left="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5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PERÍCIA E INFORMES PSICOLÓGICOS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5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5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5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5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11A65" w:rsidP="00AE7724">
            <w:pPr>
              <w:shd w:val="clear" w:color="auto" w:fill="FFFFFF"/>
              <w:spacing w:before="120" w:after="120"/>
              <w:jc w:val="center"/>
              <w:outlineLvl w:val="2"/>
              <w:rPr>
                <w:rFonts w:ascii="Arial" w:hAnsi="Arial" w:cs="Arial"/>
                <w:b/>
              </w:rPr>
            </w:pPr>
            <w:hyperlink r:id="rId130" w:history="1">
              <w:r w:rsidR="00500EF4"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5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PRATICAS DE INVESTIGAÇÃO CIENTIFICA EM AVALIAÇÃO</w:t>
            </w:r>
          </w:p>
          <w:p w:rsidR="00500EF4" w:rsidRPr="00AE7724" w:rsidRDefault="00500EF4" w:rsidP="00AE7724">
            <w:pPr>
              <w:spacing w:before="120" w:after="120"/>
              <w:jc w:val="center"/>
              <w:rPr>
                <w:rFonts w:ascii="Arial" w:hAnsi="Arial" w:cs="Arial"/>
                <w:b/>
              </w:rPr>
            </w:pPr>
            <w:r w:rsidRPr="00AE7724">
              <w:rPr>
                <w:rFonts w:ascii="Arial" w:hAnsi="Arial" w:cs="Arial"/>
                <w:b/>
              </w:rPr>
              <w:t>PSICOLÓGICA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5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5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5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ind w:right="374"/>
              <w:jc w:val="center"/>
              <w:textAlignment w:val="baseline"/>
              <w:rPr>
                <w:rFonts w:ascii="Arial" w:hAnsi="Arial" w:cs="Arial"/>
                <w:b/>
              </w:rPr>
            </w:pPr>
            <w:r w:rsidRPr="00AE7724">
              <w:rPr>
                <w:rFonts w:ascii="Arial" w:hAnsi="Arial" w:cs="Arial"/>
                <w:b/>
              </w:rPr>
              <w:t>AVALIAÇÃO DO COMPORTAMENTO HUMANO</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5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FUNDAMENTOS DA AVALIAÇÃO PSICOLÓGICA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5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80</w:t>
            </w:r>
          </w:p>
        </w:tc>
      </w:tr>
      <w:tr w:rsidR="00500EF4"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590</w:t>
            </w:r>
          </w:p>
        </w:tc>
      </w:tr>
    </w:tbl>
    <w:p w:rsidR="00500EF4" w:rsidRPr="00AE7724" w:rsidRDefault="00500EF4" w:rsidP="00AE7724">
      <w:pPr>
        <w:pStyle w:val="PargrafodaLista"/>
        <w:shd w:val="clear" w:color="auto" w:fill="FFFFFF"/>
        <w:spacing w:before="120" w:after="120"/>
        <w:jc w:val="center"/>
        <w:rPr>
          <w:rFonts w:ascii="Arial" w:hAnsi="Arial" w:cs="Arial"/>
          <w:b/>
        </w:rPr>
      </w:pPr>
    </w:p>
    <w:p w:rsidR="00500EF4" w:rsidRPr="00AE7724" w:rsidRDefault="00500EF4" w:rsidP="00AE7724">
      <w:pPr>
        <w:pStyle w:val="PargrafodaLista"/>
        <w:shd w:val="clear" w:color="auto" w:fill="FFFFFF"/>
        <w:spacing w:before="120" w:after="120"/>
        <w:ind w:left="0"/>
        <w:jc w:val="center"/>
        <w:rPr>
          <w:rFonts w:ascii="Arial" w:hAnsi="Arial" w:cs="Arial"/>
          <w:b/>
        </w:rPr>
      </w:pPr>
    </w:p>
    <w:p w:rsidR="00500EF4" w:rsidRPr="00AE7724" w:rsidRDefault="00500EF4" w:rsidP="00AE7724">
      <w:pPr>
        <w:pStyle w:val="PargrafodaLista"/>
        <w:shd w:val="clear" w:color="auto" w:fill="FFFFFF"/>
        <w:spacing w:before="120" w:after="120"/>
        <w:ind w:left="0"/>
        <w:jc w:val="center"/>
        <w:rPr>
          <w:rFonts w:ascii="Arial" w:hAnsi="Arial" w:cs="Arial"/>
          <w:b/>
        </w:rPr>
      </w:pPr>
    </w:p>
    <w:p w:rsidR="00500EF4" w:rsidRPr="00AE7724" w:rsidRDefault="00500EF4" w:rsidP="00AE7724">
      <w:pPr>
        <w:pStyle w:val="PargrafodaLista"/>
        <w:shd w:val="clear" w:color="auto" w:fill="FFFFFF"/>
        <w:spacing w:before="120" w:after="120"/>
        <w:ind w:left="0"/>
        <w:jc w:val="center"/>
        <w:rPr>
          <w:rFonts w:ascii="Arial" w:hAnsi="Arial" w:cs="Arial"/>
          <w:b/>
        </w:rPr>
      </w:pPr>
    </w:p>
    <w:p w:rsidR="00500EF4" w:rsidRPr="00AE7724" w:rsidRDefault="00500EF4" w:rsidP="00AE7724">
      <w:pPr>
        <w:pStyle w:val="PargrafodaLista"/>
        <w:shd w:val="clear" w:color="auto" w:fill="FFFFFF"/>
        <w:spacing w:before="120" w:after="120"/>
        <w:ind w:left="0"/>
        <w:jc w:val="center"/>
        <w:rPr>
          <w:rFonts w:ascii="Arial" w:hAnsi="Arial" w:cs="Arial"/>
          <w:b/>
        </w:rPr>
      </w:pPr>
    </w:p>
    <w:p w:rsidR="00500EF4" w:rsidRPr="00AE7724" w:rsidRDefault="00500EF4" w:rsidP="00AE7724">
      <w:pPr>
        <w:pStyle w:val="PargrafodaLista"/>
        <w:shd w:val="clear" w:color="auto" w:fill="FFFFFF"/>
        <w:spacing w:before="120" w:after="120"/>
        <w:ind w:left="0"/>
        <w:jc w:val="center"/>
        <w:rPr>
          <w:rFonts w:ascii="Arial" w:hAnsi="Arial" w:cs="Arial"/>
          <w:b/>
        </w:rPr>
      </w:pPr>
    </w:p>
    <w:p w:rsidR="00500EF4" w:rsidRPr="00AE7724" w:rsidRDefault="00500EF4" w:rsidP="00AE7724">
      <w:pPr>
        <w:pStyle w:val="PargrafodaLista"/>
        <w:shd w:val="clear" w:color="auto" w:fill="FFFFFF"/>
        <w:spacing w:before="120" w:after="120"/>
        <w:ind w:left="0"/>
        <w:jc w:val="center"/>
        <w:rPr>
          <w:rFonts w:ascii="Arial" w:hAnsi="Arial" w:cs="Arial"/>
          <w:b/>
        </w:rPr>
      </w:pPr>
    </w:p>
    <w:p w:rsidR="00500EF4" w:rsidRPr="00AE7724" w:rsidRDefault="00500EF4" w:rsidP="00AE7724">
      <w:pPr>
        <w:pStyle w:val="PargrafodaLista"/>
        <w:shd w:val="clear" w:color="auto" w:fill="FFFFFF"/>
        <w:spacing w:before="120" w:after="120"/>
        <w:ind w:left="0"/>
        <w:jc w:val="center"/>
        <w:rPr>
          <w:rFonts w:ascii="Arial" w:hAnsi="Arial" w:cs="Arial"/>
          <w:b/>
        </w:rPr>
      </w:pPr>
    </w:p>
    <w:p w:rsidR="00500EF4" w:rsidRPr="00AE7724" w:rsidRDefault="00500EF4" w:rsidP="00AE7724">
      <w:pPr>
        <w:pStyle w:val="PargrafodaLista"/>
        <w:shd w:val="clear" w:color="auto" w:fill="FFFFFF"/>
        <w:spacing w:before="120" w:after="120"/>
        <w:ind w:left="0"/>
        <w:jc w:val="center"/>
        <w:rPr>
          <w:rFonts w:ascii="Arial" w:hAnsi="Arial" w:cs="Arial"/>
          <w:b/>
        </w:rPr>
      </w:pPr>
    </w:p>
    <w:p w:rsidR="00500EF4" w:rsidRPr="00AE7724" w:rsidRDefault="00500EF4" w:rsidP="00AE7724">
      <w:pPr>
        <w:pStyle w:val="PargrafodaLista"/>
        <w:shd w:val="clear" w:color="auto" w:fill="FFFFFF"/>
        <w:spacing w:before="120" w:after="120"/>
        <w:ind w:left="0"/>
        <w:jc w:val="center"/>
        <w:rPr>
          <w:rFonts w:ascii="Arial" w:hAnsi="Arial" w:cs="Arial"/>
          <w:b/>
        </w:rPr>
      </w:pPr>
    </w:p>
    <w:p w:rsidR="00500EF4" w:rsidRPr="00AE7724" w:rsidRDefault="00500EF4" w:rsidP="00AE7724">
      <w:pPr>
        <w:pStyle w:val="PargrafodaLista"/>
        <w:shd w:val="clear" w:color="auto" w:fill="FFFFFF"/>
        <w:spacing w:before="120" w:after="120"/>
        <w:ind w:left="0"/>
        <w:jc w:val="center"/>
        <w:rPr>
          <w:rFonts w:ascii="Arial" w:hAnsi="Arial" w:cs="Arial"/>
          <w:b/>
        </w:rPr>
      </w:pPr>
    </w:p>
    <w:p w:rsidR="00500EF4" w:rsidRPr="00AE7724" w:rsidRDefault="00500EF4" w:rsidP="00AE7724">
      <w:pPr>
        <w:pStyle w:val="PargrafodaLista"/>
        <w:shd w:val="clear" w:color="auto" w:fill="FFFFFF"/>
        <w:spacing w:before="120" w:after="120"/>
        <w:ind w:left="0"/>
        <w:jc w:val="center"/>
        <w:rPr>
          <w:rFonts w:ascii="Arial" w:hAnsi="Arial" w:cs="Arial"/>
          <w:b/>
        </w:rPr>
      </w:pPr>
    </w:p>
    <w:p w:rsidR="00500EF4" w:rsidRPr="00AE7724" w:rsidRDefault="00500EF4" w:rsidP="00AE7724">
      <w:pPr>
        <w:pStyle w:val="PargrafodaLista"/>
        <w:shd w:val="clear" w:color="auto" w:fill="FFFFFF"/>
        <w:spacing w:before="120" w:after="120"/>
        <w:ind w:left="0"/>
        <w:jc w:val="center"/>
        <w:rPr>
          <w:rFonts w:ascii="Arial" w:hAnsi="Arial" w:cs="Arial"/>
          <w:b/>
        </w:rPr>
      </w:pPr>
    </w:p>
    <w:p w:rsidR="00500EF4" w:rsidRPr="00AE7724" w:rsidRDefault="00500EF4"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BIOQUÍMICA</w:t>
      </w:r>
    </w:p>
    <w:p w:rsidR="00500EF4" w:rsidRPr="00AE7724" w:rsidRDefault="00500EF4" w:rsidP="00AE7724">
      <w:pPr>
        <w:pStyle w:val="PargrafodaLista"/>
        <w:shd w:val="clear" w:color="auto" w:fill="FFFFFF"/>
        <w:spacing w:before="120" w:after="120"/>
        <w:ind w:left="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CARGA HORÁRIA</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2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shd w:val="clear" w:color="auto" w:fill="FFFFFF"/>
              </w:rPr>
              <w:t>INTRODUÇÃO À QUÍMICA E BIOQUÍMICA BÁSICA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spacing w:before="120" w:after="120"/>
              <w:ind w:left="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2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2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2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BIOQUÍMICA CLÍNICA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2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2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11A65" w:rsidP="00AE7724">
            <w:pPr>
              <w:shd w:val="clear" w:color="auto" w:fill="FFFFFF"/>
              <w:spacing w:before="120" w:after="120"/>
              <w:jc w:val="center"/>
              <w:outlineLvl w:val="2"/>
              <w:rPr>
                <w:rFonts w:ascii="Arial" w:hAnsi="Arial" w:cs="Arial"/>
                <w:b/>
              </w:rPr>
            </w:pPr>
            <w:hyperlink r:id="rId131" w:history="1">
              <w:r w:rsidR="00500EF4"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2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2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BIOSSEGURANÇA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2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MÉTODOS BIOQUÍMICOS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2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2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BIOQUÍMICA CELULAR</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2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80</w:t>
            </w:r>
          </w:p>
        </w:tc>
      </w:tr>
      <w:tr w:rsidR="00500EF4"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590</w:t>
            </w:r>
          </w:p>
        </w:tc>
      </w:tr>
    </w:tbl>
    <w:p w:rsidR="00500EF4" w:rsidRPr="00AE7724" w:rsidRDefault="00500EF4" w:rsidP="00AE7724">
      <w:pPr>
        <w:pStyle w:val="PargrafodaLista"/>
        <w:shd w:val="clear" w:color="auto" w:fill="FFFFFF"/>
        <w:spacing w:before="120" w:after="120"/>
        <w:jc w:val="center"/>
        <w:rPr>
          <w:rFonts w:ascii="Arial" w:hAnsi="Arial" w:cs="Arial"/>
          <w:b/>
        </w:rPr>
      </w:pPr>
    </w:p>
    <w:p w:rsidR="00500EF4" w:rsidRPr="00AE7724" w:rsidRDefault="00500EF4" w:rsidP="00AE7724">
      <w:pPr>
        <w:pStyle w:val="PargrafodaLista"/>
        <w:shd w:val="clear" w:color="auto" w:fill="FFFFFF"/>
        <w:spacing w:before="120" w:after="120"/>
        <w:ind w:left="0"/>
        <w:jc w:val="center"/>
        <w:rPr>
          <w:rFonts w:ascii="Arial" w:hAnsi="Arial" w:cs="Arial"/>
          <w:b/>
        </w:rPr>
      </w:pPr>
    </w:p>
    <w:p w:rsidR="00500EF4" w:rsidRPr="00AE7724" w:rsidRDefault="00500EF4" w:rsidP="00AE7724">
      <w:pPr>
        <w:pStyle w:val="PargrafodaLista"/>
        <w:shd w:val="clear" w:color="auto" w:fill="FFFFFF"/>
        <w:spacing w:before="120" w:after="120"/>
        <w:ind w:left="0"/>
        <w:jc w:val="center"/>
        <w:rPr>
          <w:rFonts w:ascii="Arial" w:hAnsi="Arial" w:cs="Arial"/>
          <w:b/>
        </w:rPr>
      </w:pPr>
    </w:p>
    <w:p w:rsidR="00500EF4" w:rsidRPr="00AE7724" w:rsidRDefault="00500EF4" w:rsidP="00AE7724">
      <w:pPr>
        <w:pStyle w:val="PargrafodaLista"/>
        <w:shd w:val="clear" w:color="auto" w:fill="FFFFFF"/>
        <w:spacing w:before="120" w:after="120"/>
        <w:ind w:left="0"/>
        <w:jc w:val="center"/>
        <w:rPr>
          <w:rFonts w:ascii="Arial" w:hAnsi="Arial" w:cs="Arial"/>
          <w:b/>
        </w:rPr>
      </w:pPr>
    </w:p>
    <w:p w:rsidR="00500EF4" w:rsidRPr="00AE7724" w:rsidRDefault="00500EF4" w:rsidP="00AE7724">
      <w:pPr>
        <w:pStyle w:val="PargrafodaLista"/>
        <w:shd w:val="clear" w:color="auto" w:fill="FFFFFF"/>
        <w:spacing w:before="120" w:after="120"/>
        <w:ind w:left="0"/>
        <w:jc w:val="center"/>
        <w:rPr>
          <w:rFonts w:ascii="Arial" w:hAnsi="Arial" w:cs="Arial"/>
          <w:b/>
        </w:rPr>
      </w:pPr>
    </w:p>
    <w:p w:rsidR="00500EF4" w:rsidRPr="00AE7724" w:rsidRDefault="00500EF4" w:rsidP="00AE7724">
      <w:pPr>
        <w:pStyle w:val="PargrafodaLista"/>
        <w:shd w:val="clear" w:color="auto" w:fill="FFFFFF"/>
        <w:spacing w:before="120" w:after="120"/>
        <w:ind w:left="0"/>
        <w:jc w:val="center"/>
        <w:rPr>
          <w:rFonts w:ascii="Arial" w:hAnsi="Arial" w:cs="Arial"/>
          <w:b/>
        </w:rPr>
      </w:pPr>
    </w:p>
    <w:p w:rsidR="00500EF4" w:rsidRPr="00AE7724" w:rsidRDefault="00500EF4" w:rsidP="00AE7724">
      <w:pPr>
        <w:pStyle w:val="PargrafodaLista"/>
        <w:shd w:val="clear" w:color="auto" w:fill="FFFFFF"/>
        <w:spacing w:before="120" w:after="120"/>
        <w:ind w:left="0"/>
        <w:jc w:val="center"/>
        <w:rPr>
          <w:rFonts w:ascii="Arial" w:hAnsi="Arial" w:cs="Arial"/>
          <w:b/>
        </w:rPr>
      </w:pPr>
    </w:p>
    <w:p w:rsidR="00500EF4" w:rsidRPr="00AE7724" w:rsidRDefault="00500EF4" w:rsidP="00AE7724">
      <w:pPr>
        <w:pStyle w:val="PargrafodaLista"/>
        <w:shd w:val="clear" w:color="auto" w:fill="FFFFFF"/>
        <w:spacing w:before="120" w:after="120"/>
        <w:ind w:left="0"/>
        <w:jc w:val="center"/>
        <w:rPr>
          <w:rFonts w:ascii="Arial" w:hAnsi="Arial" w:cs="Arial"/>
          <w:b/>
        </w:rPr>
      </w:pPr>
    </w:p>
    <w:p w:rsidR="00500EF4" w:rsidRPr="00AE7724" w:rsidRDefault="00500EF4" w:rsidP="00AE7724">
      <w:pPr>
        <w:pStyle w:val="PargrafodaLista"/>
        <w:shd w:val="clear" w:color="auto" w:fill="FFFFFF"/>
        <w:spacing w:before="120" w:after="120"/>
        <w:ind w:left="0"/>
        <w:jc w:val="center"/>
        <w:rPr>
          <w:rFonts w:ascii="Arial" w:hAnsi="Arial" w:cs="Arial"/>
          <w:b/>
        </w:rPr>
      </w:pPr>
    </w:p>
    <w:p w:rsidR="00500EF4" w:rsidRPr="00AE7724" w:rsidRDefault="00500EF4" w:rsidP="00AE7724">
      <w:pPr>
        <w:pStyle w:val="PargrafodaLista"/>
        <w:shd w:val="clear" w:color="auto" w:fill="FFFFFF"/>
        <w:spacing w:before="120" w:after="120"/>
        <w:ind w:left="0"/>
        <w:jc w:val="center"/>
        <w:rPr>
          <w:rFonts w:ascii="Arial" w:hAnsi="Arial" w:cs="Arial"/>
          <w:b/>
        </w:rPr>
      </w:pPr>
    </w:p>
    <w:p w:rsidR="00500EF4" w:rsidRPr="00AE7724" w:rsidRDefault="00500EF4" w:rsidP="00AE7724">
      <w:pPr>
        <w:pStyle w:val="PargrafodaLista"/>
        <w:shd w:val="clear" w:color="auto" w:fill="FFFFFF"/>
        <w:spacing w:before="120" w:after="120"/>
        <w:ind w:left="0"/>
        <w:jc w:val="center"/>
        <w:rPr>
          <w:rFonts w:ascii="Arial" w:hAnsi="Arial" w:cs="Arial"/>
          <w:b/>
        </w:rPr>
      </w:pPr>
    </w:p>
    <w:p w:rsidR="00500EF4" w:rsidRPr="00AE7724" w:rsidRDefault="00500EF4" w:rsidP="00AE7724">
      <w:pPr>
        <w:pStyle w:val="PargrafodaLista"/>
        <w:shd w:val="clear" w:color="auto" w:fill="FFFFFF"/>
        <w:spacing w:before="120" w:after="120"/>
        <w:ind w:left="0"/>
        <w:jc w:val="center"/>
        <w:rPr>
          <w:rFonts w:ascii="Arial" w:hAnsi="Arial" w:cs="Arial"/>
          <w:b/>
        </w:rPr>
      </w:pPr>
    </w:p>
    <w:p w:rsidR="00500EF4" w:rsidRPr="00AE7724" w:rsidRDefault="00500EF4" w:rsidP="00AE7724">
      <w:pPr>
        <w:pStyle w:val="PargrafodaLista"/>
        <w:shd w:val="clear" w:color="auto" w:fill="FFFFFF"/>
        <w:spacing w:before="120" w:after="120"/>
        <w:ind w:left="0"/>
        <w:jc w:val="center"/>
        <w:rPr>
          <w:rFonts w:ascii="Arial" w:hAnsi="Arial" w:cs="Arial"/>
          <w:b/>
        </w:rPr>
      </w:pPr>
    </w:p>
    <w:p w:rsidR="00500EF4" w:rsidRPr="00AE7724" w:rsidRDefault="00500EF4" w:rsidP="00AE7724">
      <w:pPr>
        <w:pStyle w:val="PargrafodaLista"/>
        <w:shd w:val="clear" w:color="auto" w:fill="FFFFFF"/>
        <w:spacing w:before="120" w:after="120"/>
        <w:ind w:left="0"/>
        <w:jc w:val="center"/>
        <w:rPr>
          <w:rFonts w:ascii="Arial" w:hAnsi="Arial" w:cs="Arial"/>
          <w:b/>
        </w:rPr>
      </w:pPr>
    </w:p>
    <w:p w:rsidR="00500EF4" w:rsidRPr="00AE7724" w:rsidRDefault="00500EF4"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BIOQUÍMICA E BIOLOGIA MOLECULAR</w:t>
      </w:r>
    </w:p>
    <w:p w:rsidR="00500EF4" w:rsidRPr="00AE7724" w:rsidRDefault="00500EF4" w:rsidP="00AE7724">
      <w:pPr>
        <w:pStyle w:val="PargrafodaLista"/>
        <w:shd w:val="clear" w:color="auto" w:fill="FFFFFF"/>
        <w:spacing w:before="120" w:after="120"/>
        <w:ind w:left="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CARGA HORÁRIA</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2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INTRODUÇÃO A BIOQUÍMICA E BIOLOGIA MOLECULAR</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spacing w:before="120" w:after="120"/>
              <w:ind w:left="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2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BIOENERGÉTICA E METABOLISMO</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2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2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11A65" w:rsidP="00AE7724">
            <w:pPr>
              <w:shd w:val="clear" w:color="auto" w:fill="FFFFFF"/>
              <w:spacing w:before="120" w:after="120"/>
              <w:jc w:val="center"/>
              <w:outlineLvl w:val="2"/>
              <w:rPr>
                <w:rFonts w:ascii="Arial" w:hAnsi="Arial" w:cs="Arial"/>
                <w:b/>
              </w:rPr>
            </w:pPr>
            <w:hyperlink r:id="rId132" w:history="1">
              <w:r w:rsidR="00500EF4"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2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2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BIOQUÍMICA FISIOPATOLÓGICA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2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2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TÉCNICAS MOLECULARES APLICADAS AO DIAGNÓSTICO</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2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BIOSSEGURANÇA E SEGURANÇA DO PACIENTE NO</w:t>
            </w:r>
          </w:p>
          <w:p w:rsidR="00500EF4" w:rsidRPr="00AE7724" w:rsidRDefault="00500EF4" w:rsidP="00AE7724">
            <w:pPr>
              <w:spacing w:before="120" w:after="120"/>
              <w:jc w:val="center"/>
              <w:rPr>
                <w:rFonts w:ascii="Arial" w:hAnsi="Arial" w:cs="Arial"/>
                <w:b/>
              </w:rPr>
            </w:pPr>
            <w:r w:rsidRPr="00AE7724">
              <w:rPr>
                <w:rFonts w:ascii="Arial" w:hAnsi="Arial" w:cs="Arial"/>
                <w:b/>
              </w:rPr>
              <w:t>LABORATÓRIO CLÍNICO</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2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2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2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80</w:t>
            </w:r>
          </w:p>
        </w:tc>
      </w:tr>
      <w:tr w:rsidR="00500EF4"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590</w:t>
            </w:r>
          </w:p>
        </w:tc>
      </w:tr>
    </w:tbl>
    <w:p w:rsidR="00500EF4" w:rsidRPr="00AE7724" w:rsidRDefault="00500EF4" w:rsidP="00AE7724">
      <w:pPr>
        <w:pStyle w:val="PargrafodaLista"/>
        <w:shd w:val="clear" w:color="auto" w:fill="FFFFFF"/>
        <w:spacing w:before="120" w:after="120"/>
        <w:jc w:val="center"/>
        <w:rPr>
          <w:rFonts w:ascii="Arial" w:hAnsi="Arial" w:cs="Arial"/>
          <w:b/>
        </w:rPr>
      </w:pPr>
    </w:p>
    <w:p w:rsidR="00500EF4" w:rsidRPr="00AE7724" w:rsidRDefault="00500EF4" w:rsidP="00AE7724">
      <w:pPr>
        <w:pStyle w:val="PargrafodaLista"/>
        <w:shd w:val="clear" w:color="auto" w:fill="FFFFFF"/>
        <w:spacing w:before="120" w:after="120"/>
        <w:ind w:left="0"/>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numPr>
          <w:ilvl w:val="0"/>
          <w:numId w:val="3"/>
        </w:numPr>
        <w:shd w:val="clear" w:color="auto" w:fill="FFFFFF"/>
        <w:spacing w:before="120" w:after="120"/>
        <w:ind w:left="709"/>
        <w:rPr>
          <w:rFonts w:ascii="Arial" w:hAnsi="Arial" w:cs="Arial"/>
          <w:b/>
        </w:rPr>
      </w:pPr>
      <w:r w:rsidRPr="00AE7724">
        <w:rPr>
          <w:rFonts w:ascii="Arial" w:hAnsi="Arial" w:cs="Arial"/>
          <w:b/>
        </w:rPr>
        <w:t>CONDICIONAMENTO FÍSICO E SAÚDE NO ENVELHECIMENTO</w:t>
      </w:r>
    </w:p>
    <w:p w:rsidR="00500EF4" w:rsidRPr="00AE7724" w:rsidRDefault="00500EF4" w:rsidP="00AE7724">
      <w:pPr>
        <w:pStyle w:val="PargrafodaLista"/>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CARGA HORÁRIA</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ASPECTOS GERAIS DO PROCESSO DE ENVELHECIMENTO</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spacing w:before="120" w:after="120"/>
              <w:ind w:left="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BASES FISIOLÓGICAS APLICADAS AO EXERCÍCIO E</w:t>
            </w:r>
          </w:p>
          <w:p w:rsidR="00500EF4" w:rsidRPr="00AE7724" w:rsidRDefault="00500EF4" w:rsidP="00AE7724">
            <w:pPr>
              <w:spacing w:before="120" w:after="120"/>
              <w:jc w:val="center"/>
              <w:rPr>
                <w:rFonts w:ascii="Arial" w:hAnsi="Arial" w:cs="Arial"/>
                <w:b/>
              </w:rPr>
            </w:pPr>
            <w:r w:rsidRPr="00AE7724">
              <w:rPr>
                <w:rFonts w:ascii="Arial" w:hAnsi="Arial" w:cs="Arial"/>
                <w:b/>
              </w:rPr>
              <w:t>ENVELHECIMENTO</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AVALIAÇÃO DA COMPOSIÇÃO CORPORAL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AVALIAÇÃO FUNCIONAL DO IDOSO</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11A65" w:rsidP="00AE7724">
            <w:pPr>
              <w:shd w:val="clear" w:color="auto" w:fill="FFFFFF"/>
              <w:spacing w:before="120" w:after="120"/>
              <w:jc w:val="center"/>
              <w:outlineLvl w:val="2"/>
              <w:rPr>
                <w:rFonts w:ascii="Arial" w:hAnsi="Arial" w:cs="Arial"/>
                <w:b/>
              </w:rPr>
            </w:pPr>
            <w:hyperlink r:id="rId133" w:history="1">
              <w:r w:rsidR="00500EF4"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TÓPICOS ESPECIAIS EM ENVELHECIMENTO</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80</w:t>
            </w:r>
          </w:p>
        </w:tc>
      </w:tr>
      <w:tr w:rsidR="00500EF4"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590</w:t>
            </w:r>
          </w:p>
        </w:tc>
      </w:tr>
    </w:tbl>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numPr>
          <w:ilvl w:val="0"/>
          <w:numId w:val="3"/>
        </w:numPr>
        <w:shd w:val="clear" w:color="auto" w:fill="FFFFFF"/>
        <w:spacing w:before="120" w:after="120"/>
        <w:ind w:left="426"/>
        <w:jc w:val="center"/>
        <w:rPr>
          <w:rFonts w:ascii="Arial" w:hAnsi="Arial" w:cs="Arial"/>
          <w:b/>
        </w:rPr>
      </w:pPr>
      <w:r w:rsidRPr="00AE7724">
        <w:rPr>
          <w:rFonts w:ascii="Arial" w:hAnsi="Arial" w:cs="Arial"/>
          <w:b/>
        </w:rPr>
        <w:t>DEPENDÊNCIA QUÍMICA – INTERVENÇÃO MULTIDISCIPLINAR</w:t>
      </w:r>
    </w:p>
    <w:p w:rsidR="00500EF4" w:rsidRPr="00AE7724" w:rsidRDefault="00500EF4" w:rsidP="00AE7724">
      <w:pPr>
        <w:pStyle w:val="PargrafodaLista"/>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CARGA HORÁRIA</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spacing w:before="120" w:after="120"/>
              <w:ind w:left="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Ttulo2"/>
              <w:spacing w:before="120" w:after="120"/>
              <w:jc w:val="center"/>
              <w:textAlignment w:val="baseline"/>
              <w:outlineLvl w:val="1"/>
              <w:rPr>
                <w:rFonts w:ascii="Arial" w:hAnsi="Arial" w:cs="Arial"/>
                <w:color w:val="auto"/>
                <w:sz w:val="24"/>
                <w:szCs w:val="24"/>
                <w:shd w:val="clear" w:color="auto" w:fill="FFFFFF"/>
              </w:rPr>
            </w:pPr>
            <w:r w:rsidRPr="00AE7724">
              <w:rPr>
                <w:rFonts w:ascii="Arial" w:hAnsi="Arial" w:cs="Arial"/>
                <w:color w:val="auto"/>
                <w:sz w:val="24"/>
                <w:szCs w:val="24"/>
                <w:shd w:val="clear" w:color="auto" w:fill="FFFFFF"/>
              </w:rPr>
              <w:t>DEPENDÊNCIA QUÍMICA: CONCEITOS, CRITÉRIOS,</w:t>
            </w:r>
          </w:p>
          <w:p w:rsidR="00500EF4" w:rsidRPr="00AE7724" w:rsidRDefault="00500EF4"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shd w:val="clear" w:color="auto" w:fill="FFFFFF"/>
              </w:rPr>
              <w:t>DIAGNÓSTICOS E NEUROBIOLOGIA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tabs>
                <w:tab w:val="left" w:pos="769"/>
              </w:tabs>
              <w:spacing w:before="120" w:after="120"/>
              <w:ind w:left="0"/>
              <w:jc w:val="center"/>
              <w:rPr>
                <w:rFonts w:ascii="Arial" w:hAnsi="Arial" w:cs="Arial"/>
                <w:b/>
              </w:rPr>
            </w:pPr>
          </w:p>
          <w:p w:rsidR="00500EF4" w:rsidRPr="00AE7724" w:rsidRDefault="00500EF4"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Ttulo2"/>
              <w:spacing w:before="120" w:after="120"/>
              <w:jc w:val="center"/>
              <w:textAlignment w:val="baseline"/>
              <w:outlineLvl w:val="1"/>
              <w:rPr>
                <w:rFonts w:ascii="Arial" w:hAnsi="Arial" w:cs="Arial"/>
                <w:color w:val="auto"/>
                <w:sz w:val="24"/>
                <w:szCs w:val="24"/>
                <w:shd w:val="clear" w:color="auto" w:fill="FFFFFF"/>
              </w:rPr>
            </w:pPr>
            <w:r w:rsidRPr="00AE7724">
              <w:rPr>
                <w:rFonts w:ascii="Arial" w:hAnsi="Arial" w:cs="Arial"/>
                <w:color w:val="auto"/>
                <w:sz w:val="24"/>
                <w:szCs w:val="24"/>
                <w:shd w:val="clear" w:color="auto" w:fill="FFFFFF"/>
              </w:rPr>
              <w:t>AMBIENTES DE TRATAMENTOS: ELABORAÇÃO E EXECUÇÃO</w:t>
            </w:r>
          </w:p>
          <w:p w:rsidR="00500EF4" w:rsidRPr="00AE7724" w:rsidRDefault="00500EF4"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shd w:val="clear" w:color="auto" w:fill="FFFFFF"/>
              </w:rPr>
              <w:t>DE PROJETOS PARA DEPENDÊNCIA QUÍMICA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11A65" w:rsidP="00AE7724">
            <w:pPr>
              <w:shd w:val="clear" w:color="auto" w:fill="FFFFFF"/>
              <w:spacing w:before="120" w:after="120"/>
              <w:jc w:val="center"/>
              <w:outlineLvl w:val="2"/>
              <w:rPr>
                <w:rFonts w:ascii="Arial" w:hAnsi="Arial" w:cs="Arial"/>
                <w:b/>
              </w:rPr>
            </w:pPr>
            <w:hyperlink r:id="rId134" w:history="1">
              <w:r w:rsidR="00500EF4"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Ttulo2"/>
              <w:spacing w:before="120" w:after="120"/>
              <w:jc w:val="center"/>
              <w:textAlignment w:val="baseline"/>
              <w:outlineLvl w:val="1"/>
              <w:rPr>
                <w:rFonts w:ascii="Arial" w:hAnsi="Arial" w:cs="Arial"/>
                <w:color w:val="auto"/>
                <w:sz w:val="24"/>
                <w:szCs w:val="24"/>
                <w:shd w:val="clear" w:color="auto" w:fill="FFFFFF"/>
              </w:rPr>
            </w:pPr>
            <w:r w:rsidRPr="00AE7724">
              <w:rPr>
                <w:rFonts w:ascii="Arial" w:hAnsi="Arial" w:cs="Arial"/>
                <w:color w:val="auto"/>
                <w:sz w:val="24"/>
                <w:szCs w:val="24"/>
                <w:shd w:val="clear" w:color="auto" w:fill="FFFFFF"/>
              </w:rPr>
              <w:t>POLÍTICAS PUBLICAS E CIDADANIA NA ATENÇÃO</w:t>
            </w:r>
          </w:p>
          <w:p w:rsidR="00500EF4" w:rsidRPr="00AE7724" w:rsidRDefault="00500EF4"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shd w:val="clear" w:color="auto" w:fill="FFFFFF"/>
              </w:rPr>
              <w:t>PSICOSSOCIAL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Ttulo2"/>
              <w:spacing w:before="120" w:after="120"/>
              <w:jc w:val="center"/>
              <w:textAlignment w:val="baseline"/>
              <w:outlineLvl w:val="1"/>
              <w:rPr>
                <w:rFonts w:ascii="Arial" w:hAnsi="Arial" w:cs="Arial"/>
                <w:color w:val="auto"/>
                <w:sz w:val="24"/>
                <w:szCs w:val="24"/>
                <w:shd w:val="clear" w:color="auto" w:fill="FFFFFF"/>
              </w:rPr>
            </w:pPr>
            <w:r w:rsidRPr="00AE7724">
              <w:rPr>
                <w:rFonts w:ascii="Arial" w:hAnsi="Arial" w:cs="Arial"/>
                <w:color w:val="auto"/>
                <w:sz w:val="24"/>
                <w:szCs w:val="24"/>
                <w:shd w:val="clear" w:color="auto" w:fill="FFFFFF"/>
              </w:rPr>
              <w:t>MULTIPROFISSIONALISMO EM INTERVENÇÕES DA</w:t>
            </w:r>
          </w:p>
          <w:p w:rsidR="00500EF4" w:rsidRPr="00AE7724" w:rsidRDefault="00500EF4"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shd w:val="clear" w:color="auto" w:fill="FFFFFF"/>
              </w:rPr>
              <w:t>DEPENDÊNCIA QUÍMICA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shd w:val="clear" w:color="auto" w:fill="FFFFFF"/>
              </w:rPr>
              <w:t>AVALIAÇÃO PSICOLÓGICA EM COMUNIDADE TERAPÊUTICA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80</w:t>
            </w:r>
          </w:p>
        </w:tc>
      </w:tr>
      <w:tr w:rsidR="00500EF4"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590</w:t>
            </w:r>
          </w:p>
        </w:tc>
      </w:tr>
    </w:tbl>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numPr>
          <w:ilvl w:val="0"/>
          <w:numId w:val="3"/>
        </w:numPr>
        <w:shd w:val="clear" w:color="auto" w:fill="FFFFFF"/>
        <w:spacing w:before="120" w:after="120"/>
        <w:jc w:val="center"/>
        <w:rPr>
          <w:rFonts w:ascii="Arial" w:hAnsi="Arial" w:cs="Arial"/>
          <w:b/>
        </w:rPr>
      </w:pPr>
      <w:r w:rsidRPr="00AE7724">
        <w:rPr>
          <w:rFonts w:ascii="Arial" w:hAnsi="Arial" w:cs="Arial"/>
          <w:b/>
        </w:rPr>
        <w:t>FISIOLOGIA E BIOMECÂNICA DO EXERCÍCIO</w:t>
      </w:r>
    </w:p>
    <w:p w:rsidR="00500EF4" w:rsidRPr="00AE7724" w:rsidRDefault="00500EF4" w:rsidP="00AE7724">
      <w:pPr>
        <w:shd w:val="clear" w:color="auto" w:fill="FFFFFF"/>
        <w:spacing w:before="120" w:after="12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CARGA HORÁRIA</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3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shd w:val="clear" w:color="auto" w:fill="FFFFFF"/>
              </w:rPr>
            </w:pPr>
            <w:r w:rsidRPr="00AE7724">
              <w:rPr>
                <w:rFonts w:ascii="Arial" w:hAnsi="Arial" w:cs="Arial"/>
                <w:b/>
                <w:shd w:val="clear" w:color="auto" w:fill="FFFFFF"/>
              </w:rPr>
              <w:t>BIOQUÍMICA E BIOLOGIA MOLECULAR APLICADA AO</w:t>
            </w:r>
          </w:p>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shd w:val="clear" w:color="auto" w:fill="FFFFFF"/>
              </w:rPr>
              <w:t>EXERCÍCIO</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spacing w:before="120" w:after="120"/>
              <w:ind w:left="0"/>
              <w:jc w:val="center"/>
              <w:rPr>
                <w:rFonts w:ascii="Arial" w:hAnsi="Arial" w:cs="Arial"/>
                <w:b/>
              </w:rPr>
            </w:pPr>
          </w:p>
          <w:p w:rsidR="00500EF4" w:rsidRPr="00AE7724" w:rsidRDefault="00500EF4" w:rsidP="00AE7724">
            <w:pPr>
              <w:pStyle w:val="PargrafodaLista"/>
              <w:spacing w:before="120" w:after="120"/>
              <w:ind w:left="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3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3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3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11A65" w:rsidP="00AE7724">
            <w:pPr>
              <w:shd w:val="clear" w:color="auto" w:fill="FFFFFF"/>
              <w:spacing w:before="120" w:after="120"/>
              <w:jc w:val="center"/>
              <w:outlineLvl w:val="2"/>
              <w:rPr>
                <w:rFonts w:ascii="Arial" w:hAnsi="Arial" w:cs="Arial"/>
                <w:b/>
              </w:rPr>
            </w:pPr>
            <w:hyperlink r:id="rId135" w:history="1">
              <w:r w:rsidR="00500EF4"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3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3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shd w:val="clear" w:color="auto" w:fill="FFFFFF"/>
              </w:rPr>
              <w:t>FISIOLOGIA DO EXERCÍCIO</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3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shd w:val="clear" w:color="auto" w:fill="FFFFFF"/>
              </w:rPr>
            </w:pPr>
            <w:r w:rsidRPr="00AE7724">
              <w:rPr>
                <w:rFonts w:ascii="Arial" w:hAnsi="Arial" w:cs="Arial"/>
                <w:b/>
                <w:shd w:val="clear" w:color="auto" w:fill="FFFFFF"/>
              </w:rPr>
              <w:t>NUTRIÇÃO E COMPOSIÇÃO CORPORAL APLICADA AO</w:t>
            </w:r>
          </w:p>
          <w:p w:rsidR="00500EF4" w:rsidRPr="00AE7724" w:rsidRDefault="00500EF4" w:rsidP="00AE7724">
            <w:pPr>
              <w:spacing w:before="120" w:after="120"/>
              <w:jc w:val="center"/>
              <w:rPr>
                <w:rFonts w:ascii="Arial" w:hAnsi="Arial" w:cs="Arial"/>
                <w:b/>
              </w:rPr>
            </w:pPr>
            <w:r w:rsidRPr="00AE7724">
              <w:rPr>
                <w:rFonts w:ascii="Arial" w:hAnsi="Arial" w:cs="Arial"/>
                <w:b/>
                <w:shd w:val="clear" w:color="auto" w:fill="FFFFFF"/>
              </w:rPr>
              <w:t>EXERCÍCIO (MEDIDAS E AVALIAÇÃO FUNCIONAL)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3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3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3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shd w:val="clear" w:color="auto" w:fill="FFFFFF"/>
              </w:rPr>
              <w:t>BIOMECÂNICA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3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shd w:val="clear" w:color="auto" w:fill="FFFFFF"/>
              </w:rPr>
            </w:pPr>
            <w:r w:rsidRPr="00AE7724">
              <w:rPr>
                <w:rFonts w:ascii="Arial" w:hAnsi="Arial" w:cs="Arial"/>
                <w:b/>
                <w:shd w:val="clear" w:color="auto" w:fill="FFFFFF"/>
              </w:rPr>
              <w:t>ELABORAÇÃO DO PROCESSO DE PREPARAÇÃO</w:t>
            </w:r>
          </w:p>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shd w:val="clear" w:color="auto" w:fill="FFFFFF"/>
              </w:rPr>
              <w:t>DESPORTIVA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3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80</w:t>
            </w:r>
          </w:p>
        </w:tc>
      </w:tr>
      <w:tr w:rsidR="00500EF4"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590</w:t>
            </w:r>
          </w:p>
        </w:tc>
      </w:tr>
    </w:tbl>
    <w:p w:rsidR="00500EF4" w:rsidRPr="00AE7724" w:rsidRDefault="00500EF4" w:rsidP="00AE7724">
      <w:pPr>
        <w:shd w:val="clear" w:color="auto" w:fill="FFFFFF"/>
        <w:spacing w:before="120" w:after="120"/>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1440"/>
        <w:rPr>
          <w:rFonts w:ascii="Arial" w:hAnsi="Arial" w:cs="Arial"/>
          <w:b/>
        </w:rPr>
      </w:pPr>
    </w:p>
    <w:p w:rsidR="00500EF4" w:rsidRPr="00AE7724" w:rsidRDefault="00500EF4" w:rsidP="00AE7724">
      <w:pPr>
        <w:pStyle w:val="PargrafodaLista"/>
        <w:numPr>
          <w:ilvl w:val="0"/>
          <w:numId w:val="3"/>
        </w:numPr>
        <w:shd w:val="clear" w:color="auto" w:fill="FFFFFF"/>
        <w:spacing w:before="120" w:after="120"/>
        <w:jc w:val="center"/>
        <w:rPr>
          <w:rFonts w:ascii="Arial" w:hAnsi="Arial" w:cs="Arial"/>
          <w:b/>
        </w:rPr>
      </w:pPr>
      <w:r w:rsidRPr="00AE7724">
        <w:rPr>
          <w:rFonts w:ascii="Arial" w:hAnsi="Arial" w:cs="Arial"/>
          <w:b/>
        </w:rPr>
        <w:t>FONOAUDIOLOGIA E EXPRESSIVIDADE</w:t>
      </w:r>
    </w:p>
    <w:p w:rsidR="00500EF4" w:rsidRPr="00AE7724" w:rsidRDefault="00500EF4" w:rsidP="00AE7724">
      <w:pPr>
        <w:pStyle w:val="PargrafodaLista"/>
        <w:shd w:val="clear" w:color="auto" w:fill="FFFFFF"/>
        <w:spacing w:before="120" w:after="120"/>
        <w:ind w:left="142"/>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CARGA HORÁRIA</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ORATÓRIA E EXPRESSIVIDADE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spacing w:before="120" w:after="120"/>
              <w:ind w:left="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BASES ACÚSTICAS DA FONOARTICULAÇÃO</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GENÉTICA HUMANA NOS DISTÚRBIOS DA COMUNICAÇÃO</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LINGÜÍSTICA E FONOAUDIOLOGIA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11A65" w:rsidP="00AE7724">
            <w:pPr>
              <w:shd w:val="clear" w:color="auto" w:fill="FFFFFF"/>
              <w:spacing w:before="120" w:after="120"/>
              <w:jc w:val="center"/>
              <w:outlineLvl w:val="2"/>
              <w:rPr>
                <w:rFonts w:ascii="Arial" w:hAnsi="Arial" w:cs="Arial"/>
                <w:b/>
              </w:rPr>
            </w:pPr>
            <w:hyperlink r:id="rId136" w:history="1">
              <w:r w:rsidR="00500EF4"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TÓPICOS ATUAIS EM FONOAUDIOLOGIA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80</w:t>
            </w:r>
          </w:p>
        </w:tc>
      </w:tr>
      <w:tr w:rsidR="00500EF4"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590</w:t>
            </w:r>
          </w:p>
        </w:tc>
      </w:tr>
    </w:tbl>
    <w:p w:rsidR="00500EF4" w:rsidRPr="00AE7724" w:rsidRDefault="00500EF4" w:rsidP="00AE7724">
      <w:pPr>
        <w:pStyle w:val="PargrafodaLista"/>
        <w:shd w:val="clear" w:color="auto" w:fill="FFFFFF"/>
        <w:spacing w:before="120" w:after="120"/>
        <w:ind w:left="142"/>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numPr>
          <w:ilvl w:val="0"/>
          <w:numId w:val="3"/>
        </w:numPr>
        <w:shd w:val="clear" w:color="auto" w:fill="FFFFFF"/>
        <w:spacing w:before="120" w:after="120"/>
        <w:jc w:val="center"/>
        <w:rPr>
          <w:rFonts w:ascii="Arial" w:hAnsi="Arial" w:cs="Arial"/>
          <w:b/>
        </w:rPr>
      </w:pPr>
      <w:r w:rsidRPr="00AE7724">
        <w:rPr>
          <w:rFonts w:ascii="Arial" w:hAnsi="Arial" w:cs="Arial"/>
          <w:b/>
        </w:rPr>
        <w:t>GERONTOLOGIA</w:t>
      </w:r>
    </w:p>
    <w:p w:rsidR="00500EF4" w:rsidRPr="00AE7724" w:rsidRDefault="00500EF4" w:rsidP="00AE7724">
      <w:pPr>
        <w:pStyle w:val="PargrafodaLista"/>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CARGA HORÁRIA</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CONCEITOS BÁSICOS DA GERONTOLOGIA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spacing w:before="120" w:after="120"/>
              <w:ind w:left="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EPIDEMIOLOGIA APLICADA AO IDOSO</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POLÍTICAS DE ATENÇÃO AO IDOSO</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ATENÇÃO MULTIDISCIPLINAR AO IDOSO</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11A65" w:rsidP="00AE7724">
            <w:pPr>
              <w:shd w:val="clear" w:color="auto" w:fill="FFFFFF"/>
              <w:spacing w:before="120" w:after="120"/>
              <w:jc w:val="center"/>
              <w:outlineLvl w:val="2"/>
              <w:rPr>
                <w:rFonts w:ascii="Arial" w:hAnsi="Arial" w:cs="Arial"/>
                <w:b/>
              </w:rPr>
            </w:pPr>
            <w:hyperlink r:id="rId137" w:history="1">
              <w:r w:rsidR="00500EF4"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ENVELHECIMENTO E AS DOENÇAS CRÔNICAS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80</w:t>
            </w:r>
          </w:p>
        </w:tc>
      </w:tr>
      <w:tr w:rsidR="00500EF4"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590</w:t>
            </w:r>
          </w:p>
        </w:tc>
      </w:tr>
    </w:tbl>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numPr>
          <w:ilvl w:val="0"/>
          <w:numId w:val="3"/>
        </w:numPr>
        <w:shd w:val="clear" w:color="auto" w:fill="FFFFFF"/>
        <w:tabs>
          <w:tab w:val="left" w:pos="284"/>
        </w:tabs>
        <w:spacing w:before="120" w:after="120"/>
        <w:jc w:val="center"/>
        <w:rPr>
          <w:rFonts w:ascii="Arial" w:hAnsi="Arial" w:cs="Arial"/>
          <w:b/>
        </w:rPr>
      </w:pPr>
      <w:r w:rsidRPr="00AE7724">
        <w:rPr>
          <w:rFonts w:ascii="Arial" w:hAnsi="Arial" w:cs="Arial"/>
          <w:b/>
        </w:rPr>
        <w:t>GESTÃO DA POLÍTICA DE ASSISTÊNCIA SOCIAL</w:t>
      </w:r>
    </w:p>
    <w:p w:rsidR="00500EF4" w:rsidRPr="00AE7724" w:rsidRDefault="00500EF4" w:rsidP="00AE7724">
      <w:pPr>
        <w:pStyle w:val="PargrafodaLista"/>
        <w:shd w:val="clear" w:color="auto" w:fill="FFFFFF"/>
        <w:spacing w:before="120" w:after="120"/>
        <w:ind w:left="144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CARGA HORÁRIA</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SUAS E A GESTÃO DA POLÍTICA DE ASSISTÊNCIA SOCIAL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spacing w:before="120" w:after="120"/>
              <w:ind w:left="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SISTEMA DE INFORMAÇÃO, MONITORAMENTO E</w:t>
            </w:r>
          </w:p>
          <w:p w:rsidR="00500EF4" w:rsidRPr="00AE7724" w:rsidRDefault="00500EF4" w:rsidP="00AE7724">
            <w:pPr>
              <w:spacing w:before="120" w:after="120"/>
              <w:jc w:val="center"/>
              <w:rPr>
                <w:rFonts w:ascii="Arial" w:hAnsi="Arial" w:cs="Arial"/>
                <w:b/>
              </w:rPr>
            </w:pPr>
            <w:r w:rsidRPr="00AE7724">
              <w:rPr>
                <w:rFonts w:ascii="Arial" w:hAnsi="Arial" w:cs="Arial"/>
                <w:b/>
              </w:rPr>
              <w:t>AVALIAÇÃO / VIGILÂNCIA SOCIOASSISTENCIAL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tabs>
                <w:tab w:val="left" w:pos="769"/>
              </w:tabs>
              <w:spacing w:before="120" w:after="120"/>
              <w:ind w:left="0"/>
              <w:rPr>
                <w:rFonts w:ascii="Arial" w:hAnsi="Arial" w:cs="Arial"/>
                <w:b/>
              </w:rPr>
            </w:pPr>
          </w:p>
          <w:p w:rsidR="00500EF4" w:rsidRPr="00AE7724" w:rsidRDefault="00500EF4"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11A65" w:rsidP="00AE7724">
            <w:pPr>
              <w:shd w:val="clear" w:color="auto" w:fill="FFFFFF"/>
              <w:spacing w:before="120" w:after="120"/>
              <w:jc w:val="center"/>
              <w:outlineLvl w:val="2"/>
              <w:rPr>
                <w:rFonts w:ascii="Arial" w:hAnsi="Arial" w:cs="Arial"/>
                <w:b/>
              </w:rPr>
            </w:pPr>
            <w:hyperlink r:id="rId138" w:history="1">
              <w:r w:rsidR="00500EF4"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REDE DE SERVIÇOS SOCIOASSISTENCIAIS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ind w:right="374"/>
              <w:jc w:val="center"/>
              <w:textAlignment w:val="baseline"/>
              <w:rPr>
                <w:rFonts w:ascii="Arial" w:hAnsi="Arial" w:cs="Arial"/>
                <w:b/>
              </w:rPr>
            </w:pPr>
            <w:r w:rsidRPr="00AE7724">
              <w:rPr>
                <w:rFonts w:ascii="Arial" w:hAnsi="Arial" w:cs="Arial"/>
                <w:b/>
              </w:rPr>
              <w:t>LEI ORGÂNICA DA ASSISTÊNCIA SOCIAL E NORMA</w:t>
            </w:r>
          </w:p>
          <w:p w:rsidR="00500EF4" w:rsidRPr="00AE7724" w:rsidRDefault="00500EF4" w:rsidP="00AE7724">
            <w:pPr>
              <w:shd w:val="clear" w:color="auto" w:fill="FFFFFF"/>
              <w:spacing w:before="120" w:after="120"/>
              <w:ind w:right="374"/>
              <w:jc w:val="center"/>
              <w:textAlignment w:val="baseline"/>
              <w:rPr>
                <w:rFonts w:ascii="Arial" w:hAnsi="Arial" w:cs="Arial"/>
                <w:b/>
              </w:rPr>
            </w:pPr>
            <w:r w:rsidRPr="00AE7724">
              <w:rPr>
                <w:rFonts w:ascii="Arial" w:hAnsi="Arial" w:cs="Arial"/>
                <w:b/>
              </w:rPr>
              <w:t>OPERACIONAL BÁSICA DO SISTEMA ÚNICO DE</w:t>
            </w:r>
          </w:p>
          <w:p w:rsidR="00500EF4" w:rsidRPr="00AE7724" w:rsidRDefault="00500EF4" w:rsidP="00AE7724">
            <w:pPr>
              <w:shd w:val="clear" w:color="auto" w:fill="FFFFFF"/>
              <w:spacing w:before="120" w:after="120"/>
              <w:ind w:right="374"/>
              <w:jc w:val="center"/>
              <w:textAlignment w:val="baseline"/>
              <w:rPr>
                <w:rFonts w:ascii="Arial" w:hAnsi="Arial" w:cs="Arial"/>
                <w:b/>
              </w:rPr>
            </w:pPr>
            <w:r w:rsidRPr="00AE7724">
              <w:rPr>
                <w:rFonts w:ascii="Arial" w:hAnsi="Arial" w:cs="Arial"/>
                <w:b/>
              </w:rPr>
              <w:t>ASSISTÊNCIA SOCIAL – NOB / SUAS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tabs>
                <w:tab w:val="left" w:pos="769"/>
              </w:tabs>
              <w:spacing w:before="120" w:after="120"/>
              <w:ind w:left="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GESTÃO FINANCEIRA DO SUAS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4"/>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80</w:t>
            </w:r>
          </w:p>
        </w:tc>
      </w:tr>
      <w:tr w:rsidR="00500EF4"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590</w:t>
            </w:r>
          </w:p>
        </w:tc>
      </w:tr>
    </w:tbl>
    <w:p w:rsidR="00500EF4" w:rsidRPr="00AE7724" w:rsidRDefault="00500EF4" w:rsidP="00AE7724">
      <w:pPr>
        <w:pStyle w:val="PargrafodaLista"/>
        <w:shd w:val="clear" w:color="auto" w:fill="FFFFFF"/>
        <w:spacing w:before="120" w:after="120"/>
        <w:jc w:val="center"/>
        <w:rPr>
          <w:rFonts w:ascii="Arial" w:hAnsi="Arial" w:cs="Arial"/>
          <w:b/>
        </w:rPr>
      </w:pPr>
    </w:p>
    <w:p w:rsidR="00500EF4" w:rsidRPr="00AE7724" w:rsidRDefault="00500EF4" w:rsidP="00AE7724">
      <w:pPr>
        <w:pStyle w:val="PargrafodaLista"/>
        <w:shd w:val="clear" w:color="auto" w:fill="FFFFFF"/>
        <w:spacing w:before="120" w:after="120"/>
        <w:ind w:left="0"/>
        <w:jc w:val="center"/>
        <w:rPr>
          <w:rFonts w:ascii="Arial" w:hAnsi="Arial" w:cs="Arial"/>
          <w:b/>
        </w:rPr>
      </w:pPr>
    </w:p>
    <w:p w:rsidR="00500EF4" w:rsidRPr="00AE7724" w:rsidRDefault="00500EF4" w:rsidP="00AE7724">
      <w:pPr>
        <w:pStyle w:val="PargrafodaLista"/>
        <w:shd w:val="clear" w:color="auto" w:fill="FFFFFF"/>
        <w:spacing w:before="120" w:after="120"/>
        <w:ind w:left="0"/>
        <w:jc w:val="center"/>
        <w:rPr>
          <w:rFonts w:ascii="Arial" w:hAnsi="Arial" w:cs="Arial"/>
          <w:b/>
        </w:rPr>
      </w:pPr>
    </w:p>
    <w:p w:rsidR="00500EF4" w:rsidRPr="00AE7724" w:rsidRDefault="00500EF4" w:rsidP="00AE7724">
      <w:pPr>
        <w:pStyle w:val="PargrafodaLista"/>
        <w:shd w:val="clear" w:color="auto" w:fill="FFFFFF"/>
        <w:spacing w:before="120" w:after="120"/>
        <w:ind w:left="142"/>
        <w:rPr>
          <w:rFonts w:ascii="Arial" w:hAnsi="Arial" w:cs="Arial"/>
          <w:b/>
        </w:rPr>
      </w:pPr>
    </w:p>
    <w:p w:rsidR="00500EF4" w:rsidRPr="00AE7724" w:rsidRDefault="00500EF4" w:rsidP="00AE7724">
      <w:pPr>
        <w:pStyle w:val="PargrafodaLista"/>
        <w:shd w:val="clear" w:color="auto" w:fill="FFFFFF"/>
        <w:spacing w:before="120" w:after="120"/>
        <w:ind w:left="142"/>
        <w:rPr>
          <w:rFonts w:ascii="Arial" w:hAnsi="Arial" w:cs="Arial"/>
          <w:b/>
        </w:rPr>
      </w:pPr>
    </w:p>
    <w:p w:rsidR="00500EF4" w:rsidRPr="00AE7724" w:rsidRDefault="00500EF4" w:rsidP="00AE7724">
      <w:pPr>
        <w:pStyle w:val="PargrafodaLista"/>
        <w:shd w:val="clear" w:color="auto" w:fill="FFFFFF"/>
        <w:spacing w:before="120" w:after="120"/>
        <w:ind w:left="142"/>
        <w:rPr>
          <w:rFonts w:ascii="Arial" w:hAnsi="Arial" w:cs="Arial"/>
          <w:b/>
        </w:rPr>
      </w:pPr>
    </w:p>
    <w:p w:rsidR="00500EF4" w:rsidRPr="00AE7724" w:rsidRDefault="00500EF4" w:rsidP="00AE7724">
      <w:pPr>
        <w:pStyle w:val="PargrafodaLista"/>
        <w:shd w:val="clear" w:color="auto" w:fill="FFFFFF"/>
        <w:spacing w:before="120" w:after="120"/>
        <w:ind w:left="142"/>
        <w:rPr>
          <w:rFonts w:ascii="Arial" w:hAnsi="Arial" w:cs="Arial"/>
          <w:b/>
        </w:rPr>
      </w:pPr>
    </w:p>
    <w:p w:rsidR="00500EF4" w:rsidRPr="00AE7724" w:rsidRDefault="00500EF4" w:rsidP="00AE7724">
      <w:pPr>
        <w:pStyle w:val="PargrafodaLista"/>
        <w:shd w:val="clear" w:color="auto" w:fill="FFFFFF"/>
        <w:spacing w:before="120" w:after="120"/>
        <w:ind w:left="142"/>
        <w:rPr>
          <w:rFonts w:ascii="Arial" w:hAnsi="Arial" w:cs="Arial"/>
          <w:b/>
        </w:rPr>
      </w:pPr>
    </w:p>
    <w:p w:rsidR="00500EF4" w:rsidRPr="00AE7724" w:rsidRDefault="00500EF4" w:rsidP="00AE7724">
      <w:pPr>
        <w:pStyle w:val="PargrafodaLista"/>
        <w:shd w:val="clear" w:color="auto" w:fill="FFFFFF"/>
        <w:spacing w:before="120" w:after="120"/>
        <w:ind w:left="142"/>
        <w:rPr>
          <w:rFonts w:ascii="Arial" w:hAnsi="Arial" w:cs="Arial"/>
          <w:b/>
        </w:rPr>
      </w:pPr>
    </w:p>
    <w:p w:rsidR="00500EF4" w:rsidRPr="00AE7724" w:rsidRDefault="00500EF4" w:rsidP="00AE7724">
      <w:pPr>
        <w:pStyle w:val="PargrafodaLista"/>
        <w:shd w:val="clear" w:color="auto" w:fill="FFFFFF"/>
        <w:spacing w:before="120" w:after="120"/>
        <w:ind w:left="142"/>
        <w:rPr>
          <w:rFonts w:ascii="Arial" w:hAnsi="Arial" w:cs="Arial"/>
          <w:b/>
        </w:rPr>
      </w:pPr>
    </w:p>
    <w:p w:rsidR="00500EF4" w:rsidRPr="00AE7724" w:rsidRDefault="00500EF4"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GESTÃO DA QUALIDADE EM SERVIÇOS DE SAÚDE</w:t>
      </w:r>
    </w:p>
    <w:p w:rsidR="00500EF4" w:rsidRPr="00AE7724" w:rsidRDefault="00500EF4" w:rsidP="00AE7724">
      <w:pPr>
        <w:pStyle w:val="PargrafodaLista"/>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CARGA HORÁRIA</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shd w:val="clear" w:color="auto" w:fill="FFFFFF"/>
              </w:rPr>
            </w:pPr>
            <w:r w:rsidRPr="00AE7724">
              <w:rPr>
                <w:rFonts w:ascii="Arial" w:hAnsi="Arial" w:cs="Arial"/>
                <w:b/>
                <w:shd w:val="clear" w:color="auto" w:fill="FFFFFF"/>
              </w:rPr>
              <w:t>PRÁTICAS E GESTÃO DA QUALIDADE APLICADA AOS</w:t>
            </w:r>
          </w:p>
          <w:p w:rsidR="00500EF4" w:rsidRPr="00AE7724" w:rsidRDefault="00500EF4" w:rsidP="00AE7724">
            <w:pPr>
              <w:spacing w:before="120" w:after="120"/>
              <w:jc w:val="center"/>
              <w:rPr>
                <w:rFonts w:ascii="Arial" w:hAnsi="Arial" w:cs="Arial"/>
                <w:b/>
              </w:rPr>
            </w:pPr>
            <w:r w:rsidRPr="00AE7724">
              <w:rPr>
                <w:rFonts w:ascii="Arial" w:hAnsi="Arial" w:cs="Arial"/>
                <w:b/>
                <w:shd w:val="clear" w:color="auto" w:fill="FFFFFF"/>
              </w:rPr>
              <w:t>SERVIÇOS DE SAÚDE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tabs>
                <w:tab w:val="left" w:pos="769"/>
              </w:tabs>
              <w:spacing w:before="120" w:after="120"/>
              <w:ind w:left="0"/>
              <w:jc w:val="center"/>
              <w:rPr>
                <w:rFonts w:ascii="Arial" w:hAnsi="Arial" w:cs="Arial"/>
                <w:b/>
              </w:rPr>
            </w:pPr>
          </w:p>
          <w:p w:rsidR="00500EF4" w:rsidRPr="00AE7724" w:rsidRDefault="00500EF4" w:rsidP="00AE7724">
            <w:pPr>
              <w:pStyle w:val="PargrafodaLista"/>
              <w:spacing w:before="120" w:after="120"/>
              <w:ind w:left="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shd w:val="clear" w:color="auto" w:fill="FFFFFF"/>
              </w:rPr>
              <w:t>BIOSSEGURANÇA NOS SERVIÇOS DE SAÚDE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shd w:val="clear" w:color="auto" w:fill="FFFFFF"/>
              </w:rPr>
            </w:pPr>
            <w:r w:rsidRPr="00AE7724">
              <w:rPr>
                <w:rFonts w:ascii="Arial" w:hAnsi="Arial" w:cs="Arial"/>
                <w:b/>
                <w:shd w:val="clear" w:color="auto" w:fill="FFFFFF"/>
              </w:rPr>
              <w:t>INDICADORES EPIDEMIOLÓGICOS EM QUALIDADE E</w:t>
            </w:r>
          </w:p>
          <w:p w:rsidR="00500EF4" w:rsidRPr="00AE7724" w:rsidRDefault="00500EF4" w:rsidP="00AE7724">
            <w:pPr>
              <w:spacing w:before="120" w:after="120"/>
              <w:jc w:val="center"/>
              <w:rPr>
                <w:rFonts w:ascii="Arial" w:hAnsi="Arial" w:cs="Arial"/>
                <w:b/>
              </w:rPr>
            </w:pPr>
            <w:r w:rsidRPr="00AE7724">
              <w:rPr>
                <w:rFonts w:ascii="Arial" w:hAnsi="Arial" w:cs="Arial"/>
                <w:b/>
                <w:shd w:val="clear" w:color="auto" w:fill="FFFFFF"/>
              </w:rPr>
              <w:t>BIOSSEGURANÇA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tabs>
                <w:tab w:val="left" w:pos="769"/>
              </w:tabs>
              <w:spacing w:before="120" w:after="120"/>
              <w:ind w:left="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shd w:val="clear" w:color="auto" w:fill="FFFFFF"/>
              </w:rPr>
              <w:t>VIGILÂNCIA EM SAÚDE DO TRABALHADOR</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11A65" w:rsidP="00AE7724">
            <w:pPr>
              <w:shd w:val="clear" w:color="auto" w:fill="FFFFFF"/>
              <w:spacing w:before="120" w:after="120"/>
              <w:jc w:val="center"/>
              <w:outlineLvl w:val="2"/>
              <w:rPr>
                <w:rFonts w:ascii="Arial" w:hAnsi="Arial" w:cs="Arial"/>
                <w:b/>
              </w:rPr>
            </w:pPr>
            <w:hyperlink r:id="rId139" w:history="1">
              <w:r w:rsidR="00500EF4"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shd w:val="clear" w:color="auto" w:fill="FFFFFF"/>
              </w:rPr>
            </w:pPr>
            <w:r w:rsidRPr="00AE7724">
              <w:rPr>
                <w:rFonts w:ascii="Arial" w:hAnsi="Arial" w:cs="Arial"/>
                <w:b/>
                <w:shd w:val="clear" w:color="auto" w:fill="FFFFFF"/>
              </w:rPr>
              <w:t>RESPONSABILIDADE ADMINISTRATIVA E CRIMINAL DOS</w:t>
            </w:r>
          </w:p>
          <w:p w:rsidR="00500EF4" w:rsidRPr="00AE7724" w:rsidRDefault="00500EF4" w:rsidP="00AE7724">
            <w:pPr>
              <w:spacing w:before="120" w:after="120"/>
              <w:jc w:val="center"/>
              <w:rPr>
                <w:rFonts w:ascii="Arial" w:hAnsi="Arial" w:cs="Arial"/>
                <w:b/>
              </w:rPr>
            </w:pPr>
            <w:r w:rsidRPr="00AE7724">
              <w:rPr>
                <w:rFonts w:ascii="Arial" w:hAnsi="Arial" w:cs="Arial"/>
                <w:b/>
                <w:shd w:val="clear" w:color="auto" w:fill="FFFFFF"/>
              </w:rPr>
              <w:t>PROFISSIONAIS DE SAÚDE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tabs>
                <w:tab w:val="left" w:pos="769"/>
              </w:tabs>
              <w:spacing w:before="120" w:after="120"/>
              <w:ind w:left="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80</w:t>
            </w:r>
          </w:p>
        </w:tc>
      </w:tr>
      <w:tr w:rsidR="00500EF4"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590</w:t>
            </w:r>
          </w:p>
        </w:tc>
      </w:tr>
    </w:tbl>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0"/>
        <w:jc w:val="center"/>
        <w:rPr>
          <w:rFonts w:ascii="Arial" w:hAnsi="Arial" w:cs="Arial"/>
          <w:b/>
        </w:rPr>
      </w:pPr>
    </w:p>
    <w:p w:rsidR="00500EF4" w:rsidRPr="00AE7724" w:rsidRDefault="00500EF4" w:rsidP="00AE7724">
      <w:pPr>
        <w:pStyle w:val="PargrafodaLista"/>
        <w:shd w:val="clear" w:color="auto" w:fill="FFFFFF"/>
        <w:spacing w:before="120" w:after="120"/>
        <w:ind w:left="0"/>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1440"/>
        <w:rPr>
          <w:rFonts w:ascii="Arial" w:hAnsi="Arial" w:cs="Arial"/>
          <w:b/>
        </w:rPr>
      </w:pPr>
    </w:p>
    <w:p w:rsidR="00500EF4" w:rsidRPr="00AE7724" w:rsidRDefault="00500EF4" w:rsidP="00F378D2">
      <w:pPr>
        <w:pStyle w:val="PargrafodaLista"/>
        <w:numPr>
          <w:ilvl w:val="0"/>
          <w:numId w:val="3"/>
        </w:numPr>
        <w:shd w:val="clear" w:color="auto" w:fill="FFFFFF"/>
        <w:spacing w:before="120" w:after="120"/>
        <w:ind w:right="-852"/>
        <w:jc w:val="center"/>
        <w:rPr>
          <w:rFonts w:ascii="Arial" w:hAnsi="Arial" w:cs="Arial"/>
          <w:b/>
        </w:rPr>
      </w:pPr>
      <w:r w:rsidRPr="00AE7724">
        <w:rPr>
          <w:rFonts w:ascii="Arial" w:hAnsi="Arial" w:cs="Arial"/>
          <w:b/>
        </w:rPr>
        <w:t>INTERVENÇÃO EM PROGRAMAS DE ASSISTÊNCIA PSICOSSOCIAL</w:t>
      </w:r>
    </w:p>
    <w:p w:rsidR="00500EF4" w:rsidRPr="00AE7724" w:rsidRDefault="00500EF4" w:rsidP="00AE7724">
      <w:pPr>
        <w:pStyle w:val="PargrafodaLista"/>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CARGA HORÁRIA</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spacing w:before="120" w:after="120"/>
              <w:ind w:left="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shd w:val="clear" w:color="auto" w:fill="FFFFFF"/>
              </w:rPr>
              <w:t>INTERVENÇÃO PSICOSSOCIAL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Ttulo2"/>
              <w:spacing w:before="120" w:after="120"/>
              <w:jc w:val="center"/>
              <w:textAlignment w:val="baseline"/>
              <w:outlineLvl w:val="1"/>
              <w:rPr>
                <w:rFonts w:ascii="Arial" w:hAnsi="Arial" w:cs="Arial"/>
                <w:color w:val="auto"/>
                <w:sz w:val="24"/>
                <w:szCs w:val="24"/>
                <w:shd w:val="clear" w:color="auto" w:fill="FFFFFF"/>
              </w:rPr>
            </w:pPr>
            <w:r w:rsidRPr="00AE7724">
              <w:rPr>
                <w:rFonts w:ascii="Arial" w:hAnsi="Arial" w:cs="Arial"/>
                <w:color w:val="auto"/>
                <w:sz w:val="24"/>
                <w:szCs w:val="24"/>
                <w:shd w:val="clear" w:color="auto" w:fill="FFFFFF"/>
              </w:rPr>
              <w:t>CIDADANIA E SUBJETIVIDADE – FUNDAMENTOS DA</w:t>
            </w:r>
          </w:p>
          <w:p w:rsidR="00500EF4" w:rsidRPr="00AE7724" w:rsidRDefault="00500EF4"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shd w:val="clear" w:color="auto" w:fill="FFFFFF"/>
              </w:rPr>
              <w:t>INTERVENÇÃO PSICOSSOCIAL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11A65" w:rsidP="00AE7724">
            <w:pPr>
              <w:shd w:val="clear" w:color="auto" w:fill="FFFFFF"/>
              <w:spacing w:before="120" w:after="120"/>
              <w:jc w:val="center"/>
              <w:outlineLvl w:val="2"/>
              <w:rPr>
                <w:rFonts w:ascii="Arial" w:hAnsi="Arial" w:cs="Arial"/>
                <w:b/>
              </w:rPr>
            </w:pPr>
            <w:hyperlink r:id="rId140" w:history="1">
              <w:r w:rsidR="00500EF4"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Ttulo2"/>
              <w:spacing w:before="120" w:after="120"/>
              <w:jc w:val="center"/>
              <w:textAlignment w:val="baseline"/>
              <w:outlineLvl w:val="1"/>
              <w:rPr>
                <w:rFonts w:ascii="Arial" w:hAnsi="Arial" w:cs="Arial"/>
                <w:color w:val="auto"/>
                <w:sz w:val="24"/>
                <w:szCs w:val="24"/>
                <w:shd w:val="clear" w:color="auto" w:fill="FFFFFF"/>
              </w:rPr>
            </w:pPr>
            <w:r w:rsidRPr="00AE7724">
              <w:rPr>
                <w:rFonts w:ascii="Arial" w:hAnsi="Arial" w:cs="Arial"/>
                <w:color w:val="auto"/>
                <w:sz w:val="24"/>
                <w:szCs w:val="24"/>
                <w:shd w:val="clear" w:color="auto" w:fill="FFFFFF"/>
              </w:rPr>
              <w:t>ELABORAÇÃO DE PROGRAMAS E PROJETOS DE</w:t>
            </w:r>
          </w:p>
          <w:p w:rsidR="00500EF4" w:rsidRPr="00AE7724" w:rsidRDefault="00500EF4"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shd w:val="clear" w:color="auto" w:fill="FFFFFF"/>
              </w:rPr>
              <w:t>INTERVENÇÃO PSICOSSOCIAL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shd w:val="clear" w:color="auto" w:fill="FFFFFF"/>
              </w:rPr>
              <w:t>ABORDAGEM PSICOSSOCIAL DA FAMÍLIA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Ttulo2"/>
              <w:spacing w:before="120" w:after="120"/>
              <w:jc w:val="center"/>
              <w:textAlignment w:val="baseline"/>
              <w:outlineLvl w:val="1"/>
              <w:rPr>
                <w:rFonts w:ascii="Arial" w:hAnsi="Arial" w:cs="Arial"/>
                <w:color w:val="auto"/>
                <w:sz w:val="24"/>
                <w:szCs w:val="24"/>
                <w:shd w:val="clear" w:color="auto" w:fill="FFFFFF"/>
              </w:rPr>
            </w:pPr>
            <w:r w:rsidRPr="00AE7724">
              <w:rPr>
                <w:rFonts w:ascii="Arial" w:hAnsi="Arial" w:cs="Arial"/>
                <w:color w:val="auto"/>
                <w:sz w:val="24"/>
                <w:szCs w:val="24"/>
                <w:shd w:val="clear" w:color="auto" w:fill="FFFFFF"/>
              </w:rPr>
              <w:t>TÉCNICAS E INSTRUMENTOS DE INTERVENÇÃO</w:t>
            </w:r>
          </w:p>
          <w:p w:rsidR="00500EF4" w:rsidRPr="00AE7724" w:rsidRDefault="00500EF4"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shd w:val="clear" w:color="auto" w:fill="FFFFFF"/>
              </w:rPr>
              <w:t>PSICOSSOCIAL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0"/>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80</w:t>
            </w:r>
          </w:p>
        </w:tc>
      </w:tr>
      <w:tr w:rsidR="00500EF4"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590</w:t>
            </w:r>
          </w:p>
        </w:tc>
      </w:tr>
    </w:tbl>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numPr>
          <w:ilvl w:val="0"/>
          <w:numId w:val="3"/>
        </w:numPr>
        <w:shd w:val="clear" w:color="auto" w:fill="FFFFFF"/>
        <w:spacing w:before="120" w:after="120"/>
        <w:jc w:val="center"/>
        <w:rPr>
          <w:rFonts w:ascii="Arial" w:hAnsi="Arial" w:cs="Arial"/>
          <w:b/>
        </w:rPr>
      </w:pPr>
      <w:r w:rsidRPr="00AE7724">
        <w:rPr>
          <w:rFonts w:ascii="Arial" w:hAnsi="Arial" w:cs="Arial"/>
          <w:b/>
        </w:rPr>
        <w:t>INTERVENÇÃO EM SAÚDE BÁSICA E ASSISTÊNCIA</w:t>
      </w:r>
    </w:p>
    <w:p w:rsidR="00500EF4" w:rsidRPr="00AE7724" w:rsidRDefault="00500EF4" w:rsidP="00AE7724">
      <w:pPr>
        <w:pStyle w:val="PargrafodaLista"/>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CARGA HORÁRIA</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spacing w:before="120" w:after="120"/>
              <w:ind w:left="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Ttulo2"/>
              <w:spacing w:before="120" w:after="120"/>
              <w:jc w:val="center"/>
              <w:textAlignment w:val="baseline"/>
              <w:outlineLvl w:val="1"/>
              <w:rPr>
                <w:rFonts w:ascii="Arial" w:hAnsi="Arial" w:cs="Arial"/>
                <w:color w:val="auto"/>
                <w:sz w:val="24"/>
                <w:szCs w:val="24"/>
              </w:rPr>
            </w:pPr>
            <w:r w:rsidRPr="00AE7724">
              <w:rPr>
                <w:rFonts w:ascii="Arial" w:hAnsi="Arial" w:cs="Arial"/>
                <w:color w:val="auto"/>
                <w:sz w:val="24"/>
                <w:szCs w:val="24"/>
              </w:rPr>
              <w:t>POLÍTICAS DE SAÚDE: FUNDAMENTOS E DIRETRIZES</w:t>
            </w:r>
          </w:p>
          <w:p w:rsidR="00500EF4" w:rsidRPr="00AE7724" w:rsidRDefault="00500EF4"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rPr>
              <w:t>DO SUS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rPr>
              <w:t>O ESTADO E OS PROBLEMAS CONTEMPORÂNEOS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11A65" w:rsidP="00AE7724">
            <w:pPr>
              <w:shd w:val="clear" w:color="auto" w:fill="FFFFFF"/>
              <w:spacing w:before="120" w:after="120"/>
              <w:jc w:val="center"/>
              <w:outlineLvl w:val="2"/>
              <w:rPr>
                <w:rFonts w:ascii="Arial" w:hAnsi="Arial" w:cs="Arial"/>
                <w:b/>
              </w:rPr>
            </w:pPr>
            <w:hyperlink r:id="rId141" w:history="1">
              <w:r w:rsidR="00500EF4"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bCs w:val="0"/>
                <w:color w:val="auto"/>
                <w:sz w:val="24"/>
                <w:szCs w:val="24"/>
              </w:rPr>
              <w:t>O EXERCÍCIO PROFISSIONAL DO ASSISTENTE SOCIAL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bCs w:val="0"/>
                <w:color w:val="auto"/>
                <w:sz w:val="24"/>
                <w:szCs w:val="24"/>
              </w:rPr>
              <w:t>GESTÃO EM SERVIÇO SOCIAL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bCs w:val="0"/>
                <w:color w:val="auto"/>
                <w:sz w:val="24"/>
                <w:szCs w:val="24"/>
              </w:rPr>
              <w:t>ESTADO E SOCIEDADE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80</w:t>
            </w:r>
          </w:p>
        </w:tc>
      </w:tr>
      <w:tr w:rsidR="00500EF4"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590</w:t>
            </w:r>
          </w:p>
        </w:tc>
      </w:tr>
    </w:tbl>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MEIO AMBIENTE E SAÚDE PÚBLICA</w:t>
      </w:r>
    </w:p>
    <w:p w:rsidR="00500EF4" w:rsidRPr="00AE7724" w:rsidRDefault="00500EF4" w:rsidP="00AE7724">
      <w:pPr>
        <w:pStyle w:val="PargrafodaLista"/>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CARGA HORÁRIA</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spacing w:before="120" w:after="120"/>
              <w:ind w:left="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rPr>
              <w:t>POLÍTICAS PÚBLICAS EM SAÚDE, EDUCAÇÃO E HABITAÇÃO</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rPr>
              <w:t>EPIDEMIOLOGIA E VIGILÂNCIA EM SAÚDE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11A65" w:rsidP="00AE7724">
            <w:pPr>
              <w:shd w:val="clear" w:color="auto" w:fill="FFFFFF"/>
              <w:spacing w:before="120" w:after="120"/>
              <w:jc w:val="center"/>
              <w:outlineLvl w:val="2"/>
              <w:rPr>
                <w:rFonts w:ascii="Arial" w:hAnsi="Arial" w:cs="Arial"/>
                <w:b/>
              </w:rPr>
            </w:pPr>
            <w:hyperlink r:id="rId142" w:history="1">
              <w:r w:rsidR="00500EF4"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rPr>
              <w:t>GESTÃO, SAÚDE E SOCIEDADE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rPr>
              <w:t>SAÚDE E MEIO AMBIENTE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shd w:val="clear" w:color="auto" w:fill="FFFFFF"/>
              </w:rPr>
              <w:t>AVALIAÇÃO EM SAÚDE E PROTEÇÃO SOCIAL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80</w:t>
            </w:r>
          </w:p>
        </w:tc>
      </w:tr>
      <w:tr w:rsidR="00500EF4"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590</w:t>
            </w:r>
          </w:p>
        </w:tc>
      </w:tr>
    </w:tbl>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numPr>
          <w:ilvl w:val="0"/>
          <w:numId w:val="3"/>
        </w:numPr>
        <w:shd w:val="clear" w:color="auto" w:fill="FFFFFF"/>
        <w:spacing w:before="120" w:after="120"/>
        <w:jc w:val="center"/>
        <w:rPr>
          <w:rFonts w:ascii="Arial" w:hAnsi="Arial" w:cs="Arial"/>
          <w:b/>
        </w:rPr>
      </w:pPr>
      <w:r w:rsidRPr="00AE7724">
        <w:rPr>
          <w:rFonts w:ascii="Arial" w:hAnsi="Arial" w:cs="Arial"/>
          <w:b/>
        </w:rPr>
        <w:t>NUTRIÇÃO ESPORTIVA</w:t>
      </w:r>
    </w:p>
    <w:p w:rsidR="00500EF4" w:rsidRPr="00AE7724" w:rsidRDefault="00500EF4" w:rsidP="00AE7724">
      <w:pPr>
        <w:pStyle w:val="PargrafodaLista"/>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CARGA HORÁRIA</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NUTRIÇÃO E EXERCÍCIO FÍSICO</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spacing w:before="120" w:after="120"/>
              <w:ind w:left="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CONTEXTUALIZAÇÃO DA PESQUISA EM NUTRIÇÃO E</w:t>
            </w:r>
          </w:p>
          <w:p w:rsidR="00500EF4" w:rsidRPr="00AE7724" w:rsidRDefault="00500EF4" w:rsidP="00AE7724">
            <w:pPr>
              <w:spacing w:before="120" w:after="120"/>
              <w:jc w:val="center"/>
              <w:rPr>
                <w:rFonts w:ascii="Arial" w:hAnsi="Arial" w:cs="Arial"/>
                <w:b/>
              </w:rPr>
            </w:pPr>
            <w:r w:rsidRPr="00AE7724">
              <w:rPr>
                <w:rFonts w:ascii="Arial" w:hAnsi="Arial" w:cs="Arial"/>
                <w:b/>
              </w:rPr>
              <w:t>EXERCÍCIO FÍSICO</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ALIMENTOS FUNCIONAIS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ASPECTOS NUTRICIONAIS: DOENÇAS REUMÁTICAS E</w:t>
            </w:r>
          </w:p>
          <w:p w:rsidR="00500EF4" w:rsidRPr="00AE7724" w:rsidRDefault="00500EF4" w:rsidP="00AE7724">
            <w:pPr>
              <w:spacing w:before="120" w:after="120"/>
              <w:jc w:val="center"/>
              <w:rPr>
                <w:rFonts w:ascii="Arial" w:hAnsi="Arial" w:cs="Arial"/>
                <w:b/>
              </w:rPr>
            </w:pPr>
            <w:r w:rsidRPr="00AE7724">
              <w:rPr>
                <w:rFonts w:ascii="Arial" w:hAnsi="Arial" w:cs="Arial"/>
                <w:b/>
              </w:rPr>
              <w:t>EXERCÍCIO FÍSICO</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11A65" w:rsidP="00AE7724">
            <w:pPr>
              <w:shd w:val="clear" w:color="auto" w:fill="FFFFFF"/>
              <w:spacing w:before="120" w:after="120"/>
              <w:jc w:val="center"/>
              <w:outlineLvl w:val="2"/>
              <w:rPr>
                <w:rFonts w:ascii="Arial" w:hAnsi="Arial" w:cs="Arial"/>
                <w:b/>
              </w:rPr>
            </w:pPr>
            <w:hyperlink r:id="rId143" w:history="1">
              <w:r w:rsidR="00500EF4"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BIOQUÍMICA DE ALIMENTOS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80</w:t>
            </w:r>
          </w:p>
        </w:tc>
      </w:tr>
      <w:tr w:rsidR="00500EF4"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590</w:t>
            </w:r>
          </w:p>
        </w:tc>
      </w:tr>
    </w:tbl>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numPr>
          <w:ilvl w:val="0"/>
          <w:numId w:val="3"/>
        </w:numPr>
        <w:shd w:val="clear" w:color="auto" w:fill="FFFFFF"/>
        <w:spacing w:before="120" w:after="120"/>
        <w:jc w:val="center"/>
        <w:rPr>
          <w:rFonts w:ascii="Arial" w:hAnsi="Arial" w:cs="Arial"/>
          <w:b/>
        </w:rPr>
      </w:pPr>
      <w:r w:rsidRPr="00AE7724">
        <w:rPr>
          <w:rFonts w:ascii="Arial" w:hAnsi="Arial" w:cs="Arial"/>
          <w:b/>
        </w:rPr>
        <w:t>PLANEJAMENTO DE PROJETOS SOCIAIS</w:t>
      </w:r>
    </w:p>
    <w:p w:rsidR="00500EF4" w:rsidRPr="00AE7724" w:rsidRDefault="00500EF4" w:rsidP="00AE7724">
      <w:pPr>
        <w:pStyle w:val="PargrafodaLista"/>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CARGA HORÁRIA</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ESTADO, POLÍTICAS PÚBLICAS E DESENVOLVIMENTO</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spacing w:val="15"/>
                <w:shd w:val="clear" w:color="auto" w:fill="F9F9F9"/>
              </w:rPr>
              <w:t>MARKETING SOCIAL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ANÁLISE DA CONJUNTURA DO TRABALHO SOCIAL EM</w:t>
            </w:r>
          </w:p>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PROJETOS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PLANEJAMENTO, MONITORAMENTO E AVALIAÇÃO DE</w:t>
            </w:r>
          </w:p>
          <w:p w:rsidR="00500EF4" w:rsidRPr="00AE7724" w:rsidRDefault="00500EF4" w:rsidP="00AE7724">
            <w:pPr>
              <w:spacing w:before="120" w:after="120"/>
              <w:jc w:val="center"/>
              <w:rPr>
                <w:rFonts w:ascii="Arial" w:hAnsi="Arial" w:cs="Arial"/>
                <w:b/>
              </w:rPr>
            </w:pPr>
            <w:r w:rsidRPr="00AE7724">
              <w:rPr>
                <w:rFonts w:ascii="Arial" w:hAnsi="Arial" w:cs="Arial"/>
                <w:b/>
              </w:rPr>
              <w:t>PROJETOS SOCIAIS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11A65" w:rsidP="00AE7724">
            <w:pPr>
              <w:shd w:val="clear" w:color="auto" w:fill="FFFFFF"/>
              <w:spacing w:before="120" w:after="120"/>
              <w:jc w:val="center"/>
              <w:outlineLvl w:val="2"/>
              <w:rPr>
                <w:rFonts w:ascii="Arial" w:hAnsi="Arial" w:cs="Arial"/>
                <w:b/>
              </w:rPr>
            </w:pPr>
            <w:hyperlink r:id="rId144" w:history="1">
              <w:r w:rsidR="00500EF4"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outlineLvl w:val="2"/>
              <w:rPr>
                <w:rFonts w:ascii="Arial" w:hAnsi="Arial" w:cs="Arial"/>
                <w:b/>
              </w:rPr>
            </w:pPr>
            <w:r w:rsidRPr="00AE7724">
              <w:rPr>
                <w:rFonts w:ascii="Arial" w:hAnsi="Arial" w:cs="Arial"/>
                <w:b/>
              </w:rPr>
              <w:t>PSICOLOGIA ORGANIZACIONAL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80</w:t>
            </w:r>
          </w:p>
        </w:tc>
      </w:tr>
      <w:tr w:rsidR="00500EF4"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590</w:t>
            </w:r>
          </w:p>
        </w:tc>
      </w:tr>
    </w:tbl>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PROGRAMA DA SAÚDE DA FAMÍLIA</w:t>
      </w:r>
    </w:p>
    <w:p w:rsidR="00500EF4" w:rsidRPr="00AE7724" w:rsidRDefault="00500EF4" w:rsidP="00AE7724">
      <w:pPr>
        <w:pStyle w:val="PargrafodaLista"/>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CARGA HORÁRIA</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PLANEJAMENTO E AVALIAÇÃO DAS AÇÕES DE SAÚDE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spacing w:before="120" w:after="120"/>
              <w:ind w:left="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A FAMÍLIA COMO FOCO DA ATENÇÃO BÁSICA À SAÚDE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PROJETO SOCIAL: SAÚDE E CIDADANIA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SAÚDE DA FAMÍLIA – CONSTRUÇÃO DE UMA ESTRATÉGIA</w:t>
            </w:r>
          </w:p>
          <w:p w:rsidR="00500EF4" w:rsidRPr="00AE7724" w:rsidRDefault="00500EF4" w:rsidP="00AE7724">
            <w:pPr>
              <w:spacing w:before="120" w:after="120"/>
              <w:jc w:val="center"/>
              <w:rPr>
                <w:rFonts w:ascii="Arial" w:hAnsi="Arial" w:cs="Arial"/>
                <w:b/>
              </w:rPr>
            </w:pPr>
            <w:r w:rsidRPr="00AE7724">
              <w:rPr>
                <w:rFonts w:ascii="Arial" w:hAnsi="Arial" w:cs="Arial"/>
                <w:b/>
              </w:rPr>
              <w:t>DE ATENÇÃO À SAÚDE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11A65" w:rsidP="00AE7724">
            <w:pPr>
              <w:shd w:val="clear" w:color="auto" w:fill="FFFFFF"/>
              <w:spacing w:before="120" w:after="120"/>
              <w:jc w:val="center"/>
              <w:outlineLvl w:val="2"/>
              <w:rPr>
                <w:rFonts w:ascii="Arial" w:hAnsi="Arial" w:cs="Arial"/>
                <w:b/>
              </w:rPr>
            </w:pPr>
            <w:hyperlink r:id="rId145" w:history="1">
              <w:r w:rsidR="00500EF4"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shd w:val="clear" w:color="auto" w:fill="FFFFFF"/>
              </w:rPr>
            </w:pPr>
            <w:r w:rsidRPr="00AE7724">
              <w:rPr>
                <w:rFonts w:ascii="Arial" w:hAnsi="Arial" w:cs="Arial"/>
                <w:b/>
                <w:shd w:val="clear" w:color="auto" w:fill="FFFFFF"/>
              </w:rPr>
              <w:t>CONSTRUÇÃO SOCIAL DA FAMÍLIA: ELEMENTOS PARA O</w:t>
            </w:r>
          </w:p>
          <w:p w:rsidR="00500EF4" w:rsidRPr="00AE7724" w:rsidRDefault="00500EF4" w:rsidP="00AE7724">
            <w:pPr>
              <w:spacing w:before="120" w:after="120"/>
              <w:jc w:val="center"/>
              <w:rPr>
                <w:rFonts w:ascii="Arial" w:hAnsi="Arial" w:cs="Arial"/>
                <w:b/>
              </w:rPr>
            </w:pPr>
            <w:r w:rsidRPr="00AE7724">
              <w:rPr>
                <w:rFonts w:ascii="Arial" w:hAnsi="Arial" w:cs="Arial"/>
                <w:b/>
                <w:shd w:val="clear" w:color="auto" w:fill="FFFFFF"/>
              </w:rPr>
              <w:t>TRABALHO NA ATENÇÃO BÁSICA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2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80</w:t>
            </w:r>
          </w:p>
        </w:tc>
      </w:tr>
      <w:tr w:rsidR="00500EF4"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590</w:t>
            </w:r>
          </w:p>
        </w:tc>
      </w:tr>
    </w:tbl>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55490A">
      <w:pPr>
        <w:pStyle w:val="PargrafodaLista"/>
        <w:numPr>
          <w:ilvl w:val="0"/>
          <w:numId w:val="3"/>
        </w:numPr>
        <w:shd w:val="clear" w:color="auto" w:fill="FFFFFF"/>
        <w:spacing w:before="120" w:after="120"/>
        <w:ind w:left="142" w:right="-852" w:firstLine="0"/>
        <w:jc w:val="center"/>
        <w:rPr>
          <w:rFonts w:ascii="Arial" w:hAnsi="Arial" w:cs="Arial"/>
          <w:b/>
        </w:rPr>
      </w:pPr>
      <w:r w:rsidRPr="00AE7724">
        <w:rPr>
          <w:rFonts w:ascii="Arial" w:hAnsi="Arial" w:cs="Arial"/>
          <w:b/>
        </w:rPr>
        <w:t>PSICOLOGIA CLÍNICA E SAÚDE MENTAL PARA POPULAÇÃO LGBT</w:t>
      </w:r>
    </w:p>
    <w:p w:rsidR="00500EF4" w:rsidRPr="00AE7724" w:rsidRDefault="00500EF4" w:rsidP="00AE7724">
      <w:pPr>
        <w:pStyle w:val="PargrafodaLista"/>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CARGA HORÁRIA</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spacing w:before="120" w:after="120"/>
              <w:ind w:left="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Ttulo2"/>
              <w:spacing w:before="120" w:after="120"/>
              <w:jc w:val="center"/>
              <w:textAlignment w:val="baseline"/>
              <w:outlineLvl w:val="1"/>
              <w:rPr>
                <w:rFonts w:ascii="Arial" w:hAnsi="Arial" w:cs="Arial"/>
                <w:color w:val="auto"/>
                <w:sz w:val="24"/>
                <w:szCs w:val="24"/>
              </w:rPr>
            </w:pPr>
            <w:r w:rsidRPr="00AE7724">
              <w:rPr>
                <w:rFonts w:ascii="Arial" w:hAnsi="Arial" w:cs="Arial"/>
                <w:color w:val="auto"/>
                <w:sz w:val="24"/>
                <w:szCs w:val="24"/>
              </w:rPr>
              <w:t>DIVERSIDADE SEXUAL, DEMOCRACIA E PROMOÇÃO DE</w:t>
            </w:r>
          </w:p>
          <w:p w:rsidR="00500EF4" w:rsidRPr="00AE7724" w:rsidRDefault="00500EF4"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rPr>
              <w:t>DIREITOS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tabs>
                <w:tab w:val="left" w:pos="769"/>
              </w:tabs>
              <w:spacing w:before="120" w:after="120"/>
              <w:ind w:left="0"/>
              <w:jc w:val="center"/>
              <w:rPr>
                <w:rFonts w:ascii="Arial" w:hAnsi="Arial" w:cs="Arial"/>
                <w:b/>
              </w:rPr>
            </w:pPr>
          </w:p>
          <w:p w:rsidR="00500EF4" w:rsidRPr="00AE7724" w:rsidRDefault="00500EF4"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Ttulo2"/>
              <w:spacing w:before="120" w:after="120"/>
              <w:jc w:val="center"/>
              <w:textAlignment w:val="baseline"/>
              <w:outlineLvl w:val="1"/>
              <w:rPr>
                <w:rFonts w:ascii="Arial" w:hAnsi="Arial" w:cs="Arial"/>
                <w:color w:val="auto"/>
                <w:sz w:val="24"/>
                <w:szCs w:val="24"/>
              </w:rPr>
            </w:pPr>
            <w:r w:rsidRPr="00AE7724">
              <w:rPr>
                <w:rFonts w:ascii="Arial" w:hAnsi="Arial" w:cs="Arial"/>
                <w:color w:val="auto"/>
                <w:sz w:val="24"/>
                <w:szCs w:val="24"/>
              </w:rPr>
              <w:t>A PRÁTICA PSICOLÓGICA E A SEXUALIDADE COMO</w:t>
            </w:r>
          </w:p>
          <w:p w:rsidR="00500EF4" w:rsidRPr="00AE7724" w:rsidRDefault="00500EF4"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rPr>
              <w:t>CATEGORIA DE SUBJETIVAÇÃO</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11A65" w:rsidP="00AE7724">
            <w:pPr>
              <w:shd w:val="clear" w:color="auto" w:fill="FFFFFF"/>
              <w:spacing w:before="120" w:after="120"/>
              <w:jc w:val="center"/>
              <w:outlineLvl w:val="2"/>
              <w:rPr>
                <w:rFonts w:ascii="Arial" w:hAnsi="Arial" w:cs="Arial"/>
                <w:b/>
              </w:rPr>
            </w:pPr>
            <w:hyperlink r:id="rId146" w:history="1">
              <w:r w:rsidR="00500EF4"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Ttulo2"/>
              <w:spacing w:before="120" w:after="120"/>
              <w:jc w:val="center"/>
              <w:textAlignment w:val="baseline"/>
              <w:outlineLvl w:val="1"/>
              <w:rPr>
                <w:rFonts w:ascii="Arial" w:hAnsi="Arial" w:cs="Arial"/>
                <w:color w:val="auto"/>
                <w:sz w:val="24"/>
                <w:szCs w:val="24"/>
              </w:rPr>
            </w:pPr>
            <w:r w:rsidRPr="00AE7724">
              <w:rPr>
                <w:rFonts w:ascii="Arial" w:hAnsi="Arial" w:cs="Arial"/>
                <w:color w:val="auto"/>
                <w:sz w:val="24"/>
                <w:szCs w:val="24"/>
              </w:rPr>
              <w:t>PSICOLOGIA, SEXUALIDADE, NOVAS CONFIGURAÇÕES</w:t>
            </w:r>
          </w:p>
          <w:p w:rsidR="00500EF4" w:rsidRPr="00AE7724" w:rsidRDefault="00500EF4" w:rsidP="00AE7724">
            <w:pPr>
              <w:pStyle w:val="Ttulo2"/>
              <w:spacing w:before="120" w:after="120"/>
              <w:jc w:val="center"/>
              <w:textAlignment w:val="baseline"/>
              <w:outlineLvl w:val="1"/>
              <w:rPr>
                <w:rFonts w:ascii="Arial" w:hAnsi="Arial" w:cs="Arial"/>
                <w:color w:val="auto"/>
                <w:sz w:val="24"/>
                <w:szCs w:val="24"/>
              </w:rPr>
            </w:pPr>
            <w:r w:rsidRPr="00AE7724">
              <w:rPr>
                <w:rFonts w:ascii="Arial" w:hAnsi="Arial" w:cs="Arial"/>
                <w:color w:val="auto"/>
                <w:sz w:val="24"/>
                <w:szCs w:val="24"/>
              </w:rPr>
              <w:t>FAMILIARES E ASPECTOS LEGAIS DA PROMOÇÃO DE</w:t>
            </w:r>
          </w:p>
          <w:p w:rsidR="00500EF4" w:rsidRPr="00AE7724" w:rsidRDefault="00500EF4"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rPr>
              <w:t>DIREITOS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rPr>
              <w:t>PSICOLOGIA, LAICIDADE E DIVERSIDADE SEXUAL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rPr>
              <w:t>DIVERSIDADE SEXUAL E SAÚDE MENTAL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80</w:t>
            </w:r>
          </w:p>
        </w:tc>
      </w:tr>
      <w:tr w:rsidR="00500EF4"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590</w:t>
            </w:r>
          </w:p>
        </w:tc>
      </w:tr>
    </w:tbl>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Default="00500EF4" w:rsidP="00AE7724">
      <w:pPr>
        <w:pStyle w:val="PargrafodaLista"/>
        <w:shd w:val="clear" w:color="auto" w:fill="FFFFFF"/>
        <w:spacing w:before="120" w:after="120"/>
        <w:ind w:left="284"/>
        <w:jc w:val="center"/>
        <w:rPr>
          <w:rFonts w:ascii="Arial" w:hAnsi="Arial" w:cs="Arial"/>
          <w:b/>
        </w:rPr>
      </w:pPr>
    </w:p>
    <w:p w:rsidR="0055490A" w:rsidRPr="00AE7724" w:rsidRDefault="0055490A"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numPr>
          <w:ilvl w:val="0"/>
          <w:numId w:val="3"/>
        </w:numPr>
        <w:shd w:val="clear" w:color="auto" w:fill="FFFFFF"/>
        <w:spacing w:before="120" w:after="120"/>
        <w:ind w:left="142" w:firstLine="0"/>
        <w:jc w:val="center"/>
        <w:rPr>
          <w:rFonts w:ascii="Arial" w:hAnsi="Arial" w:cs="Arial"/>
          <w:b/>
        </w:rPr>
      </w:pPr>
      <w:r w:rsidRPr="00AE7724">
        <w:rPr>
          <w:rFonts w:ascii="Arial" w:hAnsi="Arial" w:cs="Arial"/>
          <w:b/>
        </w:rPr>
        <w:t>PSICOPATOLOGIA</w:t>
      </w:r>
    </w:p>
    <w:p w:rsidR="00500EF4" w:rsidRPr="00AE7724" w:rsidRDefault="00500EF4" w:rsidP="00AE7724">
      <w:pPr>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CARGA HORÁRIA</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spacing w:before="120" w:after="120"/>
              <w:ind w:left="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INTRODUÇÃO AO CAMPO DA SAÚDE MENTAL E DA</w:t>
            </w:r>
          </w:p>
          <w:p w:rsidR="00500EF4" w:rsidRPr="00AE7724" w:rsidRDefault="00500EF4" w:rsidP="00AE7724">
            <w:pPr>
              <w:spacing w:before="120" w:after="120"/>
              <w:jc w:val="center"/>
              <w:rPr>
                <w:rFonts w:ascii="Arial" w:hAnsi="Arial" w:cs="Arial"/>
                <w:b/>
              </w:rPr>
            </w:pPr>
            <w:r w:rsidRPr="00AE7724">
              <w:rPr>
                <w:rFonts w:ascii="Arial" w:hAnsi="Arial" w:cs="Arial"/>
                <w:b/>
              </w:rPr>
              <w:t>PSICOPATOLOGIA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tabs>
                <w:tab w:val="left" w:pos="769"/>
              </w:tabs>
              <w:spacing w:before="120" w:after="120"/>
              <w:ind w:left="0"/>
              <w:jc w:val="center"/>
              <w:rPr>
                <w:rFonts w:ascii="Arial" w:hAnsi="Arial" w:cs="Arial"/>
                <w:b/>
              </w:rPr>
            </w:pPr>
          </w:p>
          <w:p w:rsidR="00500EF4" w:rsidRPr="00AE7724" w:rsidRDefault="00500EF4"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O CAMPO EPISTEMOLÓGICO DAS PSICOPATOLOGIAS E</w:t>
            </w:r>
          </w:p>
          <w:p w:rsidR="00500EF4" w:rsidRPr="00AE7724" w:rsidRDefault="00500EF4" w:rsidP="00AE7724">
            <w:pPr>
              <w:spacing w:before="120" w:after="120"/>
              <w:jc w:val="center"/>
              <w:rPr>
                <w:rFonts w:ascii="Arial" w:hAnsi="Arial" w:cs="Arial"/>
                <w:b/>
              </w:rPr>
            </w:pPr>
            <w:r w:rsidRPr="00AE7724">
              <w:rPr>
                <w:rFonts w:ascii="Arial" w:hAnsi="Arial" w:cs="Arial"/>
                <w:b/>
              </w:rPr>
              <w:t>SUAS PRINCIPAIS ABORDAGENS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TRANSTORNOS E DOENÇAS MENTAIS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11A65" w:rsidP="00AE7724">
            <w:pPr>
              <w:shd w:val="clear" w:color="auto" w:fill="FFFFFF"/>
              <w:spacing w:before="120" w:after="120"/>
              <w:jc w:val="center"/>
              <w:outlineLvl w:val="2"/>
              <w:rPr>
                <w:rFonts w:ascii="Arial" w:hAnsi="Arial" w:cs="Arial"/>
                <w:b/>
              </w:rPr>
            </w:pPr>
            <w:hyperlink r:id="rId147" w:history="1">
              <w:r w:rsidR="00500EF4"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DEPRESSÃO E SUA CLASSIFICAÇÃO, TRANSTORNOS</w:t>
            </w:r>
          </w:p>
          <w:p w:rsidR="00500EF4" w:rsidRPr="00AE7724" w:rsidRDefault="00500EF4" w:rsidP="00AE7724">
            <w:pPr>
              <w:spacing w:before="120" w:after="120"/>
              <w:jc w:val="center"/>
              <w:rPr>
                <w:rFonts w:ascii="Arial" w:hAnsi="Arial" w:cs="Arial"/>
                <w:b/>
              </w:rPr>
            </w:pPr>
            <w:r w:rsidRPr="00AE7724">
              <w:rPr>
                <w:rFonts w:ascii="Arial" w:hAnsi="Arial" w:cs="Arial"/>
                <w:b/>
              </w:rPr>
              <w:t>DEPRESSIVOS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PSICOSES E SUAS CLASSIFICAÇÕES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1"/>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80</w:t>
            </w:r>
          </w:p>
        </w:tc>
      </w:tr>
      <w:tr w:rsidR="00500EF4"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590</w:t>
            </w:r>
          </w:p>
        </w:tc>
      </w:tr>
    </w:tbl>
    <w:p w:rsidR="00500EF4" w:rsidRPr="00AE7724" w:rsidRDefault="00500EF4" w:rsidP="00AE7724">
      <w:pPr>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360"/>
        <w:rPr>
          <w:rFonts w:ascii="Arial" w:hAnsi="Arial" w:cs="Arial"/>
          <w:b/>
        </w:rPr>
      </w:pPr>
    </w:p>
    <w:p w:rsidR="00500EF4" w:rsidRPr="00AE7724" w:rsidRDefault="00500EF4" w:rsidP="00AE7724">
      <w:pPr>
        <w:pStyle w:val="PargrafodaLista"/>
        <w:shd w:val="clear" w:color="auto" w:fill="FFFFFF"/>
        <w:spacing w:before="120" w:after="120"/>
        <w:ind w:left="360"/>
        <w:rPr>
          <w:rFonts w:ascii="Arial" w:hAnsi="Arial" w:cs="Arial"/>
          <w:b/>
        </w:rPr>
      </w:pPr>
    </w:p>
    <w:p w:rsidR="00500EF4" w:rsidRPr="00AE7724" w:rsidRDefault="00500EF4" w:rsidP="00AE7724">
      <w:pPr>
        <w:pStyle w:val="PargrafodaLista"/>
        <w:shd w:val="clear" w:color="auto" w:fill="FFFFFF"/>
        <w:spacing w:before="120" w:after="120"/>
        <w:ind w:left="360"/>
        <w:rPr>
          <w:rFonts w:ascii="Arial" w:hAnsi="Arial" w:cs="Arial"/>
          <w:b/>
        </w:rPr>
      </w:pPr>
    </w:p>
    <w:p w:rsidR="00500EF4" w:rsidRPr="00AE7724" w:rsidRDefault="00500EF4" w:rsidP="00AE7724">
      <w:pPr>
        <w:pStyle w:val="PargrafodaLista"/>
        <w:shd w:val="clear" w:color="auto" w:fill="FFFFFF"/>
        <w:spacing w:before="120" w:after="120"/>
        <w:ind w:left="360"/>
        <w:rPr>
          <w:rFonts w:ascii="Arial" w:hAnsi="Arial" w:cs="Arial"/>
          <w:b/>
        </w:rPr>
      </w:pPr>
    </w:p>
    <w:p w:rsidR="00500EF4" w:rsidRPr="00AE7724" w:rsidRDefault="00500EF4" w:rsidP="00AE7724">
      <w:pPr>
        <w:pStyle w:val="PargrafodaLista"/>
        <w:shd w:val="clear" w:color="auto" w:fill="FFFFFF"/>
        <w:spacing w:before="120" w:after="120"/>
        <w:ind w:left="360"/>
        <w:rPr>
          <w:rFonts w:ascii="Arial" w:hAnsi="Arial" w:cs="Arial"/>
          <w:b/>
        </w:rPr>
      </w:pPr>
    </w:p>
    <w:p w:rsidR="00500EF4" w:rsidRPr="00AE7724" w:rsidRDefault="00500EF4" w:rsidP="00AE7724">
      <w:pPr>
        <w:pStyle w:val="PargrafodaLista"/>
        <w:shd w:val="clear" w:color="auto" w:fill="FFFFFF"/>
        <w:spacing w:before="120" w:after="120"/>
        <w:ind w:left="360"/>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7C6FD9" w:rsidRPr="00AE7724" w:rsidRDefault="007C6FD9" w:rsidP="00AE7724">
      <w:pPr>
        <w:pStyle w:val="PargrafodaLista"/>
        <w:shd w:val="clear" w:color="auto" w:fill="FFFFFF"/>
        <w:spacing w:before="120" w:after="120"/>
        <w:ind w:left="1440"/>
        <w:rPr>
          <w:rFonts w:ascii="Arial" w:hAnsi="Arial" w:cs="Arial"/>
          <w:b/>
        </w:rPr>
      </w:pPr>
    </w:p>
    <w:p w:rsidR="00500EF4" w:rsidRPr="00AE7724" w:rsidRDefault="00500EF4" w:rsidP="00AE7724">
      <w:pPr>
        <w:pStyle w:val="PargrafodaLista"/>
        <w:numPr>
          <w:ilvl w:val="0"/>
          <w:numId w:val="3"/>
        </w:numPr>
        <w:shd w:val="clear" w:color="auto" w:fill="FFFFFF"/>
        <w:spacing w:before="120" w:after="120"/>
        <w:jc w:val="center"/>
        <w:rPr>
          <w:rFonts w:ascii="Arial" w:hAnsi="Arial" w:cs="Arial"/>
          <w:b/>
        </w:rPr>
      </w:pPr>
      <w:r w:rsidRPr="00AE7724">
        <w:rPr>
          <w:rFonts w:ascii="Arial" w:hAnsi="Arial" w:cs="Arial"/>
          <w:b/>
        </w:rPr>
        <w:t>SAÚDE DO IDOSO E GERONTOLOGIA</w:t>
      </w:r>
    </w:p>
    <w:p w:rsidR="00500EF4" w:rsidRPr="00AE7724" w:rsidRDefault="00500EF4" w:rsidP="00AE7724">
      <w:pPr>
        <w:pStyle w:val="PargrafodaLista"/>
        <w:shd w:val="clear" w:color="auto" w:fill="FFFFFF"/>
        <w:spacing w:before="120" w:after="12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CARGA HORÁRIA</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PRÁTICAS DE GESTÃO EM SAÚDE DA PESSOA IDOSA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spacing w:before="120" w:after="120"/>
              <w:ind w:left="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TÓPICOS ESPECIAIS EM GERONTOLOGIA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GESTÃO DOS SERVIÇOS DA SAÚDE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GESTÃO, SAÚDE E SOCIEDADE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11A65" w:rsidP="00AE7724">
            <w:pPr>
              <w:shd w:val="clear" w:color="auto" w:fill="FFFFFF"/>
              <w:spacing w:before="120" w:after="120"/>
              <w:jc w:val="center"/>
              <w:outlineLvl w:val="2"/>
              <w:rPr>
                <w:rFonts w:ascii="Arial" w:hAnsi="Arial" w:cs="Arial"/>
                <w:b/>
              </w:rPr>
            </w:pPr>
            <w:hyperlink r:id="rId148" w:history="1">
              <w:r w:rsidR="00500EF4"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DIMENSÕES DO ENVELHECIMENTO: ASPECTOS FÍSICOS,</w:t>
            </w:r>
          </w:p>
          <w:p w:rsidR="00500EF4" w:rsidRPr="00AE7724" w:rsidRDefault="00500EF4" w:rsidP="00AE7724">
            <w:pPr>
              <w:spacing w:before="120" w:after="120"/>
              <w:jc w:val="center"/>
              <w:rPr>
                <w:rFonts w:ascii="Arial" w:hAnsi="Arial" w:cs="Arial"/>
                <w:b/>
              </w:rPr>
            </w:pPr>
            <w:r w:rsidRPr="00AE7724">
              <w:rPr>
                <w:rFonts w:ascii="Arial" w:hAnsi="Arial" w:cs="Arial"/>
                <w:b/>
              </w:rPr>
              <w:t>NUTRICIONAIS E PSICOLÓGICOS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80</w:t>
            </w:r>
          </w:p>
        </w:tc>
      </w:tr>
      <w:tr w:rsidR="00500EF4"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590</w:t>
            </w:r>
          </w:p>
        </w:tc>
      </w:tr>
    </w:tbl>
    <w:p w:rsidR="00500EF4" w:rsidRPr="00AE7724" w:rsidRDefault="00500EF4" w:rsidP="00AE7724">
      <w:pPr>
        <w:pStyle w:val="PargrafodaLista"/>
        <w:shd w:val="clear" w:color="auto" w:fill="FFFFFF"/>
        <w:spacing w:before="120" w:after="120"/>
        <w:jc w:val="center"/>
        <w:rPr>
          <w:rFonts w:ascii="Arial" w:hAnsi="Arial" w:cs="Arial"/>
          <w:b/>
        </w:rPr>
      </w:pPr>
    </w:p>
    <w:p w:rsidR="00500EF4" w:rsidRPr="00AE7724" w:rsidRDefault="00500EF4" w:rsidP="00AE7724">
      <w:pPr>
        <w:pStyle w:val="PargrafodaLista"/>
        <w:shd w:val="clear" w:color="auto" w:fill="FFFFFF"/>
        <w:spacing w:before="120" w:after="120"/>
        <w:jc w:val="center"/>
        <w:rPr>
          <w:rFonts w:ascii="Arial" w:hAnsi="Arial" w:cs="Arial"/>
          <w:b/>
        </w:rPr>
      </w:pPr>
    </w:p>
    <w:p w:rsidR="00500EF4" w:rsidRPr="00AE7724" w:rsidRDefault="00500EF4" w:rsidP="00AE7724">
      <w:pPr>
        <w:pStyle w:val="PargrafodaLista"/>
        <w:shd w:val="clear" w:color="auto" w:fill="FFFFFF"/>
        <w:spacing w:before="120" w:after="120"/>
        <w:jc w:val="center"/>
        <w:rPr>
          <w:rFonts w:ascii="Arial" w:hAnsi="Arial" w:cs="Arial"/>
          <w:b/>
        </w:rPr>
      </w:pPr>
    </w:p>
    <w:p w:rsidR="00500EF4" w:rsidRPr="00AE7724" w:rsidRDefault="00500EF4" w:rsidP="00AE7724">
      <w:pPr>
        <w:pStyle w:val="PargrafodaLista"/>
        <w:shd w:val="clear" w:color="auto" w:fill="FFFFFF"/>
        <w:spacing w:before="120" w:after="120"/>
        <w:jc w:val="center"/>
        <w:rPr>
          <w:rFonts w:ascii="Arial" w:hAnsi="Arial" w:cs="Arial"/>
          <w:b/>
        </w:rPr>
      </w:pPr>
    </w:p>
    <w:p w:rsidR="00500EF4" w:rsidRPr="00AE7724" w:rsidRDefault="00500EF4" w:rsidP="00AE7724">
      <w:pPr>
        <w:pStyle w:val="PargrafodaLista"/>
        <w:shd w:val="clear" w:color="auto" w:fill="FFFFFF"/>
        <w:spacing w:before="120" w:after="120"/>
        <w:jc w:val="center"/>
        <w:rPr>
          <w:rFonts w:ascii="Arial" w:hAnsi="Arial" w:cs="Arial"/>
          <w:b/>
        </w:rPr>
      </w:pPr>
    </w:p>
    <w:p w:rsidR="00500EF4" w:rsidRPr="00AE7724" w:rsidRDefault="00500EF4" w:rsidP="00AE7724">
      <w:pPr>
        <w:pStyle w:val="PargrafodaLista"/>
        <w:shd w:val="clear" w:color="auto" w:fill="FFFFFF"/>
        <w:spacing w:before="120" w:after="120"/>
        <w:jc w:val="center"/>
        <w:rPr>
          <w:rFonts w:ascii="Arial" w:hAnsi="Arial" w:cs="Arial"/>
          <w:b/>
        </w:rPr>
      </w:pPr>
    </w:p>
    <w:p w:rsidR="00500EF4" w:rsidRPr="00AE7724" w:rsidRDefault="00500EF4" w:rsidP="00AE7724">
      <w:pPr>
        <w:pStyle w:val="PargrafodaLista"/>
        <w:shd w:val="clear" w:color="auto" w:fill="FFFFFF"/>
        <w:spacing w:before="120" w:after="120"/>
        <w:jc w:val="center"/>
        <w:rPr>
          <w:rFonts w:ascii="Arial" w:hAnsi="Arial" w:cs="Arial"/>
          <w:b/>
        </w:rPr>
      </w:pPr>
    </w:p>
    <w:p w:rsidR="00500EF4" w:rsidRPr="00AE7724" w:rsidRDefault="00500EF4" w:rsidP="00AE7724">
      <w:pPr>
        <w:pStyle w:val="PargrafodaLista"/>
        <w:shd w:val="clear" w:color="auto" w:fill="FFFFFF"/>
        <w:spacing w:before="120" w:after="120"/>
        <w:jc w:val="center"/>
        <w:rPr>
          <w:rFonts w:ascii="Arial" w:hAnsi="Arial" w:cs="Arial"/>
          <w:b/>
        </w:rPr>
      </w:pPr>
    </w:p>
    <w:p w:rsidR="00500EF4" w:rsidRPr="00AE7724" w:rsidRDefault="00500EF4" w:rsidP="00AE7724">
      <w:pPr>
        <w:pStyle w:val="PargrafodaLista"/>
        <w:shd w:val="clear" w:color="auto" w:fill="FFFFFF"/>
        <w:spacing w:before="120" w:after="120"/>
        <w:jc w:val="center"/>
        <w:rPr>
          <w:rFonts w:ascii="Arial" w:hAnsi="Arial" w:cs="Arial"/>
          <w:b/>
        </w:rPr>
      </w:pPr>
    </w:p>
    <w:p w:rsidR="00500EF4" w:rsidRPr="00AE7724" w:rsidRDefault="00500EF4" w:rsidP="00AE7724">
      <w:pPr>
        <w:pStyle w:val="PargrafodaLista"/>
        <w:shd w:val="clear" w:color="auto" w:fill="FFFFFF"/>
        <w:spacing w:before="120" w:after="120"/>
        <w:jc w:val="center"/>
        <w:rPr>
          <w:rFonts w:ascii="Arial" w:hAnsi="Arial" w:cs="Arial"/>
          <w:b/>
        </w:rPr>
      </w:pPr>
    </w:p>
    <w:p w:rsidR="00500EF4" w:rsidRPr="00AE7724" w:rsidRDefault="00500EF4" w:rsidP="00AE7724">
      <w:pPr>
        <w:pStyle w:val="PargrafodaLista"/>
        <w:shd w:val="clear" w:color="auto" w:fill="FFFFFF"/>
        <w:spacing w:before="120" w:after="120"/>
        <w:jc w:val="center"/>
        <w:rPr>
          <w:rFonts w:ascii="Arial" w:hAnsi="Arial" w:cs="Arial"/>
          <w:b/>
        </w:rPr>
      </w:pPr>
    </w:p>
    <w:p w:rsidR="00500EF4" w:rsidRPr="00AE7724" w:rsidRDefault="00500EF4" w:rsidP="00AE7724">
      <w:pPr>
        <w:pStyle w:val="PargrafodaLista"/>
        <w:shd w:val="clear" w:color="auto" w:fill="FFFFFF"/>
        <w:spacing w:before="120" w:after="120"/>
        <w:jc w:val="center"/>
        <w:rPr>
          <w:rFonts w:ascii="Arial" w:hAnsi="Arial" w:cs="Arial"/>
          <w:b/>
        </w:rPr>
      </w:pPr>
    </w:p>
    <w:p w:rsidR="00500EF4" w:rsidRPr="00AE7724" w:rsidRDefault="00500EF4" w:rsidP="00AE7724">
      <w:pPr>
        <w:pStyle w:val="PargrafodaLista"/>
        <w:shd w:val="clear" w:color="auto" w:fill="FFFFFF"/>
        <w:spacing w:before="120" w:after="120"/>
        <w:jc w:val="center"/>
        <w:rPr>
          <w:rFonts w:ascii="Arial" w:hAnsi="Arial" w:cs="Arial"/>
          <w:b/>
        </w:rPr>
      </w:pPr>
    </w:p>
    <w:p w:rsidR="00500EF4" w:rsidRPr="00AE7724" w:rsidRDefault="00500EF4" w:rsidP="00AE7724">
      <w:pPr>
        <w:pStyle w:val="PargrafodaLista"/>
        <w:numPr>
          <w:ilvl w:val="0"/>
          <w:numId w:val="3"/>
        </w:numPr>
        <w:shd w:val="clear" w:color="auto" w:fill="FFFFFF"/>
        <w:spacing w:before="120" w:after="120"/>
        <w:jc w:val="center"/>
        <w:rPr>
          <w:rFonts w:ascii="Arial" w:hAnsi="Arial" w:cs="Arial"/>
          <w:b/>
        </w:rPr>
      </w:pPr>
      <w:r w:rsidRPr="00AE7724">
        <w:rPr>
          <w:rFonts w:ascii="Arial" w:hAnsi="Arial" w:cs="Arial"/>
          <w:b/>
        </w:rPr>
        <w:t>SAÚDE MENTAL E DEPENDÊNCIA QUÍMICA</w:t>
      </w:r>
    </w:p>
    <w:p w:rsidR="00500EF4" w:rsidRPr="00AE7724" w:rsidRDefault="00500EF4" w:rsidP="00AE7724">
      <w:pPr>
        <w:pStyle w:val="PargrafodaLista"/>
        <w:shd w:val="clear" w:color="auto" w:fill="FFFFFF"/>
        <w:spacing w:before="120" w:after="120"/>
        <w:ind w:left="144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CARGA HORÁRIA</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HISTÓRIA E LEGISLAÇÃO EM SAÚDE MENTAL E A ATENÇÃO</w:t>
            </w:r>
          </w:p>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E REABILITAÇÃO PSICOSSOCIAL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pStyle w:val="PargrafodaLista"/>
              <w:spacing w:before="120" w:after="120"/>
              <w:ind w:left="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SERVIÇOS E POLÍTICAS PÚBLICAS DE SAÚDE MENTAL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11A65" w:rsidP="00AE7724">
            <w:pPr>
              <w:shd w:val="clear" w:color="auto" w:fill="FFFFFF"/>
              <w:spacing w:before="120" w:after="120"/>
              <w:jc w:val="center"/>
              <w:outlineLvl w:val="2"/>
              <w:rPr>
                <w:rFonts w:ascii="Arial" w:hAnsi="Arial" w:cs="Arial"/>
                <w:b/>
              </w:rPr>
            </w:pPr>
            <w:hyperlink r:id="rId149" w:history="1">
              <w:r w:rsidR="00500EF4"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DROGAS: CLASSIFICAÇÃO E EFEITO</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ind w:right="374"/>
              <w:jc w:val="center"/>
              <w:textAlignment w:val="baseline"/>
              <w:rPr>
                <w:rFonts w:ascii="Arial" w:hAnsi="Arial" w:cs="Arial"/>
                <w:b/>
              </w:rPr>
            </w:pPr>
            <w:r w:rsidRPr="00AE7724">
              <w:rPr>
                <w:rFonts w:ascii="Arial" w:hAnsi="Arial" w:cs="Arial"/>
                <w:b/>
              </w:rPr>
              <w:t>ASPECTOS BIOLÓGICOS, PSICOLÓGICOS E SOCIAIS</w:t>
            </w:r>
          </w:p>
          <w:p w:rsidR="00500EF4" w:rsidRPr="00AE7724" w:rsidRDefault="00500EF4" w:rsidP="00AE7724">
            <w:pPr>
              <w:shd w:val="clear" w:color="auto" w:fill="FFFFFF"/>
              <w:spacing w:before="120" w:after="120"/>
              <w:ind w:right="374"/>
              <w:jc w:val="center"/>
              <w:textAlignment w:val="baseline"/>
              <w:rPr>
                <w:rFonts w:ascii="Arial" w:hAnsi="Arial" w:cs="Arial"/>
                <w:b/>
              </w:rPr>
            </w:pPr>
            <w:r w:rsidRPr="00AE7724">
              <w:rPr>
                <w:rFonts w:ascii="Arial" w:hAnsi="Arial" w:cs="Arial"/>
                <w:b/>
              </w:rPr>
              <w:t>ENVOLVIDOS NA CULTURA DO CONSUMO DAS SPA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FATORES DE RISCO E PROTEÇÃO AO USO DE SUBSTÂNCIAS</w:t>
            </w:r>
          </w:p>
          <w:p w:rsidR="00500EF4" w:rsidRPr="00AE7724" w:rsidRDefault="00500EF4" w:rsidP="00AE7724">
            <w:pPr>
              <w:spacing w:before="120" w:after="120"/>
              <w:jc w:val="center"/>
              <w:rPr>
                <w:rFonts w:ascii="Arial" w:hAnsi="Arial" w:cs="Arial"/>
                <w:b/>
              </w:rPr>
            </w:pPr>
            <w:r w:rsidRPr="00AE7724">
              <w:rPr>
                <w:rFonts w:ascii="Arial" w:hAnsi="Arial" w:cs="Arial"/>
                <w:b/>
              </w:rPr>
              <w:t>QUÍMICAS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80</w:t>
            </w:r>
          </w:p>
        </w:tc>
      </w:tr>
      <w:tr w:rsidR="00500EF4"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590</w:t>
            </w:r>
          </w:p>
        </w:tc>
      </w:tr>
    </w:tbl>
    <w:p w:rsidR="00500EF4" w:rsidRPr="00AE7724" w:rsidRDefault="00500EF4" w:rsidP="00AE7724">
      <w:pPr>
        <w:pStyle w:val="PargrafodaLista"/>
        <w:shd w:val="clear" w:color="auto" w:fill="FFFFFF"/>
        <w:spacing w:before="120" w:after="120"/>
        <w:jc w:val="center"/>
        <w:rPr>
          <w:rFonts w:ascii="Arial" w:hAnsi="Arial" w:cs="Arial"/>
          <w:b/>
        </w:rPr>
      </w:pPr>
    </w:p>
    <w:p w:rsidR="00500EF4" w:rsidRPr="00AE7724" w:rsidRDefault="00500EF4" w:rsidP="00AE7724">
      <w:pPr>
        <w:pStyle w:val="PargrafodaLista"/>
        <w:shd w:val="clear" w:color="auto" w:fill="FFFFFF"/>
        <w:spacing w:before="120" w:after="120"/>
        <w:ind w:left="0"/>
        <w:jc w:val="center"/>
        <w:rPr>
          <w:rFonts w:ascii="Arial" w:hAnsi="Arial" w:cs="Arial"/>
          <w:b/>
        </w:rPr>
      </w:pPr>
    </w:p>
    <w:p w:rsidR="00500EF4" w:rsidRPr="00AE7724" w:rsidRDefault="00500EF4" w:rsidP="00AE7724">
      <w:pPr>
        <w:pStyle w:val="PargrafodaLista"/>
        <w:shd w:val="clear" w:color="auto" w:fill="FFFFFF"/>
        <w:spacing w:before="120" w:after="120"/>
        <w:ind w:left="0"/>
        <w:jc w:val="center"/>
        <w:rPr>
          <w:rFonts w:ascii="Arial" w:hAnsi="Arial" w:cs="Arial"/>
          <w:b/>
        </w:rPr>
      </w:pPr>
    </w:p>
    <w:p w:rsidR="00500EF4" w:rsidRPr="00AE7724" w:rsidRDefault="00500EF4" w:rsidP="00AE7724">
      <w:pPr>
        <w:pStyle w:val="PargrafodaLista"/>
        <w:shd w:val="clear" w:color="auto" w:fill="FFFFFF"/>
        <w:spacing w:before="120" w:after="120"/>
        <w:ind w:left="0"/>
        <w:jc w:val="center"/>
        <w:rPr>
          <w:rFonts w:ascii="Arial" w:hAnsi="Arial" w:cs="Arial"/>
          <w:b/>
        </w:rPr>
      </w:pPr>
    </w:p>
    <w:p w:rsidR="00500EF4" w:rsidRPr="00AE7724" w:rsidRDefault="00500EF4" w:rsidP="00AE7724">
      <w:pPr>
        <w:pStyle w:val="PargrafodaLista"/>
        <w:shd w:val="clear" w:color="auto" w:fill="FFFFFF"/>
        <w:spacing w:before="120" w:after="120"/>
        <w:ind w:left="0"/>
        <w:jc w:val="center"/>
        <w:rPr>
          <w:rFonts w:ascii="Arial" w:hAnsi="Arial" w:cs="Arial"/>
          <w:b/>
        </w:rPr>
      </w:pPr>
    </w:p>
    <w:p w:rsidR="00500EF4" w:rsidRPr="00AE7724" w:rsidRDefault="00500EF4" w:rsidP="00AE7724">
      <w:pPr>
        <w:pStyle w:val="PargrafodaLista"/>
        <w:shd w:val="clear" w:color="auto" w:fill="FFFFFF"/>
        <w:spacing w:before="120" w:after="120"/>
        <w:ind w:left="0"/>
        <w:jc w:val="center"/>
        <w:rPr>
          <w:rFonts w:ascii="Arial" w:hAnsi="Arial" w:cs="Arial"/>
          <w:b/>
        </w:rPr>
      </w:pPr>
    </w:p>
    <w:p w:rsidR="00500EF4" w:rsidRPr="00AE7724" w:rsidRDefault="00500EF4" w:rsidP="00AE7724">
      <w:pPr>
        <w:pStyle w:val="PargrafodaLista"/>
        <w:shd w:val="clear" w:color="auto" w:fill="FFFFFF"/>
        <w:spacing w:before="120" w:after="120"/>
        <w:ind w:left="0"/>
        <w:jc w:val="center"/>
        <w:rPr>
          <w:rFonts w:ascii="Arial" w:hAnsi="Arial" w:cs="Arial"/>
          <w:b/>
        </w:rPr>
      </w:pPr>
    </w:p>
    <w:p w:rsidR="00500EF4" w:rsidRPr="00AE7724" w:rsidRDefault="00500EF4" w:rsidP="00AE7724">
      <w:pPr>
        <w:pStyle w:val="PargrafodaLista"/>
        <w:shd w:val="clear" w:color="auto" w:fill="FFFFFF"/>
        <w:spacing w:before="120" w:after="120"/>
        <w:ind w:left="0"/>
        <w:jc w:val="center"/>
        <w:rPr>
          <w:rFonts w:ascii="Arial" w:hAnsi="Arial" w:cs="Arial"/>
          <w:b/>
        </w:rPr>
      </w:pPr>
    </w:p>
    <w:p w:rsidR="00500EF4" w:rsidRPr="00AE7724" w:rsidRDefault="00500EF4" w:rsidP="00AE7724">
      <w:pPr>
        <w:pStyle w:val="PargrafodaLista"/>
        <w:shd w:val="clear" w:color="auto" w:fill="FFFFFF"/>
        <w:spacing w:before="120" w:after="120"/>
        <w:ind w:left="0"/>
        <w:jc w:val="center"/>
        <w:rPr>
          <w:rFonts w:ascii="Arial" w:hAnsi="Arial" w:cs="Arial"/>
          <w:b/>
        </w:rPr>
      </w:pPr>
    </w:p>
    <w:p w:rsidR="007C6FD9" w:rsidRPr="00AE7724" w:rsidRDefault="007C6FD9" w:rsidP="00AE7724">
      <w:pPr>
        <w:pStyle w:val="PargrafodaLista"/>
        <w:shd w:val="clear" w:color="auto" w:fill="FFFFFF"/>
        <w:spacing w:before="120" w:after="120"/>
        <w:ind w:left="1440"/>
        <w:rPr>
          <w:rFonts w:ascii="Arial" w:hAnsi="Arial" w:cs="Arial"/>
          <w:b/>
        </w:rPr>
      </w:pPr>
    </w:p>
    <w:p w:rsidR="00500EF4" w:rsidRPr="00AE7724" w:rsidRDefault="00500EF4" w:rsidP="00AE7724">
      <w:pPr>
        <w:pStyle w:val="PargrafodaLista"/>
        <w:numPr>
          <w:ilvl w:val="0"/>
          <w:numId w:val="3"/>
        </w:numPr>
        <w:shd w:val="clear" w:color="auto" w:fill="FFFFFF"/>
        <w:spacing w:before="120" w:after="120"/>
        <w:jc w:val="center"/>
        <w:rPr>
          <w:rFonts w:ascii="Arial" w:hAnsi="Arial" w:cs="Arial"/>
          <w:b/>
        </w:rPr>
      </w:pPr>
      <w:r w:rsidRPr="00AE7724">
        <w:rPr>
          <w:rFonts w:ascii="Arial" w:hAnsi="Arial" w:cs="Arial"/>
          <w:b/>
        </w:rPr>
        <w:t>SAÚDE PÚBLICA</w:t>
      </w:r>
    </w:p>
    <w:p w:rsidR="00500EF4" w:rsidRPr="00AE7724" w:rsidRDefault="00500EF4" w:rsidP="00AE7724">
      <w:pPr>
        <w:pStyle w:val="PargrafodaLista"/>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CARGA HORÁRIA</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ESTADO, SOCIEDADE E POLÍTICAS DE SAÚDE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spacing w:before="120" w:after="120"/>
              <w:ind w:left="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SISTEMA ÚNICO DE SAÚDE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BIOÉTICA E SAÚDE PÚBLICA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GESTÃO DA QUALIDADE EM SAÚDE PÚBLICA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11A65" w:rsidP="00AE7724">
            <w:pPr>
              <w:shd w:val="clear" w:color="auto" w:fill="FFFFFF"/>
              <w:spacing w:before="120" w:after="120"/>
              <w:jc w:val="center"/>
              <w:outlineLvl w:val="2"/>
              <w:rPr>
                <w:rFonts w:ascii="Arial" w:hAnsi="Arial" w:cs="Arial"/>
                <w:b/>
              </w:rPr>
            </w:pPr>
            <w:hyperlink r:id="rId150" w:history="1">
              <w:r w:rsidR="00500EF4"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VIGILÂNCIA EPIDEMIOLÓGICA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8"/>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80</w:t>
            </w:r>
          </w:p>
        </w:tc>
      </w:tr>
      <w:tr w:rsidR="00500EF4"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590</w:t>
            </w:r>
          </w:p>
        </w:tc>
      </w:tr>
    </w:tbl>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numPr>
          <w:ilvl w:val="0"/>
          <w:numId w:val="3"/>
        </w:numPr>
        <w:shd w:val="clear" w:color="auto" w:fill="FFFFFF"/>
        <w:spacing w:before="120" w:after="120"/>
        <w:jc w:val="center"/>
        <w:rPr>
          <w:rFonts w:ascii="Arial" w:hAnsi="Arial" w:cs="Arial"/>
          <w:b/>
        </w:rPr>
      </w:pPr>
      <w:r w:rsidRPr="00AE7724">
        <w:rPr>
          <w:rFonts w:ascii="Arial" w:hAnsi="Arial" w:cs="Arial"/>
          <w:b/>
        </w:rPr>
        <w:t>SEGURIDADE SOCIAL</w:t>
      </w:r>
    </w:p>
    <w:p w:rsidR="00500EF4" w:rsidRPr="00AE7724" w:rsidRDefault="00500EF4" w:rsidP="00AE7724">
      <w:pPr>
        <w:pStyle w:val="PargrafodaLista"/>
        <w:shd w:val="clear" w:color="auto" w:fill="FFFFFF"/>
        <w:spacing w:before="120" w:after="120"/>
        <w:ind w:left="144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CARGA HORÁRIA</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POLÍTICAS DE ASSISTÊNCIA SOCIAL E IMPLEMENTAÇÃO DO</w:t>
            </w:r>
          </w:p>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SUAS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spacing w:before="120" w:after="120"/>
              <w:ind w:left="0"/>
              <w:jc w:val="center"/>
              <w:rPr>
                <w:rFonts w:ascii="Arial" w:hAnsi="Arial" w:cs="Arial"/>
                <w:b/>
              </w:rPr>
            </w:pPr>
          </w:p>
          <w:p w:rsidR="00500EF4" w:rsidRPr="00AE7724" w:rsidRDefault="00500EF4" w:rsidP="00AE7724">
            <w:pPr>
              <w:pStyle w:val="PargrafodaLista"/>
              <w:spacing w:before="120" w:after="120"/>
              <w:ind w:left="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REFORMA DA PREVIDÊNCIA SOCIAL E MERCADO DE</w:t>
            </w:r>
          </w:p>
          <w:p w:rsidR="00500EF4" w:rsidRPr="00AE7724" w:rsidRDefault="00500EF4" w:rsidP="00AE7724">
            <w:pPr>
              <w:spacing w:before="120" w:after="120"/>
              <w:jc w:val="center"/>
              <w:rPr>
                <w:rFonts w:ascii="Arial" w:hAnsi="Arial" w:cs="Arial"/>
                <w:b/>
              </w:rPr>
            </w:pPr>
            <w:r w:rsidRPr="00AE7724">
              <w:rPr>
                <w:rFonts w:ascii="Arial" w:hAnsi="Arial" w:cs="Arial"/>
                <w:b/>
              </w:rPr>
              <w:t>TRABALHO</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spacing w:before="120" w:after="120"/>
              <w:ind w:left="0"/>
              <w:jc w:val="center"/>
              <w:rPr>
                <w:rFonts w:ascii="Arial" w:hAnsi="Arial" w:cs="Arial"/>
                <w:b/>
              </w:rPr>
            </w:pPr>
          </w:p>
          <w:p w:rsidR="00500EF4" w:rsidRPr="00AE7724" w:rsidRDefault="00500EF4" w:rsidP="00AE7724">
            <w:pPr>
              <w:pStyle w:val="PargrafodaLista"/>
              <w:spacing w:before="120" w:after="120"/>
              <w:ind w:left="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11A65" w:rsidP="00AE7724">
            <w:pPr>
              <w:shd w:val="clear" w:color="auto" w:fill="FFFFFF"/>
              <w:spacing w:before="120" w:after="120"/>
              <w:jc w:val="center"/>
              <w:outlineLvl w:val="2"/>
              <w:rPr>
                <w:rFonts w:ascii="Arial" w:hAnsi="Arial" w:cs="Arial"/>
                <w:b/>
              </w:rPr>
            </w:pPr>
            <w:hyperlink r:id="rId151" w:history="1">
              <w:r w:rsidR="00500EF4"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POLÍTICAS DE SAÚDE NO SISTEMA DE SEGURIDADE SOCIAL</w:t>
            </w:r>
          </w:p>
          <w:p w:rsidR="00500EF4" w:rsidRPr="00AE7724" w:rsidRDefault="00500EF4" w:rsidP="00AE7724">
            <w:pPr>
              <w:spacing w:before="120" w:after="120"/>
              <w:jc w:val="center"/>
              <w:rPr>
                <w:rFonts w:ascii="Arial" w:hAnsi="Arial" w:cs="Arial"/>
                <w:b/>
              </w:rPr>
            </w:pPr>
            <w:r w:rsidRPr="00AE7724">
              <w:rPr>
                <w:rFonts w:ascii="Arial" w:hAnsi="Arial" w:cs="Arial"/>
                <w:b/>
              </w:rPr>
              <w:t>NO BRASIL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spacing w:before="120" w:after="120"/>
              <w:ind w:left="0"/>
              <w:jc w:val="center"/>
              <w:rPr>
                <w:rFonts w:ascii="Arial" w:hAnsi="Arial" w:cs="Arial"/>
                <w:b/>
              </w:rPr>
            </w:pPr>
          </w:p>
          <w:p w:rsidR="00500EF4" w:rsidRPr="00AE7724" w:rsidRDefault="00500EF4" w:rsidP="00AE7724">
            <w:pPr>
              <w:pStyle w:val="PargrafodaLista"/>
              <w:spacing w:before="120" w:after="120"/>
              <w:ind w:left="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ind w:right="374"/>
              <w:jc w:val="center"/>
              <w:textAlignment w:val="baseline"/>
              <w:rPr>
                <w:rFonts w:ascii="Arial" w:hAnsi="Arial" w:cs="Arial"/>
                <w:b/>
              </w:rPr>
            </w:pPr>
            <w:r w:rsidRPr="00AE7724">
              <w:rPr>
                <w:rFonts w:ascii="Arial" w:hAnsi="Arial" w:cs="Arial"/>
                <w:b/>
              </w:rPr>
              <w:t>LEGISLAÇÃO SOCIAL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GESTÃO DA SEGURIDADE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92"/>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80</w:t>
            </w:r>
          </w:p>
        </w:tc>
      </w:tr>
      <w:tr w:rsidR="00500EF4"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590</w:t>
            </w:r>
          </w:p>
        </w:tc>
      </w:tr>
    </w:tbl>
    <w:p w:rsidR="00500EF4" w:rsidRPr="00AE7724" w:rsidRDefault="00500EF4" w:rsidP="00AE7724">
      <w:pPr>
        <w:pStyle w:val="PargrafodaLista"/>
        <w:shd w:val="clear" w:color="auto" w:fill="FFFFFF"/>
        <w:spacing w:before="120" w:after="120"/>
        <w:jc w:val="center"/>
        <w:rPr>
          <w:rFonts w:ascii="Arial" w:hAnsi="Arial" w:cs="Arial"/>
          <w:b/>
        </w:rPr>
      </w:pPr>
    </w:p>
    <w:p w:rsidR="00500EF4" w:rsidRPr="00AE7724" w:rsidRDefault="00500EF4" w:rsidP="00AE7724">
      <w:pPr>
        <w:pStyle w:val="PargrafodaLista"/>
        <w:shd w:val="clear" w:color="auto" w:fill="FFFFFF"/>
        <w:spacing w:before="120" w:after="120"/>
        <w:ind w:left="0"/>
        <w:jc w:val="center"/>
        <w:rPr>
          <w:rFonts w:ascii="Arial" w:hAnsi="Arial" w:cs="Arial"/>
          <w:b/>
        </w:rPr>
      </w:pPr>
    </w:p>
    <w:p w:rsidR="00500EF4" w:rsidRPr="00AE7724" w:rsidRDefault="00500EF4" w:rsidP="00AE7724">
      <w:pPr>
        <w:pStyle w:val="PargrafodaLista"/>
        <w:shd w:val="clear" w:color="auto" w:fill="FFFFFF"/>
        <w:spacing w:before="120" w:after="120"/>
        <w:ind w:left="0"/>
        <w:jc w:val="center"/>
        <w:rPr>
          <w:rFonts w:ascii="Arial" w:hAnsi="Arial" w:cs="Arial"/>
          <w:b/>
        </w:rPr>
      </w:pPr>
    </w:p>
    <w:p w:rsidR="00500EF4" w:rsidRPr="00AE7724" w:rsidRDefault="00500EF4" w:rsidP="00AE7724">
      <w:pPr>
        <w:pStyle w:val="PargrafodaLista"/>
        <w:shd w:val="clear" w:color="auto" w:fill="FFFFFF"/>
        <w:spacing w:before="120" w:after="120"/>
        <w:ind w:left="0"/>
        <w:jc w:val="center"/>
        <w:rPr>
          <w:rFonts w:ascii="Arial" w:hAnsi="Arial" w:cs="Arial"/>
          <w:b/>
        </w:rPr>
      </w:pPr>
    </w:p>
    <w:p w:rsidR="00500EF4" w:rsidRPr="00AE7724" w:rsidRDefault="00500EF4" w:rsidP="00AE7724">
      <w:pPr>
        <w:pStyle w:val="PargrafodaLista"/>
        <w:shd w:val="clear" w:color="auto" w:fill="FFFFFF"/>
        <w:spacing w:before="120" w:after="120"/>
        <w:ind w:left="0"/>
        <w:jc w:val="center"/>
        <w:rPr>
          <w:rFonts w:ascii="Arial" w:hAnsi="Arial" w:cs="Arial"/>
          <w:b/>
        </w:rPr>
      </w:pPr>
    </w:p>
    <w:p w:rsidR="00500EF4" w:rsidRPr="00AE7724" w:rsidRDefault="00500EF4" w:rsidP="00AE7724">
      <w:pPr>
        <w:pStyle w:val="PargrafodaLista"/>
        <w:shd w:val="clear" w:color="auto" w:fill="FFFFFF"/>
        <w:spacing w:before="120" w:after="120"/>
        <w:ind w:left="0"/>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7C6FD9" w:rsidRPr="00AE7724" w:rsidRDefault="007C6FD9" w:rsidP="00AE7724">
      <w:pPr>
        <w:pStyle w:val="PargrafodaLista"/>
        <w:shd w:val="clear" w:color="auto" w:fill="FFFFFF"/>
        <w:spacing w:before="120" w:after="120"/>
        <w:ind w:left="1440"/>
        <w:rPr>
          <w:rFonts w:ascii="Arial" w:hAnsi="Arial" w:cs="Arial"/>
          <w:b/>
        </w:rPr>
      </w:pPr>
    </w:p>
    <w:p w:rsidR="00500EF4" w:rsidRPr="00AE7724" w:rsidRDefault="00500EF4" w:rsidP="00AE7724">
      <w:pPr>
        <w:pStyle w:val="PargrafodaLista"/>
        <w:numPr>
          <w:ilvl w:val="0"/>
          <w:numId w:val="3"/>
        </w:numPr>
        <w:shd w:val="clear" w:color="auto" w:fill="FFFFFF"/>
        <w:spacing w:before="120" w:after="120"/>
        <w:jc w:val="center"/>
        <w:rPr>
          <w:rFonts w:ascii="Arial" w:hAnsi="Arial" w:cs="Arial"/>
          <w:b/>
        </w:rPr>
      </w:pPr>
      <w:r w:rsidRPr="00AE7724">
        <w:rPr>
          <w:rFonts w:ascii="Arial" w:hAnsi="Arial" w:cs="Arial"/>
          <w:b/>
        </w:rPr>
        <w:t>SERVIÇO SOCIAL</w:t>
      </w:r>
    </w:p>
    <w:p w:rsidR="00500EF4" w:rsidRPr="00AE7724" w:rsidRDefault="00500EF4" w:rsidP="00AE7724">
      <w:pPr>
        <w:pStyle w:val="PargrafodaLista"/>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CARGA HORÁRIA</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TEORIA POLÍTICA E SERVIÇO SOCIAL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spacing w:before="120" w:after="120"/>
              <w:ind w:left="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CAPITALISMO E QUESTÃO SOCIA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shd w:val="clear" w:color="auto" w:fill="FFFFFF"/>
              </w:rPr>
            </w:pPr>
            <w:r w:rsidRPr="00AE7724">
              <w:rPr>
                <w:rFonts w:ascii="Arial" w:hAnsi="Arial" w:cs="Arial"/>
                <w:b/>
                <w:shd w:val="clear" w:color="auto" w:fill="FFFFFF"/>
              </w:rPr>
              <w:t>FUNDAMENTOS HISTÓRICO-TEÓRICO-METODOLÓGICOS DO</w:t>
            </w:r>
          </w:p>
          <w:p w:rsidR="00500EF4" w:rsidRPr="00AE7724" w:rsidRDefault="00500EF4" w:rsidP="00AE7724">
            <w:pPr>
              <w:spacing w:before="120" w:after="120"/>
              <w:jc w:val="center"/>
              <w:rPr>
                <w:rFonts w:ascii="Arial" w:hAnsi="Arial" w:cs="Arial"/>
                <w:b/>
              </w:rPr>
            </w:pPr>
            <w:r w:rsidRPr="00AE7724">
              <w:rPr>
                <w:rFonts w:ascii="Arial" w:hAnsi="Arial" w:cs="Arial"/>
                <w:b/>
                <w:shd w:val="clear" w:color="auto" w:fill="FFFFFF"/>
              </w:rPr>
              <w:t>SERVIÇO SOCIAL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spacing w:before="120" w:after="120"/>
              <w:ind w:left="0"/>
              <w:jc w:val="center"/>
              <w:rPr>
                <w:rFonts w:ascii="Arial" w:hAnsi="Arial" w:cs="Arial"/>
                <w:b/>
              </w:rPr>
            </w:pPr>
          </w:p>
          <w:p w:rsidR="00500EF4" w:rsidRPr="00AE7724" w:rsidRDefault="00500EF4" w:rsidP="00AE7724">
            <w:pPr>
              <w:pStyle w:val="PargrafodaLista"/>
              <w:spacing w:before="120" w:after="120"/>
              <w:ind w:left="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shd w:val="clear" w:color="auto" w:fill="FFFFFF"/>
              </w:rPr>
              <w:t>PSICOLOGIA SOCIAL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11A65" w:rsidP="00AE7724">
            <w:pPr>
              <w:shd w:val="clear" w:color="auto" w:fill="FFFFFF"/>
              <w:spacing w:before="120" w:after="120"/>
              <w:jc w:val="center"/>
              <w:outlineLvl w:val="2"/>
              <w:rPr>
                <w:rFonts w:ascii="Arial" w:hAnsi="Arial" w:cs="Arial"/>
                <w:b/>
              </w:rPr>
            </w:pPr>
            <w:hyperlink r:id="rId152" w:history="1">
              <w:r w:rsidR="00500EF4"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outlineLvl w:val="2"/>
              <w:rPr>
                <w:rFonts w:ascii="Arial" w:hAnsi="Arial" w:cs="Arial"/>
                <w:b/>
              </w:rPr>
            </w:pPr>
            <w:r w:rsidRPr="00AE7724">
              <w:rPr>
                <w:rFonts w:ascii="Arial" w:hAnsi="Arial" w:cs="Arial"/>
                <w:b/>
              </w:rPr>
              <w:t>SERVIÇO SOCIAL EM EQUIPE MULTIDISCIPLINAR</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9"/>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80</w:t>
            </w:r>
          </w:p>
        </w:tc>
      </w:tr>
      <w:tr w:rsidR="00500EF4"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590</w:t>
            </w:r>
          </w:p>
        </w:tc>
      </w:tr>
    </w:tbl>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numPr>
          <w:ilvl w:val="0"/>
          <w:numId w:val="3"/>
        </w:numPr>
        <w:shd w:val="clear" w:color="auto" w:fill="FFFFFF"/>
        <w:spacing w:before="120" w:after="120"/>
        <w:jc w:val="center"/>
        <w:rPr>
          <w:rFonts w:ascii="Arial" w:hAnsi="Arial" w:cs="Arial"/>
          <w:b/>
        </w:rPr>
      </w:pPr>
      <w:r w:rsidRPr="00AE7724">
        <w:rPr>
          <w:rFonts w:ascii="Arial" w:hAnsi="Arial" w:cs="Arial"/>
          <w:b/>
        </w:rPr>
        <w:t>SERVIÇO SOCIAL E GESTÃO DE PROJETOS SOCIAIS</w:t>
      </w:r>
    </w:p>
    <w:p w:rsidR="00500EF4" w:rsidRPr="00AE7724" w:rsidRDefault="00500EF4" w:rsidP="00AE7724">
      <w:pPr>
        <w:pStyle w:val="PargrafodaLista"/>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CARGA HORÁRIA</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0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shd w:val="clear" w:color="auto" w:fill="FFFFFF"/>
              </w:rPr>
            </w:pPr>
            <w:r w:rsidRPr="00AE7724">
              <w:rPr>
                <w:rFonts w:ascii="Arial" w:hAnsi="Arial" w:cs="Arial"/>
                <w:b/>
                <w:shd w:val="clear" w:color="auto" w:fill="FFFFFF"/>
              </w:rPr>
              <w:t>O SERVIÇO SOCIAL COMO GESTOR DE PROJETOS SOCIAIS E</w:t>
            </w:r>
          </w:p>
          <w:p w:rsidR="00500EF4" w:rsidRPr="00AE7724" w:rsidRDefault="00500EF4" w:rsidP="00AE7724">
            <w:pPr>
              <w:spacing w:before="120" w:after="120"/>
              <w:jc w:val="center"/>
              <w:rPr>
                <w:rFonts w:ascii="Arial" w:hAnsi="Arial" w:cs="Arial"/>
                <w:b/>
              </w:rPr>
            </w:pPr>
            <w:r w:rsidRPr="00AE7724">
              <w:rPr>
                <w:rFonts w:ascii="Arial" w:hAnsi="Arial" w:cs="Arial"/>
                <w:b/>
                <w:shd w:val="clear" w:color="auto" w:fill="FFFFFF"/>
              </w:rPr>
              <w:t>O TRABALHO EM EQUIPE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spacing w:before="120" w:after="120"/>
              <w:ind w:left="0"/>
              <w:jc w:val="center"/>
              <w:rPr>
                <w:rFonts w:ascii="Arial" w:hAnsi="Arial" w:cs="Arial"/>
                <w:b/>
              </w:rPr>
            </w:pPr>
          </w:p>
          <w:p w:rsidR="00500EF4" w:rsidRPr="00AE7724" w:rsidRDefault="00500EF4" w:rsidP="00AE7724">
            <w:pPr>
              <w:pStyle w:val="PargrafodaLista"/>
              <w:spacing w:before="120" w:after="120"/>
              <w:ind w:left="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0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0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shd w:val="clear" w:color="auto" w:fill="FFFFFF"/>
              </w:rPr>
            </w:pPr>
            <w:r w:rsidRPr="00AE7724">
              <w:rPr>
                <w:rFonts w:ascii="Arial" w:hAnsi="Arial" w:cs="Arial"/>
                <w:b/>
                <w:shd w:val="clear" w:color="auto" w:fill="FFFFFF"/>
              </w:rPr>
              <w:t>SERVIÇO SOCIAL: ORGANIZAÇÃO E GESTÃO DO TRABALHO</w:t>
            </w:r>
          </w:p>
          <w:p w:rsidR="00500EF4" w:rsidRPr="00AE7724" w:rsidRDefault="00500EF4" w:rsidP="00AE7724">
            <w:pPr>
              <w:spacing w:before="120" w:after="120"/>
              <w:jc w:val="center"/>
              <w:rPr>
                <w:rFonts w:ascii="Arial" w:hAnsi="Arial" w:cs="Arial"/>
                <w:b/>
              </w:rPr>
            </w:pPr>
            <w:r w:rsidRPr="00AE7724">
              <w:rPr>
                <w:rFonts w:ascii="Arial" w:hAnsi="Arial" w:cs="Arial"/>
                <w:b/>
                <w:shd w:val="clear" w:color="auto" w:fill="FFFFFF"/>
              </w:rPr>
              <w:t>SOCIAL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spacing w:before="120" w:after="120"/>
              <w:ind w:left="0"/>
              <w:jc w:val="center"/>
              <w:rPr>
                <w:rFonts w:ascii="Arial" w:hAnsi="Arial" w:cs="Arial"/>
                <w:b/>
              </w:rPr>
            </w:pPr>
          </w:p>
          <w:p w:rsidR="00500EF4" w:rsidRPr="00AE7724" w:rsidRDefault="00500EF4" w:rsidP="00AE7724">
            <w:pPr>
              <w:pStyle w:val="PargrafodaLista"/>
              <w:spacing w:before="120" w:after="120"/>
              <w:ind w:left="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0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0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shd w:val="clear" w:color="auto" w:fill="FFFFFF"/>
              </w:rPr>
              <w:t>FUNDAMENTOS DA QUESTÃO SOCIAL NO BRASIL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0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0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0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shd w:val="clear" w:color="auto" w:fill="FFFFFF"/>
              </w:rPr>
            </w:pPr>
            <w:r w:rsidRPr="00AE7724">
              <w:rPr>
                <w:rFonts w:ascii="Arial" w:hAnsi="Arial" w:cs="Arial"/>
                <w:b/>
                <w:shd w:val="clear" w:color="auto" w:fill="FFFFFF"/>
              </w:rPr>
              <w:t>CONCEITOS DE GERENCIAMENTO DE PROJETOS E</w:t>
            </w:r>
          </w:p>
          <w:p w:rsidR="00500EF4" w:rsidRPr="00AE7724" w:rsidRDefault="00500EF4" w:rsidP="00AE7724">
            <w:pPr>
              <w:spacing w:before="120" w:after="120"/>
              <w:jc w:val="center"/>
              <w:rPr>
                <w:rFonts w:ascii="Arial" w:hAnsi="Arial" w:cs="Arial"/>
                <w:b/>
              </w:rPr>
            </w:pPr>
            <w:r w:rsidRPr="00AE7724">
              <w:rPr>
                <w:rFonts w:ascii="Arial" w:hAnsi="Arial" w:cs="Arial"/>
                <w:b/>
                <w:shd w:val="clear" w:color="auto" w:fill="FFFFFF"/>
              </w:rPr>
              <w:t>PLANEJAMENTO ESTRATÉGICO</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spacing w:before="120" w:after="120"/>
              <w:ind w:left="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0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11A65" w:rsidP="00AE7724">
            <w:pPr>
              <w:shd w:val="clear" w:color="auto" w:fill="FFFFFF"/>
              <w:spacing w:before="120" w:after="120"/>
              <w:jc w:val="center"/>
              <w:outlineLvl w:val="2"/>
              <w:rPr>
                <w:rFonts w:ascii="Arial" w:hAnsi="Arial" w:cs="Arial"/>
                <w:b/>
              </w:rPr>
            </w:pPr>
            <w:hyperlink r:id="rId153" w:history="1">
              <w:r w:rsidR="00500EF4"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0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0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shd w:val="clear" w:color="auto" w:fill="FFFFFF"/>
              </w:rPr>
            </w:pPr>
            <w:r w:rsidRPr="00AE7724">
              <w:rPr>
                <w:rFonts w:ascii="Arial" w:hAnsi="Arial" w:cs="Arial"/>
                <w:b/>
                <w:shd w:val="clear" w:color="auto" w:fill="FFFFFF"/>
              </w:rPr>
              <w:t>GESTÃO DE PROJETOS SOCIAIS: EXECUÇÃO,</w:t>
            </w:r>
          </w:p>
          <w:p w:rsidR="00500EF4" w:rsidRPr="00AE7724" w:rsidRDefault="00500EF4" w:rsidP="00AE7724">
            <w:pPr>
              <w:spacing w:before="120" w:after="120"/>
              <w:jc w:val="center"/>
              <w:rPr>
                <w:rFonts w:ascii="Arial" w:hAnsi="Arial" w:cs="Arial"/>
                <w:b/>
              </w:rPr>
            </w:pPr>
            <w:r w:rsidRPr="00AE7724">
              <w:rPr>
                <w:rFonts w:ascii="Arial" w:hAnsi="Arial" w:cs="Arial"/>
                <w:b/>
                <w:shd w:val="clear" w:color="auto" w:fill="FFFFFF"/>
              </w:rPr>
              <w:t>MONITORAMENTO E AVALIAÇÃO</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spacing w:before="120" w:after="120"/>
              <w:ind w:left="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0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80</w:t>
            </w:r>
          </w:p>
        </w:tc>
      </w:tr>
      <w:tr w:rsidR="00500EF4"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590</w:t>
            </w:r>
          </w:p>
        </w:tc>
      </w:tr>
    </w:tbl>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Default="00500EF4" w:rsidP="00AE7724">
      <w:pPr>
        <w:pStyle w:val="PargrafodaLista"/>
        <w:shd w:val="clear" w:color="auto" w:fill="FFFFFF"/>
        <w:spacing w:before="120" w:after="120"/>
        <w:ind w:left="284"/>
        <w:jc w:val="center"/>
        <w:rPr>
          <w:rFonts w:ascii="Arial" w:hAnsi="Arial" w:cs="Arial"/>
          <w:b/>
        </w:rPr>
      </w:pPr>
    </w:p>
    <w:p w:rsidR="00F378D2" w:rsidRPr="00AE7724" w:rsidRDefault="00F378D2"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numPr>
          <w:ilvl w:val="0"/>
          <w:numId w:val="3"/>
        </w:numPr>
        <w:shd w:val="clear" w:color="auto" w:fill="FFFFFF"/>
        <w:spacing w:before="120" w:after="120"/>
        <w:jc w:val="center"/>
        <w:rPr>
          <w:rFonts w:ascii="Arial" w:hAnsi="Arial" w:cs="Arial"/>
          <w:b/>
        </w:rPr>
      </w:pPr>
      <w:r w:rsidRPr="00AE7724">
        <w:rPr>
          <w:rFonts w:ascii="Arial" w:hAnsi="Arial" w:cs="Arial"/>
          <w:b/>
        </w:rPr>
        <w:t>SERVIÇO SOCIAL, POLÍTICA SOCIAL E FAMÍLIA</w:t>
      </w:r>
    </w:p>
    <w:p w:rsidR="00500EF4" w:rsidRPr="00AE7724" w:rsidRDefault="00500EF4" w:rsidP="00AE7724">
      <w:pPr>
        <w:pStyle w:val="PargrafodaLista"/>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CARGA HORÁRIA</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ind w:right="300"/>
              <w:jc w:val="center"/>
              <w:textAlignment w:val="baseline"/>
              <w:rPr>
                <w:rFonts w:ascii="Arial" w:hAnsi="Arial" w:cs="Arial"/>
                <w:b/>
              </w:rPr>
            </w:pPr>
            <w:r w:rsidRPr="00AE7724">
              <w:rPr>
                <w:rFonts w:ascii="Arial" w:hAnsi="Arial" w:cs="Arial"/>
                <w:b/>
              </w:rPr>
              <w:t>SERVIÇO SOCIAL: FUNDAMENTOS E PRÁTICA</w:t>
            </w:r>
          </w:p>
          <w:p w:rsidR="00500EF4" w:rsidRPr="00AE7724" w:rsidRDefault="00500EF4" w:rsidP="00AE7724">
            <w:pPr>
              <w:shd w:val="clear" w:color="auto" w:fill="FFFFFF"/>
              <w:spacing w:before="120" w:after="120"/>
              <w:ind w:right="300"/>
              <w:jc w:val="center"/>
              <w:textAlignment w:val="baseline"/>
              <w:rPr>
                <w:rFonts w:ascii="Arial" w:hAnsi="Arial" w:cs="Arial"/>
                <w:b/>
              </w:rPr>
            </w:pPr>
            <w:r w:rsidRPr="00AE7724">
              <w:rPr>
                <w:rFonts w:ascii="Arial" w:hAnsi="Arial" w:cs="Arial"/>
                <w:b/>
              </w:rPr>
              <w:t>PROFISSIONAL SERVIÇO SOCIAL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spacing w:before="120" w:after="120"/>
              <w:ind w:left="0"/>
              <w:jc w:val="center"/>
              <w:rPr>
                <w:rFonts w:ascii="Arial" w:hAnsi="Arial" w:cs="Arial"/>
                <w:b/>
              </w:rPr>
            </w:pPr>
          </w:p>
          <w:p w:rsidR="00500EF4" w:rsidRPr="00AE7724" w:rsidRDefault="00500EF4" w:rsidP="00AE7724">
            <w:pPr>
              <w:pStyle w:val="PargrafodaLista"/>
              <w:spacing w:before="120" w:after="120"/>
              <w:ind w:left="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ind w:right="300"/>
              <w:jc w:val="center"/>
              <w:textAlignment w:val="baseline"/>
              <w:rPr>
                <w:rFonts w:ascii="Arial" w:hAnsi="Arial" w:cs="Arial"/>
                <w:b/>
              </w:rPr>
            </w:pPr>
            <w:r w:rsidRPr="00AE7724">
              <w:rPr>
                <w:rFonts w:ascii="Arial" w:hAnsi="Arial" w:cs="Arial"/>
                <w:b/>
              </w:rPr>
              <w:t>POLÍTICAS SOCIAIS E MOVIMENTOS SOCIAIS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ind w:right="300"/>
              <w:jc w:val="center"/>
              <w:textAlignment w:val="baseline"/>
              <w:rPr>
                <w:rFonts w:ascii="Arial" w:hAnsi="Arial" w:cs="Arial"/>
                <w:b/>
              </w:rPr>
            </w:pPr>
            <w:r w:rsidRPr="00AE7724">
              <w:rPr>
                <w:rFonts w:ascii="Arial" w:hAnsi="Arial" w:cs="Arial"/>
                <w:b/>
              </w:rPr>
              <w:t>SERVIÇO SOCIAL: IDENTIDADE, FORMAÇÃO E PRÁTICA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ind w:right="300"/>
              <w:jc w:val="center"/>
              <w:textAlignment w:val="baseline"/>
              <w:rPr>
                <w:rFonts w:ascii="Arial" w:hAnsi="Arial" w:cs="Arial"/>
                <w:b/>
              </w:rPr>
            </w:pPr>
            <w:r w:rsidRPr="00AE7724">
              <w:rPr>
                <w:rFonts w:ascii="Arial" w:hAnsi="Arial" w:cs="Arial"/>
                <w:b/>
              </w:rPr>
              <w:t>ASSISTÊNCIA SOCIAL E SEGURIDADE SOCIAL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11A65" w:rsidP="00AE7724">
            <w:pPr>
              <w:shd w:val="clear" w:color="auto" w:fill="FFFFFF"/>
              <w:spacing w:before="120" w:after="120"/>
              <w:jc w:val="center"/>
              <w:outlineLvl w:val="2"/>
              <w:rPr>
                <w:rFonts w:ascii="Arial" w:hAnsi="Arial" w:cs="Arial"/>
                <w:b/>
              </w:rPr>
            </w:pPr>
            <w:hyperlink r:id="rId154" w:history="1">
              <w:r w:rsidR="00500EF4"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11A65" w:rsidP="00AE7724">
            <w:pPr>
              <w:spacing w:before="120" w:after="120"/>
              <w:jc w:val="center"/>
              <w:rPr>
                <w:rFonts w:ascii="Arial" w:hAnsi="Arial" w:cs="Arial"/>
                <w:b/>
              </w:rPr>
            </w:pPr>
            <w:hyperlink r:id="rId155" w:history="1">
              <w:r w:rsidR="00500EF4" w:rsidRPr="00AE7724">
                <w:rPr>
                  <w:rStyle w:val="Hyperlink"/>
                  <w:rFonts w:ascii="Arial" w:hAnsi="Arial" w:cs="Arial"/>
                  <w:b/>
                  <w:color w:val="auto"/>
                  <w:u w:val="none"/>
                  <w:bdr w:val="none" w:sz="0" w:space="0" w:color="auto" w:frame="1"/>
                </w:rPr>
                <w:t>SERVIÇO SOCIAL E TRANSFORMAÇÕES SOCIETÁRIAS</w:t>
              </w:r>
            </w:hyperlink>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7"/>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80</w:t>
            </w:r>
          </w:p>
        </w:tc>
      </w:tr>
      <w:tr w:rsidR="00500EF4"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590</w:t>
            </w:r>
          </w:p>
        </w:tc>
      </w:tr>
    </w:tbl>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numPr>
          <w:ilvl w:val="0"/>
          <w:numId w:val="3"/>
        </w:numPr>
        <w:shd w:val="clear" w:color="auto" w:fill="FFFFFF"/>
        <w:spacing w:before="120" w:after="120"/>
        <w:jc w:val="center"/>
        <w:rPr>
          <w:rFonts w:ascii="Arial" w:hAnsi="Arial" w:cs="Arial"/>
          <w:b/>
        </w:rPr>
      </w:pPr>
      <w:r w:rsidRPr="00AE7724">
        <w:rPr>
          <w:rFonts w:ascii="Arial" w:hAnsi="Arial" w:cs="Arial"/>
          <w:b/>
        </w:rPr>
        <w:t>TERAPIA COGNITIVA E COMPORTAMENTAL</w:t>
      </w:r>
    </w:p>
    <w:p w:rsidR="00500EF4" w:rsidRPr="00AE7724" w:rsidRDefault="00500EF4" w:rsidP="00AE7724">
      <w:pPr>
        <w:pStyle w:val="PargrafodaLista"/>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CARGA HORÁRIA</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shd w:val="clear" w:color="auto" w:fill="FFFFFF"/>
              </w:rPr>
            </w:pPr>
            <w:r w:rsidRPr="00AE7724">
              <w:rPr>
                <w:rFonts w:ascii="Arial" w:hAnsi="Arial" w:cs="Arial"/>
                <w:b/>
                <w:shd w:val="clear" w:color="auto" w:fill="FFFFFF"/>
              </w:rPr>
              <w:t>BASES HISTÓRICAS E PRINCÍPIOS BÁSICOS DA TERAPIA</w:t>
            </w:r>
          </w:p>
          <w:p w:rsidR="00500EF4" w:rsidRPr="00AE7724" w:rsidRDefault="00500EF4" w:rsidP="00AE7724">
            <w:pPr>
              <w:spacing w:before="120" w:after="120"/>
              <w:jc w:val="center"/>
              <w:rPr>
                <w:rFonts w:ascii="Arial" w:hAnsi="Arial" w:cs="Arial"/>
                <w:b/>
              </w:rPr>
            </w:pPr>
            <w:r w:rsidRPr="00AE7724">
              <w:rPr>
                <w:rFonts w:ascii="Arial" w:hAnsi="Arial" w:cs="Arial"/>
                <w:b/>
                <w:shd w:val="clear" w:color="auto" w:fill="FFFFFF"/>
              </w:rPr>
              <w:t>COGNITIVO-COMPORTAMENTAL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spacing w:before="120" w:after="120"/>
              <w:ind w:left="0"/>
              <w:jc w:val="center"/>
              <w:rPr>
                <w:rFonts w:ascii="Arial" w:hAnsi="Arial" w:cs="Arial"/>
                <w:b/>
              </w:rPr>
            </w:pPr>
          </w:p>
          <w:p w:rsidR="00500EF4" w:rsidRPr="00AE7724" w:rsidRDefault="00500EF4" w:rsidP="00AE7724">
            <w:pPr>
              <w:pStyle w:val="PargrafodaLista"/>
              <w:spacing w:before="120" w:after="120"/>
              <w:ind w:left="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FFFFFF" w:themeFill="background1"/>
          </w:tcPr>
          <w:p w:rsidR="00500EF4" w:rsidRPr="00AE7724" w:rsidRDefault="00500EF4" w:rsidP="00AE7724">
            <w:pPr>
              <w:spacing w:before="120" w:after="120"/>
              <w:jc w:val="center"/>
              <w:rPr>
                <w:rFonts w:ascii="Arial" w:hAnsi="Arial" w:cs="Arial"/>
                <w:b/>
              </w:rPr>
            </w:pPr>
            <w:r w:rsidRPr="00AE7724">
              <w:rPr>
                <w:rFonts w:ascii="Arial" w:hAnsi="Arial" w:cs="Arial"/>
                <w:b/>
              </w:rPr>
              <w:t>PSICOLOGIA NO CONTEXTO DA TERAPIA COGNITIVO</w:t>
            </w:r>
          </w:p>
          <w:p w:rsidR="00500EF4" w:rsidRPr="00AE7724" w:rsidRDefault="00500EF4" w:rsidP="00AE7724">
            <w:pPr>
              <w:spacing w:before="120" w:after="120"/>
              <w:jc w:val="center"/>
              <w:rPr>
                <w:rFonts w:ascii="Arial" w:hAnsi="Arial" w:cs="Arial"/>
                <w:b/>
              </w:rPr>
            </w:pPr>
            <w:r w:rsidRPr="00AE7724">
              <w:rPr>
                <w:rFonts w:ascii="Arial" w:hAnsi="Arial" w:cs="Arial"/>
                <w:b/>
              </w:rPr>
              <w:t>COMPORTAMENTAL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spacing w:before="120" w:after="120"/>
              <w:ind w:left="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FFFFFF" w:themeFill="background1"/>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FFFFFF" w:themeFill="background1"/>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shd w:val="clear" w:color="auto" w:fill="FFFFFF"/>
              </w:rPr>
              <w:t>TRANSTORNOS DE HUMOR E TRANSTORNOS DE ANSIEDADE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11A65" w:rsidP="00AE7724">
            <w:pPr>
              <w:shd w:val="clear" w:color="auto" w:fill="FFFFFF"/>
              <w:spacing w:before="120" w:after="120"/>
              <w:jc w:val="center"/>
              <w:outlineLvl w:val="2"/>
              <w:rPr>
                <w:rFonts w:ascii="Arial" w:hAnsi="Arial" w:cs="Arial"/>
                <w:b/>
              </w:rPr>
            </w:pPr>
            <w:hyperlink r:id="rId156" w:history="1">
              <w:r w:rsidR="00500EF4"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shd w:val="clear" w:color="auto" w:fill="FFFFFF"/>
              </w:rPr>
              <w:t>TERAPIA ANALÍTICO-FUNCIONAL (FAP)</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shd w:val="clear" w:color="auto" w:fill="FFFFFF"/>
              </w:rPr>
            </w:pPr>
            <w:r w:rsidRPr="00AE7724">
              <w:rPr>
                <w:rFonts w:ascii="Arial" w:hAnsi="Arial" w:cs="Arial"/>
                <w:b/>
                <w:shd w:val="clear" w:color="auto" w:fill="FFFFFF"/>
              </w:rPr>
              <w:t>TERAPIA COMPORTAMENTAL DIALÉTICA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8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80</w:t>
            </w:r>
          </w:p>
        </w:tc>
      </w:tr>
      <w:tr w:rsidR="00500EF4"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590</w:t>
            </w:r>
          </w:p>
        </w:tc>
      </w:tr>
    </w:tbl>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numPr>
          <w:ilvl w:val="0"/>
          <w:numId w:val="3"/>
        </w:numPr>
        <w:shd w:val="clear" w:color="auto" w:fill="FFFFFF"/>
        <w:spacing w:before="120" w:after="120"/>
        <w:jc w:val="center"/>
        <w:rPr>
          <w:rFonts w:ascii="Arial" w:hAnsi="Arial" w:cs="Arial"/>
          <w:b/>
        </w:rPr>
      </w:pPr>
      <w:r w:rsidRPr="00AE7724">
        <w:rPr>
          <w:rFonts w:ascii="Arial" w:hAnsi="Arial" w:cs="Arial"/>
          <w:b/>
        </w:rPr>
        <w:t>TERAPIA FAMILIAR</w:t>
      </w:r>
    </w:p>
    <w:p w:rsidR="00500EF4" w:rsidRPr="00AE7724" w:rsidRDefault="00500EF4" w:rsidP="00AE7724">
      <w:pPr>
        <w:pStyle w:val="PargrafodaLista"/>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CARGA HORÁRIA</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spacing w:before="120" w:after="120"/>
              <w:ind w:left="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shd w:val="clear" w:color="auto" w:fill="FFFFFF"/>
              </w:rPr>
              <w:t>TEORIAS E MODELOS EM TERAPIA FAMILIAR E DE CASAL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tabs>
                <w:tab w:val="left" w:pos="769"/>
              </w:tabs>
              <w:spacing w:before="120" w:after="120"/>
              <w:ind w:left="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shd w:val="clear" w:color="auto" w:fill="FFFFFF"/>
              </w:rPr>
              <w:t>TEMAS ESPECÍFICOS DA TERAPIA FAMILIAR</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11A65" w:rsidP="00AE7724">
            <w:pPr>
              <w:shd w:val="clear" w:color="auto" w:fill="FFFFFF"/>
              <w:spacing w:before="120" w:after="120"/>
              <w:jc w:val="center"/>
              <w:outlineLvl w:val="2"/>
              <w:rPr>
                <w:rFonts w:ascii="Arial" w:hAnsi="Arial" w:cs="Arial"/>
                <w:b/>
              </w:rPr>
            </w:pPr>
            <w:hyperlink r:id="rId157" w:history="1">
              <w:r w:rsidR="00500EF4"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ind w:right="150"/>
              <w:jc w:val="center"/>
              <w:textAlignment w:val="baseline"/>
              <w:rPr>
                <w:rFonts w:ascii="Arial" w:hAnsi="Arial" w:cs="Arial"/>
                <w:b/>
              </w:rPr>
            </w:pPr>
            <w:r w:rsidRPr="00AE7724">
              <w:rPr>
                <w:rFonts w:ascii="Arial" w:hAnsi="Arial" w:cs="Arial"/>
                <w:b/>
              </w:rPr>
              <w:t>VIVÊNCIAS DO PAPEL DE TERAPEUTA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color w:val="auto"/>
                <w:sz w:val="24"/>
                <w:szCs w:val="24"/>
                <w:shd w:val="clear" w:color="auto" w:fill="FFFFFF"/>
              </w:rPr>
              <w:t>ATENDIMENTO DE CASOS CLÍNICOS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Ttulo2"/>
              <w:spacing w:before="120" w:after="120"/>
              <w:jc w:val="center"/>
              <w:textAlignment w:val="baseline"/>
              <w:outlineLvl w:val="1"/>
              <w:rPr>
                <w:rFonts w:ascii="Arial" w:hAnsi="Arial" w:cs="Arial"/>
                <w:bCs w:val="0"/>
                <w:color w:val="auto"/>
                <w:sz w:val="24"/>
                <w:szCs w:val="24"/>
              </w:rPr>
            </w:pPr>
            <w:r w:rsidRPr="00AE7724">
              <w:rPr>
                <w:rFonts w:ascii="Arial" w:hAnsi="Arial" w:cs="Arial"/>
                <w:bCs w:val="0"/>
                <w:color w:val="auto"/>
                <w:sz w:val="24"/>
                <w:szCs w:val="24"/>
              </w:rPr>
              <w:t>ANTROPOLOGIA E SOCIOLOGIA DA FAMÍLIA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35"/>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80</w:t>
            </w:r>
          </w:p>
        </w:tc>
      </w:tr>
      <w:tr w:rsidR="00500EF4"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590</w:t>
            </w:r>
          </w:p>
        </w:tc>
      </w:tr>
    </w:tbl>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Default="00500EF4" w:rsidP="00AE7724">
      <w:pPr>
        <w:pStyle w:val="PargrafodaLista"/>
        <w:shd w:val="clear" w:color="auto" w:fill="FFFFFF"/>
        <w:spacing w:before="120" w:after="120"/>
        <w:ind w:left="284"/>
        <w:jc w:val="center"/>
        <w:rPr>
          <w:rFonts w:ascii="Arial" w:hAnsi="Arial" w:cs="Arial"/>
          <w:b/>
        </w:rPr>
      </w:pPr>
    </w:p>
    <w:p w:rsidR="00F378D2" w:rsidRPr="00AE7724" w:rsidRDefault="00F378D2"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numPr>
          <w:ilvl w:val="0"/>
          <w:numId w:val="3"/>
        </w:numPr>
        <w:shd w:val="clear" w:color="auto" w:fill="FFFFFF"/>
        <w:spacing w:before="120" w:after="120"/>
        <w:jc w:val="center"/>
        <w:rPr>
          <w:rFonts w:ascii="Arial" w:hAnsi="Arial" w:cs="Arial"/>
          <w:b/>
        </w:rPr>
      </w:pPr>
      <w:r w:rsidRPr="00AE7724">
        <w:rPr>
          <w:rFonts w:ascii="Arial" w:hAnsi="Arial" w:cs="Arial"/>
          <w:b/>
        </w:rPr>
        <w:t>TREINAMENTO DESPORTIVO</w:t>
      </w:r>
    </w:p>
    <w:p w:rsidR="00500EF4" w:rsidRPr="00AE7724" w:rsidRDefault="00500EF4" w:rsidP="00AE7724">
      <w:pPr>
        <w:pStyle w:val="PargrafodaLista"/>
        <w:shd w:val="clear" w:color="auto" w:fill="FFFFFF"/>
        <w:spacing w:before="120" w:after="120"/>
        <w:ind w:left="284"/>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AE7724">
            <w:pPr>
              <w:spacing w:before="120" w:after="120"/>
              <w:jc w:val="center"/>
              <w:rPr>
                <w:rFonts w:ascii="Arial" w:hAnsi="Arial" w:cs="Arial"/>
                <w:b/>
              </w:rPr>
            </w:pPr>
            <w:r w:rsidRPr="00AE7724">
              <w:rPr>
                <w:rFonts w:ascii="Arial" w:hAnsi="Arial" w:cs="Arial"/>
                <w:b/>
              </w:rPr>
              <w:t>CARGA HORÁRIA</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0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BASES PARA ANÁLISE FISIOLÓGICA DO EXERCÍCIO E</w:t>
            </w:r>
          </w:p>
          <w:p w:rsidR="00500EF4" w:rsidRPr="00AE7724" w:rsidRDefault="00500EF4" w:rsidP="00AE7724">
            <w:pPr>
              <w:spacing w:before="120" w:after="120"/>
              <w:jc w:val="center"/>
              <w:rPr>
                <w:rFonts w:ascii="Arial" w:hAnsi="Arial" w:cs="Arial"/>
                <w:b/>
              </w:rPr>
            </w:pPr>
            <w:r w:rsidRPr="00AE7724">
              <w:rPr>
                <w:rFonts w:ascii="Arial" w:hAnsi="Arial" w:cs="Arial"/>
                <w:b/>
              </w:rPr>
              <w:t>NUTRIÇÃO ESPORTIVA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spacing w:before="120" w:after="120"/>
              <w:ind w:left="0"/>
              <w:jc w:val="center"/>
              <w:rPr>
                <w:rFonts w:ascii="Arial" w:hAnsi="Arial" w:cs="Arial"/>
                <w:b/>
              </w:rPr>
            </w:pPr>
          </w:p>
          <w:p w:rsidR="00500EF4" w:rsidRPr="00AE7724" w:rsidRDefault="00500EF4" w:rsidP="00AE7724">
            <w:pPr>
              <w:pStyle w:val="PargrafodaLista"/>
              <w:spacing w:before="120" w:after="120"/>
              <w:ind w:left="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0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pStyle w:val="PargrafodaLista"/>
              <w:tabs>
                <w:tab w:val="left" w:pos="769"/>
              </w:tabs>
              <w:spacing w:before="120" w:after="120"/>
              <w:ind w:left="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0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BIOMECÂNICA APLICADA AO ESPORTE E A ATIVIDADE</w:t>
            </w:r>
          </w:p>
          <w:p w:rsidR="00500EF4" w:rsidRPr="00AE7724" w:rsidRDefault="00500EF4" w:rsidP="00AE7724">
            <w:pPr>
              <w:spacing w:before="120" w:after="120"/>
              <w:jc w:val="center"/>
              <w:rPr>
                <w:rFonts w:ascii="Arial" w:hAnsi="Arial" w:cs="Arial"/>
                <w:b/>
              </w:rPr>
            </w:pPr>
            <w:r w:rsidRPr="00AE7724">
              <w:rPr>
                <w:rFonts w:ascii="Arial" w:hAnsi="Arial" w:cs="Arial"/>
                <w:b/>
              </w:rPr>
              <w:t>FÍSICA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0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0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FLEXIBILIDADE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0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0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500EF4" w:rsidRPr="00AE7724" w:rsidRDefault="00500EF4" w:rsidP="00AE7724">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p>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0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VELOCIDADE / FORÇA – MÉTODOS DE TREINAMENTO</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0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11A65" w:rsidP="00AE7724">
            <w:pPr>
              <w:shd w:val="clear" w:color="auto" w:fill="FFFFFF"/>
              <w:spacing w:before="120" w:after="120"/>
              <w:jc w:val="center"/>
              <w:outlineLvl w:val="2"/>
              <w:rPr>
                <w:rFonts w:ascii="Arial" w:hAnsi="Arial" w:cs="Arial"/>
                <w:b/>
              </w:rPr>
            </w:pPr>
            <w:hyperlink r:id="rId158" w:history="1">
              <w:r w:rsidR="00500EF4"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0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0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ESTRUTURAÇÃO E PLANEJAMENTO DO TREINAMENTO</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pStyle w:val="PargrafodaLista"/>
              <w:numPr>
                <w:ilvl w:val="0"/>
                <w:numId w:val="103"/>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80</w:t>
            </w:r>
          </w:p>
        </w:tc>
      </w:tr>
      <w:tr w:rsidR="00500EF4"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AE7724">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AE7724">
            <w:pPr>
              <w:spacing w:before="120" w:after="120"/>
              <w:jc w:val="center"/>
              <w:rPr>
                <w:rFonts w:ascii="Arial" w:hAnsi="Arial" w:cs="Arial"/>
                <w:b/>
              </w:rPr>
            </w:pPr>
            <w:r w:rsidRPr="00AE7724">
              <w:rPr>
                <w:rFonts w:ascii="Arial" w:hAnsi="Arial" w:cs="Arial"/>
                <w:b/>
              </w:rPr>
              <w:t>590</w:t>
            </w:r>
          </w:p>
        </w:tc>
      </w:tr>
    </w:tbl>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shd w:val="clear" w:color="auto" w:fill="FFFFFF"/>
        <w:spacing w:before="120" w:after="120"/>
        <w:jc w:val="center"/>
        <w:rPr>
          <w:rFonts w:ascii="Arial" w:hAnsi="Arial" w:cs="Arial"/>
          <w:b/>
        </w:rPr>
      </w:pPr>
    </w:p>
    <w:p w:rsidR="00500EF4" w:rsidRPr="00AE7724" w:rsidRDefault="00500EF4" w:rsidP="00AE7724">
      <w:pPr>
        <w:pStyle w:val="PargrafodaLista"/>
        <w:shd w:val="clear" w:color="auto" w:fill="FFFFFF"/>
        <w:spacing w:before="120" w:after="120"/>
        <w:ind w:left="284"/>
        <w:jc w:val="center"/>
        <w:rPr>
          <w:rFonts w:ascii="Arial" w:hAnsi="Arial" w:cs="Arial"/>
          <w:b/>
        </w:rPr>
      </w:pPr>
    </w:p>
    <w:p w:rsidR="00500EF4" w:rsidRPr="00AE7724" w:rsidRDefault="00500EF4" w:rsidP="00AE7724">
      <w:pPr>
        <w:pStyle w:val="PargrafodaLista"/>
        <w:numPr>
          <w:ilvl w:val="0"/>
          <w:numId w:val="3"/>
        </w:numPr>
        <w:shd w:val="clear" w:color="auto" w:fill="FFFFFF"/>
        <w:spacing w:before="120" w:after="120"/>
        <w:jc w:val="center"/>
        <w:rPr>
          <w:rFonts w:ascii="Arial" w:hAnsi="Arial" w:cs="Arial"/>
          <w:b/>
        </w:rPr>
      </w:pPr>
      <w:r w:rsidRPr="00AE7724">
        <w:rPr>
          <w:rFonts w:ascii="Arial" w:hAnsi="Arial" w:cs="Arial"/>
          <w:b/>
        </w:rPr>
        <w:t>URGÊNCIA E EMERGÊNCIA</w:t>
      </w:r>
    </w:p>
    <w:p w:rsidR="00500EF4" w:rsidRPr="00AE7724" w:rsidRDefault="00500EF4" w:rsidP="00AE7724">
      <w:pPr>
        <w:pStyle w:val="PargrafodaLista"/>
        <w:shd w:val="clear" w:color="auto" w:fill="FFFFFF"/>
        <w:spacing w:before="120" w:after="120"/>
        <w:ind w:left="1440"/>
        <w:jc w:val="center"/>
        <w:rPr>
          <w:rFonts w:ascii="Arial" w:hAnsi="Arial" w:cs="Arial"/>
          <w:b/>
        </w:rPr>
      </w:pPr>
    </w:p>
    <w:tbl>
      <w:tblPr>
        <w:tblStyle w:val="Tabelacomgrade"/>
        <w:tblW w:w="10276" w:type="dxa"/>
        <w:jc w:val="center"/>
        <w:tblInd w:w="1493" w:type="dxa"/>
        <w:tblLook w:val="04A0" w:firstRow="1" w:lastRow="0" w:firstColumn="1" w:lastColumn="0" w:noHBand="0" w:noVBand="1"/>
      </w:tblPr>
      <w:tblGrid>
        <w:gridCol w:w="779"/>
        <w:gridCol w:w="7478"/>
        <w:gridCol w:w="2019"/>
      </w:tblGrid>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55490A">
            <w:pPr>
              <w:spacing w:before="120" w:after="120"/>
              <w:jc w:val="center"/>
              <w:rPr>
                <w:rFonts w:ascii="Arial" w:hAnsi="Arial" w:cs="Arial"/>
                <w:b/>
              </w:rPr>
            </w:pPr>
            <w:r w:rsidRPr="00AE7724">
              <w:rPr>
                <w:rFonts w:ascii="Arial" w:hAnsi="Arial" w:cs="Arial"/>
                <w:b/>
              </w:rPr>
              <w:t>Nº</w:t>
            </w:r>
          </w:p>
        </w:tc>
        <w:tc>
          <w:tcPr>
            <w:tcW w:w="7478"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55490A">
            <w:pPr>
              <w:spacing w:before="120" w:after="120"/>
              <w:jc w:val="center"/>
              <w:rPr>
                <w:rFonts w:ascii="Arial" w:hAnsi="Arial" w:cs="Arial"/>
                <w:b/>
              </w:rPr>
            </w:pPr>
            <w:r w:rsidRPr="00AE7724">
              <w:rPr>
                <w:rFonts w:ascii="Arial" w:hAnsi="Arial" w:cs="Arial"/>
                <w:b/>
              </w:rPr>
              <w:t>DISCIPLINA</w:t>
            </w:r>
          </w:p>
        </w:tc>
        <w:tc>
          <w:tcPr>
            <w:tcW w:w="2019" w:type="dxa"/>
            <w:tcBorders>
              <w:top w:val="single" w:sz="24" w:space="0" w:color="auto"/>
              <w:left w:val="single" w:sz="24" w:space="0" w:color="auto"/>
              <w:bottom w:val="single" w:sz="24" w:space="0" w:color="auto"/>
              <w:right w:val="single" w:sz="24" w:space="0" w:color="auto"/>
            </w:tcBorders>
            <w:shd w:val="clear" w:color="auto" w:fill="FFFF00"/>
          </w:tcPr>
          <w:p w:rsidR="00500EF4" w:rsidRPr="00AE7724" w:rsidRDefault="00500EF4" w:rsidP="0055490A">
            <w:pPr>
              <w:spacing w:before="120" w:after="120"/>
              <w:jc w:val="center"/>
              <w:rPr>
                <w:rFonts w:ascii="Arial" w:hAnsi="Arial" w:cs="Arial"/>
                <w:b/>
              </w:rPr>
            </w:pPr>
            <w:r w:rsidRPr="00AE7724">
              <w:rPr>
                <w:rFonts w:ascii="Arial" w:hAnsi="Arial" w:cs="Arial"/>
                <w:b/>
              </w:rPr>
              <w:t>CARGA HORÁRIA</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55490A">
            <w:pPr>
              <w:pStyle w:val="PargrafodaLista"/>
              <w:numPr>
                <w:ilvl w:val="0"/>
                <w:numId w:val="8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55490A">
            <w:pPr>
              <w:pStyle w:val="arialcinza"/>
              <w:spacing w:before="120" w:beforeAutospacing="0" w:after="120" w:afterAutospacing="0"/>
              <w:contextualSpacing/>
              <w:jc w:val="center"/>
              <w:rPr>
                <w:rFonts w:ascii="Arial" w:hAnsi="Arial" w:cs="Arial"/>
                <w:b/>
              </w:rPr>
            </w:pPr>
            <w:r w:rsidRPr="00AE7724">
              <w:rPr>
                <w:rFonts w:ascii="Arial" w:hAnsi="Arial" w:cs="Arial"/>
                <w:b/>
              </w:rPr>
              <w:t>POLÍTICAS PÚBLICAS DE SAÚDE VOLTADAS PARA O SETOR</w:t>
            </w:r>
          </w:p>
          <w:p w:rsidR="00500EF4" w:rsidRPr="00AE7724" w:rsidRDefault="00500EF4" w:rsidP="00221E82">
            <w:pPr>
              <w:pStyle w:val="arialcinza"/>
              <w:spacing w:before="120" w:beforeAutospacing="0" w:after="120" w:afterAutospacing="0"/>
              <w:contextualSpacing/>
              <w:jc w:val="center"/>
              <w:rPr>
                <w:rFonts w:ascii="Arial" w:hAnsi="Arial" w:cs="Arial"/>
                <w:b/>
              </w:rPr>
            </w:pPr>
            <w:r w:rsidRPr="00AE7724">
              <w:rPr>
                <w:rFonts w:ascii="Arial" w:hAnsi="Arial" w:cs="Arial"/>
                <w:b/>
              </w:rPr>
              <w:t>DE URGÊNCIA E EMERGÊNCIA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55490A">
            <w:pPr>
              <w:pStyle w:val="PargrafodaLista"/>
              <w:spacing w:before="120" w:after="120"/>
              <w:ind w:left="0"/>
              <w:jc w:val="center"/>
              <w:rPr>
                <w:rFonts w:ascii="Arial" w:hAnsi="Arial" w:cs="Arial"/>
                <w:b/>
              </w:rPr>
            </w:pPr>
          </w:p>
          <w:p w:rsidR="00500EF4" w:rsidRPr="00AE7724" w:rsidRDefault="00500EF4" w:rsidP="0055490A">
            <w:pPr>
              <w:pStyle w:val="PargrafodaLista"/>
              <w:spacing w:before="120" w:after="120"/>
              <w:ind w:left="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55490A">
            <w:pPr>
              <w:pStyle w:val="PargrafodaLista"/>
              <w:numPr>
                <w:ilvl w:val="0"/>
                <w:numId w:val="8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5490A" w:rsidRDefault="00500EF4" w:rsidP="0055490A">
            <w:pPr>
              <w:shd w:val="clear" w:color="auto" w:fill="FFFFFF"/>
              <w:spacing w:before="120" w:after="120"/>
              <w:contextualSpacing/>
              <w:jc w:val="center"/>
              <w:rPr>
                <w:rFonts w:ascii="Arial" w:hAnsi="Arial" w:cs="Arial"/>
                <w:b/>
              </w:rPr>
            </w:pPr>
            <w:r w:rsidRPr="00AE7724">
              <w:rPr>
                <w:rFonts w:ascii="Arial" w:hAnsi="Arial" w:cs="Arial"/>
                <w:b/>
              </w:rPr>
              <w:t>HUMANIZAÇÃO E</w:t>
            </w:r>
            <w:r w:rsidR="0055490A">
              <w:rPr>
                <w:rFonts w:ascii="Arial" w:hAnsi="Arial" w:cs="Arial"/>
                <w:b/>
              </w:rPr>
              <w:t xml:space="preserve"> A SISTEMATIZAÇÃO DA URGÊNCIA E </w:t>
            </w:r>
          </w:p>
          <w:p w:rsidR="00500EF4" w:rsidRPr="00AE7724" w:rsidRDefault="00500EF4" w:rsidP="0055490A">
            <w:pPr>
              <w:shd w:val="clear" w:color="auto" w:fill="FFFFFF"/>
              <w:spacing w:before="120" w:after="120"/>
              <w:contextualSpacing/>
              <w:jc w:val="center"/>
              <w:rPr>
                <w:rFonts w:ascii="Arial" w:hAnsi="Arial" w:cs="Arial"/>
                <w:b/>
              </w:rPr>
            </w:pPr>
            <w:r w:rsidRPr="00AE7724">
              <w:rPr>
                <w:rFonts w:ascii="Arial" w:hAnsi="Arial" w:cs="Arial"/>
                <w:b/>
              </w:rPr>
              <w:t>EMERGÊNCIA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55490A">
            <w:pPr>
              <w:pStyle w:val="PargrafodaLista"/>
              <w:spacing w:before="120" w:after="120"/>
              <w:ind w:left="0"/>
              <w:jc w:val="center"/>
              <w:rPr>
                <w:rFonts w:ascii="Arial" w:hAnsi="Arial" w:cs="Arial"/>
                <w:b/>
              </w:rPr>
            </w:pPr>
          </w:p>
          <w:p w:rsidR="00500EF4" w:rsidRPr="00AE7724" w:rsidRDefault="00500EF4" w:rsidP="0055490A">
            <w:pPr>
              <w:pStyle w:val="PargrafodaLista"/>
              <w:spacing w:before="120" w:after="120"/>
              <w:ind w:left="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55490A">
            <w:pPr>
              <w:pStyle w:val="PargrafodaLista"/>
              <w:numPr>
                <w:ilvl w:val="0"/>
                <w:numId w:val="8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55490A">
            <w:pPr>
              <w:shd w:val="clear" w:color="auto" w:fill="FFFFFF"/>
              <w:spacing w:before="120" w:after="120"/>
              <w:jc w:val="center"/>
              <w:rPr>
                <w:rFonts w:ascii="Arial" w:hAnsi="Arial" w:cs="Arial"/>
                <w:b/>
              </w:rPr>
            </w:pPr>
            <w:r w:rsidRPr="00AE7724">
              <w:rPr>
                <w:rFonts w:ascii="Arial" w:hAnsi="Arial" w:cs="Arial"/>
                <w:b/>
              </w:rPr>
              <w:t>DOCÊNCIA DO ENSINO SUPERIOR</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55490A">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55490A">
            <w:pPr>
              <w:pStyle w:val="PargrafodaLista"/>
              <w:numPr>
                <w:ilvl w:val="0"/>
                <w:numId w:val="8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55490A">
            <w:pPr>
              <w:shd w:val="clear" w:color="auto" w:fill="FFFFFF"/>
              <w:spacing w:before="120" w:after="120"/>
              <w:jc w:val="center"/>
              <w:rPr>
                <w:rFonts w:ascii="Arial" w:hAnsi="Arial" w:cs="Arial"/>
                <w:b/>
              </w:rPr>
            </w:pPr>
            <w:r w:rsidRPr="00AE7724">
              <w:rPr>
                <w:rFonts w:ascii="Arial" w:hAnsi="Arial" w:cs="Arial"/>
                <w:b/>
              </w:rPr>
              <w:t>METODOLOGIA CIENTÍFICA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55490A">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55490A">
            <w:pPr>
              <w:pStyle w:val="PargrafodaLista"/>
              <w:numPr>
                <w:ilvl w:val="0"/>
                <w:numId w:val="8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55490A">
            <w:pPr>
              <w:shd w:val="clear" w:color="auto" w:fill="FFFFFF"/>
              <w:spacing w:before="120" w:after="120"/>
              <w:jc w:val="center"/>
              <w:rPr>
                <w:rFonts w:ascii="Arial" w:hAnsi="Arial" w:cs="Arial"/>
                <w:b/>
              </w:rPr>
            </w:pPr>
            <w:r w:rsidRPr="00AE7724">
              <w:rPr>
                <w:rFonts w:ascii="Arial" w:hAnsi="Arial" w:cs="Arial"/>
                <w:b/>
              </w:rPr>
              <w:t>TECNOLOGIA DA INFORMAÇÃO E COMUNICAÇÃO – TICS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55490A">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55490A">
            <w:pPr>
              <w:pStyle w:val="PargrafodaLista"/>
              <w:numPr>
                <w:ilvl w:val="0"/>
                <w:numId w:val="8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11A65" w:rsidP="0055490A">
            <w:pPr>
              <w:shd w:val="clear" w:color="auto" w:fill="FFFFFF"/>
              <w:spacing w:before="120" w:after="120"/>
              <w:jc w:val="center"/>
              <w:outlineLvl w:val="2"/>
              <w:rPr>
                <w:rFonts w:ascii="Arial" w:hAnsi="Arial" w:cs="Arial"/>
                <w:b/>
              </w:rPr>
            </w:pPr>
            <w:hyperlink r:id="rId159" w:history="1">
              <w:r w:rsidR="00500EF4" w:rsidRPr="00AE7724">
                <w:rPr>
                  <w:rFonts w:ascii="Arial" w:hAnsi="Arial" w:cs="Arial"/>
                  <w:b/>
                </w:rPr>
                <w:t>ÉTICA PROFISSIONAL – RELAÇÕES INTER E INTRAPESSOAIS</w:t>
              </w:r>
            </w:hyperlink>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55490A">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55490A">
            <w:pPr>
              <w:pStyle w:val="PargrafodaLista"/>
              <w:numPr>
                <w:ilvl w:val="0"/>
                <w:numId w:val="8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5490A" w:rsidRDefault="00500EF4" w:rsidP="0055490A">
            <w:pPr>
              <w:pStyle w:val="arialcinza"/>
              <w:spacing w:before="120" w:beforeAutospacing="0" w:after="120" w:afterAutospacing="0"/>
              <w:contextualSpacing/>
              <w:jc w:val="center"/>
              <w:rPr>
                <w:rFonts w:ascii="Arial" w:hAnsi="Arial" w:cs="Arial"/>
                <w:b/>
                <w:shd w:val="clear" w:color="auto" w:fill="FFFFFF"/>
              </w:rPr>
            </w:pPr>
            <w:r w:rsidRPr="00AE7724">
              <w:rPr>
                <w:rFonts w:ascii="Arial" w:hAnsi="Arial" w:cs="Arial"/>
                <w:b/>
                <w:shd w:val="clear" w:color="auto" w:fill="FFFFFF"/>
              </w:rPr>
              <w:t>EMERGÊNCIAS: CIRÚRGICA, OBSTÉTRICA, PEDIÁTRICA,</w:t>
            </w:r>
          </w:p>
          <w:p w:rsidR="00500EF4" w:rsidRPr="00AE7724" w:rsidRDefault="00500EF4" w:rsidP="0055490A">
            <w:pPr>
              <w:pStyle w:val="arialcinza"/>
              <w:spacing w:before="120" w:beforeAutospacing="0" w:after="120" w:afterAutospacing="0"/>
              <w:contextualSpacing/>
              <w:jc w:val="center"/>
              <w:rPr>
                <w:rFonts w:ascii="Arial" w:hAnsi="Arial" w:cs="Arial"/>
                <w:b/>
                <w:shd w:val="clear" w:color="auto" w:fill="FFFFFF"/>
              </w:rPr>
            </w:pPr>
            <w:r w:rsidRPr="00AE7724">
              <w:rPr>
                <w:rFonts w:ascii="Arial" w:hAnsi="Arial" w:cs="Arial"/>
                <w:b/>
                <w:shd w:val="clear" w:color="auto" w:fill="FFFFFF"/>
              </w:rPr>
              <w:t>NEUROLÓGICA E CLÍNICA, ALTERAÇÕES RESPIRATÓRIAS E</w:t>
            </w:r>
            <w:r w:rsidR="0055490A">
              <w:rPr>
                <w:rFonts w:ascii="Arial" w:hAnsi="Arial" w:cs="Arial"/>
                <w:b/>
                <w:shd w:val="clear" w:color="auto" w:fill="FFFFFF"/>
              </w:rPr>
              <w:t xml:space="preserve"> </w:t>
            </w:r>
            <w:r w:rsidRPr="00AE7724">
              <w:rPr>
                <w:rFonts w:ascii="Arial" w:hAnsi="Arial" w:cs="Arial"/>
                <w:b/>
                <w:shd w:val="clear" w:color="auto" w:fill="FFFFFF"/>
              </w:rPr>
              <w:t>CARDIOVASCULARES, ALTERAÇÕES METABOLÓLICAS E</w:t>
            </w:r>
            <w:r w:rsidR="0055490A">
              <w:rPr>
                <w:rFonts w:ascii="Arial" w:hAnsi="Arial" w:cs="Arial"/>
                <w:b/>
                <w:shd w:val="clear" w:color="auto" w:fill="FFFFFF"/>
              </w:rPr>
              <w:t xml:space="preserve"> </w:t>
            </w:r>
            <w:r w:rsidRPr="00AE7724">
              <w:rPr>
                <w:rFonts w:ascii="Arial" w:hAnsi="Arial" w:cs="Arial"/>
                <w:b/>
                <w:shd w:val="clear" w:color="auto" w:fill="FFFFFF"/>
              </w:rPr>
              <w:t>GASTRINTESTINAIS, ALTERAÇÕES TRAUMATOLÓGICAS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55490A">
            <w:pPr>
              <w:pStyle w:val="PargrafodaLista"/>
              <w:spacing w:before="120" w:after="120"/>
              <w:ind w:left="0"/>
              <w:jc w:val="center"/>
              <w:rPr>
                <w:rFonts w:ascii="Arial" w:hAnsi="Arial" w:cs="Arial"/>
                <w:b/>
              </w:rPr>
            </w:pPr>
          </w:p>
          <w:p w:rsidR="00500EF4" w:rsidRPr="00AE7724" w:rsidRDefault="00500EF4" w:rsidP="0055490A">
            <w:pPr>
              <w:pStyle w:val="PargrafodaLista"/>
              <w:spacing w:before="120" w:after="120"/>
              <w:ind w:left="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55490A">
            <w:pPr>
              <w:pStyle w:val="PargrafodaLista"/>
              <w:numPr>
                <w:ilvl w:val="0"/>
                <w:numId w:val="8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55490A">
            <w:pPr>
              <w:shd w:val="clear" w:color="auto" w:fill="FFFFFF"/>
              <w:spacing w:before="120" w:after="120"/>
              <w:jc w:val="center"/>
              <w:outlineLvl w:val="2"/>
              <w:rPr>
                <w:rFonts w:ascii="Arial" w:hAnsi="Arial" w:cs="Arial"/>
                <w:b/>
              </w:rPr>
            </w:pPr>
            <w:r w:rsidRPr="00AE7724">
              <w:rPr>
                <w:rFonts w:ascii="Arial" w:hAnsi="Arial" w:cs="Arial"/>
                <w:b/>
              </w:rPr>
              <w:t>LÍNGUA BRASILEIRA DE SINAIS – LIBRAS</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55490A">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55490A">
            <w:pPr>
              <w:pStyle w:val="PargrafodaLista"/>
              <w:numPr>
                <w:ilvl w:val="0"/>
                <w:numId w:val="8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55490A">
            <w:pPr>
              <w:shd w:val="clear" w:color="auto" w:fill="FFFFFF"/>
              <w:spacing w:before="120" w:after="120"/>
              <w:jc w:val="center"/>
              <w:rPr>
                <w:rFonts w:ascii="Arial" w:hAnsi="Arial" w:cs="Arial"/>
                <w:b/>
              </w:rPr>
            </w:pPr>
            <w:r w:rsidRPr="00AE7724">
              <w:rPr>
                <w:rFonts w:ascii="Arial" w:hAnsi="Arial" w:cs="Arial"/>
                <w:b/>
              </w:rPr>
              <w:t>HABILIDADES E COMPETÊNCIAS PROFISSIONAIS NA</w:t>
            </w:r>
          </w:p>
          <w:p w:rsidR="00500EF4" w:rsidRPr="00AE7724" w:rsidRDefault="00500EF4" w:rsidP="0055490A">
            <w:pPr>
              <w:shd w:val="clear" w:color="auto" w:fill="FFFFFF"/>
              <w:spacing w:before="120" w:after="120"/>
              <w:jc w:val="center"/>
              <w:rPr>
                <w:rFonts w:ascii="Arial" w:hAnsi="Arial" w:cs="Arial"/>
                <w:b/>
              </w:rPr>
            </w:pPr>
            <w:r w:rsidRPr="00AE7724">
              <w:rPr>
                <w:rFonts w:ascii="Arial" w:hAnsi="Arial" w:cs="Arial"/>
                <w:b/>
              </w:rPr>
              <w:t>CONTEMPORANEIDADE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55490A">
            <w:pPr>
              <w:spacing w:before="120" w:after="120"/>
              <w:jc w:val="center"/>
              <w:rPr>
                <w:rFonts w:ascii="Arial" w:hAnsi="Arial" w:cs="Arial"/>
                <w:b/>
              </w:rPr>
            </w:pPr>
          </w:p>
          <w:p w:rsidR="00500EF4" w:rsidRPr="00AE7724" w:rsidRDefault="00500EF4" w:rsidP="0055490A">
            <w:pPr>
              <w:spacing w:before="120" w:after="120"/>
              <w:jc w:val="center"/>
              <w:rPr>
                <w:rFonts w:ascii="Arial" w:hAnsi="Arial" w:cs="Arial"/>
                <w:b/>
              </w:rPr>
            </w:pPr>
            <w:r w:rsidRPr="00AE7724">
              <w:rPr>
                <w:rFonts w:ascii="Arial" w:hAnsi="Arial" w:cs="Arial"/>
                <w:b/>
              </w:rPr>
              <w:t>60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55490A">
            <w:pPr>
              <w:pStyle w:val="PargrafodaLista"/>
              <w:numPr>
                <w:ilvl w:val="0"/>
                <w:numId w:val="8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55490A">
            <w:pPr>
              <w:pStyle w:val="arialcinza"/>
              <w:spacing w:before="120" w:beforeAutospacing="0" w:after="120" w:afterAutospacing="0"/>
              <w:contextualSpacing/>
              <w:jc w:val="center"/>
              <w:rPr>
                <w:rFonts w:ascii="Arial" w:hAnsi="Arial" w:cs="Arial"/>
                <w:b/>
              </w:rPr>
            </w:pPr>
            <w:r w:rsidRPr="00AE7724">
              <w:rPr>
                <w:rFonts w:ascii="Arial" w:hAnsi="Arial" w:cs="Arial"/>
                <w:b/>
                <w:shd w:val="clear" w:color="auto" w:fill="FFFFFF"/>
              </w:rPr>
              <w:t>TÉCNICAS DE IMOBILIZAÇÃO, REMOÇÃO E TRANSPORTE</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55490A">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55490A">
            <w:pPr>
              <w:pStyle w:val="PargrafodaLista"/>
              <w:numPr>
                <w:ilvl w:val="0"/>
                <w:numId w:val="8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55490A">
            <w:pPr>
              <w:pStyle w:val="arialcinza"/>
              <w:spacing w:before="120" w:beforeAutospacing="0" w:after="120" w:afterAutospacing="0"/>
              <w:contextualSpacing/>
              <w:jc w:val="center"/>
              <w:rPr>
                <w:rFonts w:ascii="Arial" w:hAnsi="Arial" w:cs="Arial"/>
                <w:b/>
              </w:rPr>
            </w:pPr>
            <w:r w:rsidRPr="00AE7724">
              <w:rPr>
                <w:rFonts w:ascii="Arial" w:hAnsi="Arial" w:cs="Arial"/>
                <w:b/>
              </w:rPr>
              <w:t>EPIDEMIOLOGIA E O PROCESSO DE SAÚDE-DOENÇA</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55490A">
            <w:pPr>
              <w:spacing w:before="120" w:after="120"/>
              <w:jc w:val="center"/>
              <w:rPr>
                <w:rFonts w:ascii="Arial" w:hAnsi="Arial" w:cs="Arial"/>
                <w:b/>
              </w:rPr>
            </w:pPr>
            <w:r w:rsidRPr="00AE7724">
              <w:rPr>
                <w:rFonts w:ascii="Arial" w:hAnsi="Arial" w:cs="Arial"/>
                <w:b/>
              </w:rPr>
              <w:t>30</w:t>
            </w:r>
          </w:p>
        </w:tc>
      </w:tr>
      <w:tr w:rsidR="00500EF4" w:rsidRPr="00AE7724" w:rsidTr="00500EF4">
        <w:trPr>
          <w:jc w:val="center"/>
        </w:trPr>
        <w:tc>
          <w:tcPr>
            <w:tcW w:w="779"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55490A">
            <w:pPr>
              <w:pStyle w:val="PargrafodaLista"/>
              <w:numPr>
                <w:ilvl w:val="0"/>
                <w:numId w:val="86"/>
              </w:numPr>
              <w:spacing w:before="120" w:after="120"/>
              <w:jc w:val="center"/>
              <w:rPr>
                <w:rFonts w:ascii="Arial" w:hAnsi="Arial" w:cs="Arial"/>
                <w:b/>
              </w:rPr>
            </w:pPr>
          </w:p>
        </w:tc>
        <w:tc>
          <w:tcPr>
            <w:tcW w:w="7478" w:type="dxa"/>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55490A">
            <w:pPr>
              <w:spacing w:before="120" w:after="120"/>
              <w:jc w:val="center"/>
              <w:rPr>
                <w:rFonts w:ascii="Arial" w:hAnsi="Arial" w:cs="Arial"/>
                <w:b/>
              </w:rPr>
            </w:pPr>
            <w:r w:rsidRPr="00AE7724">
              <w:rPr>
                <w:rFonts w:ascii="Arial" w:hAnsi="Arial" w:cs="Arial"/>
                <w:b/>
              </w:rPr>
              <w:t>TRABALHO DE CONCLUSÃO DE CURSO – TCC</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55490A">
            <w:pPr>
              <w:spacing w:before="120" w:after="120"/>
              <w:jc w:val="center"/>
              <w:rPr>
                <w:rFonts w:ascii="Arial" w:hAnsi="Arial" w:cs="Arial"/>
                <w:b/>
              </w:rPr>
            </w:pPr>
            <w:r w:rsidRPr="00AE7724">
              <w:rPr>
                <w:rFonts w:ascii="Arial" w:hAnsi="Arial" w:cs="Arial"/>
                <w:b/>
              </w:rPr>
              <w:t>80</w:t>
            </w:r>
          </w:p>
        </w:tc>
      </w:tr>
      <w:tr w:rsidR="00500EF4" w:rsidRPr="00AE7724" w:rsidTr="00500EF4">
        <w:trPr>
          <w:jc w:val="center"/>
        </w:trPr>
        <w:tc>
          <w:tcPr>
            <w:tcW w:w="8257" w:type="dxa"/>
            <w:gridSpan w:val="2"/>
            <w:tcBorders>
              <w:top w:val="single" w:sz="24" w:space="0" w:color="auto"/>
              <w:left w:val="single" w:sz="24" w:space="0" w:color="auto"/>
              <w:bottom w:val="single" w:sz="24" w:space="0" w:color="auto"/>
              <w:right w:val="single" w:sz="24" w:space="0" w:color="auto"/>
            </w:tcBorders>
            <w:shd w:val="clear" w:color="auto" w:fill="auto"/>
          </w:tcPr>
          <w:p w:rsidR="00500EF4" w:rsidRPr="00AE7724" w:rsidRDefault="00500EF4" w:rsidP="0055490A">
            <w:pPr>
              <w:spacing w:before="120" w:after="120"/>
              <w:jc w:val="center"/>
              <w:rPr>
                <w:rFonts w:ascii="Arial" w:hAnsi="Arial" w:cs="Arial"/>
                <w:b/>
              </w:rPr>
            </w:pPr>
            <w:r w:rsidRPr="00AE7724">
              <w:rPr>
                <w:rFonts w:ascii="Arial" w:hAnsi="Arial" w:cs="Arial"/>
                <w:b/>
              </w:rPr>
              <w:t>CARGA HORÁRIA TOTAL</w:t>
            </w:r>
          </w:p>
        </w:tc>
        <w:tc>
          <w:tcPr>
            <w:tcW w:w="2019" w:type="dxa"/>
            <w:tcBorders>
              <w:top w:val="single" w:sz="24" w:space="0" w:color="auto"/>
              <w:left w:val="single" w:sz="24" w:space="0" w:color="auto"/>
              <w:bottom w:val="single" w:sz="24" w:space="0" w:color="auto"/>
              <w:right w:val="single" w:sz="24" w:space="0" w:color="auto"/>
            </w:tcBorders>
          </w:tcPr>
          <w:p w:rsidR="00500EF4" w:rsidRPr="00AE7724" w:rsidRDefault="00500EF4" w:rsidP="0055490A">
            <w:pPr>
              <w:spacing w:before="120" w:after="120"/>
              <w:jc w:val="center"/>
              <w:rPr>
                <w:rFonts w:ascii="Arial" w:hAnsi="Arial" w:cs="Arial"/>
                <w:b/>
              </w:rPr>
            </w:pPr>
            <w:r w:rsidRPr="00AE7724">
              <w:rPr>
                <w:rFonts w:ascii="Arial" w:hAnsi="Arial" w:cs="Arial"/>
                <w:b/>
              </w:rPr>
              <w:t>590</w:t>
            </w:r>
          </w:p>
        </w:tc>
      </w:tr>
    </w:tbl>
    <w:p w:rsidR="00500EF4" w:rsidRPr="00AE7724" w:rsidRDefault="00500EF4" w:rsidP="0055490A">
      <w:pPr>
        <w:pStyle w:val="PargrafodaLista"/>
        <w:shd w:val="clear" w:color="auto" w:fill="FFFFFF"/>
        <w:spacing w:before="120" w:after="120"/>
        <w:jc w:val="center"/>
        <w:rPr>
          <w:rFonts w:ascii="Arial" w:hAnsi="Arial" w:cs="Arial"/>
          <w:b/>
        </w:rPr>
      </w:pPr>
    </w:p>
    <w:p w:rsidR="00500EF4" w:rsidRPr="002C3584" w:rsidRDefault="00500EF4" w:rsidP="0055490A">
      <w:pPr>
        <w:pStyle w:val="PargrafodaLista"/>
        <w:shd w:val="clear" w:color="auto" w:fill="FFFFFF"/>
        <w:spacing w:before="120" w:after="120"/>
        <w:ind w:left="0"/>
        <w:jc w:val="center"/>
        <w:rPr>
          <w:rFonts w:ascii="Arial" w:hAnsi="Arial" w:cs="Arial"/>
          <w:b/>
        </w:rPr>
      </w:pPr>
    </w:p>
    <w:p w:rsidR="00500EF4" w:rsidRPr="002C3584" w:rsidRDefault="00500EF4" w:rsidP="0055490A">
      <w:pPr>
        <w:pStyle w:val="PargrafodaLista"/>
        <w:shd w:val="clear" w:color="auto" w:fill="FFFFFF"/>
        <w:spacing w:before="120" w:after="120"/>
        <w:ind w:left="0"/>
        <w:jc w:val="center"/>
        <w:rPr>
          <w:rFonts w:ascii="Arial" w:hAnsi="Arial" w:cs="Arial"/>
          <w:b/>
        </w:rPr>
      </w:pPr>
    </w:p>
    <w:p w:rsidR="00500EF4" w:rsidRPr="002C3584" w:rsidRDefault="00500EF4" w:rsidP="00500EF4">
      <w:pPr>
        <w:pStyle w:val="PargrafodaLista"/>
        <w:shd w:val="clear" w:color="auto" w:fill="FFFFFF"/>
        <w:spacing w:before="120" w:after="120"/>
        <w:ind w:left="0"/>
        <w:jc w:val="center"/>
        <w:rPr>
          <w:rFonts w:ascii="Arial" w:hAnsi="Arial" w:cs="Arial"/>
          <w:b/>
        </w:rPr>
      </w:pPr>
    </w:p>
    <w:p w:rsidR="00500EF4" w:rsidRDefault="00500EF4" w:rsidP="00500EF4"/>
    <w:p w:rsidR="005954C0" w:rsidRDefault="005954C0" w:rsidP="00665A06">
      <w:pPr>
        <w:pStyle w:val="PargrafodaLista"/>
        <w:shd w:val="clear" w:color="auto" w:fill="FFFFFF"/>
        <w:spacing w:before="120" w:after="120"/>
        <w:ind w:left="0"/>
        <w:jc w:val="center"/>
        <w:rPr>
          <w:rFonts w:ascii="Arial" w:hAnsi="Arial" w:cs="Arial"/>
          <w:b/>
          <w:sz w:val="60"/>
          <w:szCs w:val="60"/>
        </w:rPr>
      </w:pPr>
    </w:p>
    <w:p w:rsidR="005954C0" w:rsidRDefault="005954C0" w:rsidP="00665A06">
      <w:pPr>
        <w:pStyle w:val="PargrafodaLista"/>
        <w:shd w:val="clear" w:color="auto" w:fill="FFFFFF"/>
        <w:spacing w:before="120" w:after="120"/>
        <w:ind w:left="0"/>
        <w:jc w:val="center"/>
        <w:rPr>
          <w:rFonts w:ascii="Arial" w:hAnsi="Arial" w:cs="Arial"/>
          <w:b/>
          <w:sz w:val="60"/>
          <w:szCs w:val="60"/>
        </w:rPr>
      </w:pPr>
    </w:p>
    <w:p w:rsidR="005954C0" w:rsidRDefault="005954C0" w:rsidP="00665A06">
      <w:pPr>
        <w:pStyle w:val="PargrafodaLista"/>
        <w:shd w:val="clear" w:color="auto" w:fill="FFFFFF"/>
        <w:spacing w:before="120" w:after="120"/>
        <w:ind w:left="0"/>
        <w:jc w:val="center"/>
        <w:rPr>
          <w:rFonts w:ascii="Arial" w:hAnsi="Arial" w:cs="Arial"/>
          <w:b/>
          <w:sz w:val="60"/>
          <w:szCs w:val="60"/>
        </w:rPr>
      </w:pPr>
    </w:p>
    <w:p w:rsidR="005954C0" w:rsidRDefault="005954C0" w:rsidP="00665A06">
      <w:pPr>
        <w:pStyle w:val="PargrafodaLista"/>
        <w:shd w:val="clear" w:color="auto" w:fill="FFFFFF"/>
        <w:spacing w:before="120" w:after="120"/>
        <w:ind w:left="0"/>
        <w:jc w:val="center"/>
        <w:rPr>
          <w:rFonts w:ascii="Arial" w:hAnsi="Arial" w:cs="Arial"/>
          <w:b/>
          <w:sz w:val="60"/>
          <w:szCs w:val="60"/>
        </w:rPr>
      </w:pPr>
    </w:p>
    <w:p w:rsidR="005954C0" w:rsidRDefault="005954C0" w:rsidP="00665A06">
      <w:pPr>
        <w:pStyle w:val="PargrafodaLista"/>
        <w:shd w:val="clear" w:color="auto" w:fill="FFFFFF"/>
        <w:spacing w:before="120" w:after="120"/>
        <w:ind w:left="0"/>
        <w:jc w:val="center"/>
        <w:rPr>
          <w:rFonts w:ascii="Arial" w:hAnsi="Arial" w:cs="Arial"/>
          <w:b/>
          <w:sz w:val="60"/>
          <w:szCs w:val="60"/>
        </w:rPr>
      </w:pPr>
    </w:p>
    <w:p w:rsidR="005954C0" w:rsidRDefault="005954C0" w:rsidP="00665A06">
      <w:pPr>
        <w:pStyle w:val="PargrafodaLista"/>
        <w:shd w:val="clear" w:color="auto" w:fill="FFFFFF"/>
        <w:spacing w:before="120" w:after="120"/>
        <w:ind w:left="0"/>
        <w:jc w:val="center"/>
        <w:rPr>
          <w:rFonts w:ascii="Arial" w:hAnsi="Arial" w:cs="Arial"/>
          <w:b/>
          <w:sz w:val="60"/>
          <w:szCs w:val="60"/>
        </w:rPr>
      </w:pPr>
    </w:p>
    <w:p w:rsidR="005954C0" w:rsidRDefault="005954C0" w:rsidP="00665A06">
      <w:pPr>
        <w:pStyle w:val="PargrafodaLista"/>
        <w:shd w:val="clear" w:color="auto" w:fill="FFFFFF"/>
        <w:spacing w:before="120" w:after="120"/>
        <w:ind w:left="0"/>
        <w:jc w:val="center"/>
        <w:rPr>
          <w:rFonts w:ascii="Arial" w:hAnsi="Arial" w:cs="Arial"/>
          <w:b/>
          <w:sz w:val="60"/>
          <w:szCs w:val="60"/>
        </w:rPr>
      </w:pPr>
    </w:p>
    <w:p w:rsidR="005954C0" w:rsidRDefault="005954C0" w:rsidP="00665A06">
      <w:pPr>
        <w:pStyle w:val="PargrafodaLista"/>
        <w:shd w:val="clear" w:color="auto" w:fill="FFFFFF"/>
        <w:spacing w:before="120" w:after="120"/>
        <w:ind w:left="0"/>
        <w:jc w:val="center"/>
        <w:rPr>
          <w:rFonts w:ascii="Arial" w:hAnsi="Arial" w:cs="Arial"/>
          <w:b/>
          <w:sz w:val="60"/>
          <w:szCs w:val="60"/>
        </w:rPr>
      </w:pPr>
    </w:p>
    <w:p w:rsidR="005954C0" w:rsidRPr="002C3584" w:rsidRDefault="005954C0" w:rsidP="00665A06">
      <w:pPr>
        <w:pStyle w:val="PargrafodaLista"/>
        <w:shd w:val="clear" w:color="auto" w:fill="FFFFFF"/>
        <w:spacing w:before="120" w:after="120"/>
        <w:ind w:left="0"/>
        <w:jc w:val="center"/>
        <w:rPr>
          <w:rFonts w:ascii="Arial" w:hAnsi="Arial" w:cs="Arial"/>
          <w:b/>
          <w:sz w:val="60"/>
          <w:szCs w:val="60"/>
        </w:rPr>
      </w:pPr>
    </w:p>
    <w:p w:rsidR="00154404" w:rsidRPr="002C3584" w:rsidRDefault="00154404" w:rsidP="00665A06">
      <w:pPr>
        <w:pStyle w:val="PargrafodaLista"/>
        <w:shd w:val="clear" w:color="auto" w:fill="FFFFFF"/>
        <w:spacing w:before="120" w:after="120"/>
        <w:ind w:left="0"/>
        <w:jc w:val="center"/>
        <w:rPr>
          <w:rFonts w:ascii="Arial" w:hAnsi="Arial" w:cs="Arial"/>
          <w:b/>
          <w:sz w:val="60"/>
          <w:szCs w:val="60"/>
        </w:rPr>
      </w:pPr>
      <w:r w:rsidRPr="002C3584">
        <w:rPr>
          <w:rFonts w:ascii="Arial" w:hAnsi="Arial" w:cs="Arial"/>
          <w:b/>
          <w:sz w:val="60"/>
          <w:szCs w:val="60"/>
        </w:rPr>
        <w:t>ANEXOS</w:t>
      </w:r>
    </w:p>
    <w:p w:rsidR="00154404" w:rsidRPr="002C3584" w:rsidRDefault="00154404" w:rsidP="00154404">
      <w:pPr>
        <w:pStyle w:val="PargrafodaLista"/>
        <w:shd w:val="clear" w:color="auto" w:fill="FFFFFF"/>
        <w:spacing w:before="120" w:after="120"/>
        <w:ind w:left="0"/>
        <w:jc w:val="center"/>
        <w:rPr>
          <w:rFonts w:ascii="Arial" w:hAnsi="Arial" w:cs="Arial"/>
          <w:b/>
          <w:sz w:val="60"/>
          <w:szCs w:val="60"/>
        </w:rPr>
      </w:pPr>
    </w:p>
    <w:p w:rsidR="00386B8D" w:rsidRPr="002C3584" w:rsidRDefault="00386B8D" w:rsidP="00154404">
      <w:pPr>
        <w:pStyle w:val="PargrafodaLista"/>
        <w:shd w:val="clear" w:color="auto" w:fill="FFFFFF"/>
        <w:spacing w:before="120" w:after="120"/>
        <w:ind w:left="0"/>
        <w:jc w:val="center"/>
        <w:rPr>
          <w:rFonts w:ascii="Arial" w:hAnsi="Arial" w:cs="Arial"/>
          <w:b/>
          <w:sz w:val="60"/>
          <w:szCs w:val="60"/>
        </w:rPr>
      </w:pPr>
    </w:p>
    <w:p w:rsidR="00386B8D" w:rsidRPr="002C3584" w:rsidRDefault="00386B8D" w:rsidP="00154404">
      <w:pPr>
        <w:pStyle w:val="PargrafodaLista"/>
        <w:shd w:val="clear" w:color="auto" w:fill="FFFFFF"/>
        <w:spacing w:before="120" w:after="120"/>
        <w:ind w:left="0"/>
        <w:jc w:val="center"/>
        <w:rPr>
          <w:rFonts w:ascii="Arial" w:hAnsi="Arial" w:cs="Arial"/>
          <w:b/>
          <w:sz w:val="60"/>
          <w:szCs w:val="60"/>
        </w:rPr>
      </w:pPr>
    </w:p>
    <w:p w:rsidR="00386B8D" w:rsidRPr="002C3584" w:rsidRDefault="00386B8D" w:rsidP="00154404">
      <w:pPr>
        <w:pStyle w:val="PargrafodaLista"/>
        <w:shd w:val="clear" w:color="auto" w:fill="FFFFFF"/>
        <w:spacing w:before="120" w:after="120"/>
        <w:ind w:left="0"/>
        <w:jc w:val="center"/>
        <w:rPr>
          <w:rFonts w:ascii="Arial" w:hAnsi="Arial" w:cs="Arial"/>
          <w:b/>
          <w:sz w:val="60"/>
          <w:szCs w:val="60"/>
        </w:rPr>
        <w:sectPr w:rsidR="00386B8D" w:rsidRPr="002C3584" w:rsidSect="002B4A33">
          <w:headerReference w:type="default" r:id="rId160"/>
          <w:footerReference w:type="default" r:id="rId161"/>
          <w:pgSz w:w="11906" w:h="16838"/>
          <w:pgMar w:top="1417" w:right="1701" w:bottom="993" w:left="1701" w:header="426" w:footer="408" w:gutter="0"/>
          <w:pgNumType w:start="1"/>
          <w:cols w:space="708"/>
          <w:docGrid w:linePitch="360"/>
        </w:sectPr>
      </w:pPr>
    </w:p>
    <w:p w:rsidR="000264AD" w:rsidRPr="0019041A" w:rsidRDefault="000264AD" w:rsidP="000264AD">
      <w:pPr>
        <w:jc w:val="center"/>
        <w:rPr>
          <w:rFonts w:ascii="Arial" w:hAnsi="Arial" w:cs="Arial"/>
          <w:b/>
          <w:sz w:val="32"/>
          <w:szCs w:val="32"/>
        </w:rPr>
      </w:pPr>
      <w:r w:rsidRPr="0019041A">
        <w:rPr>
          <w:rFonts w:ascii="Arial" w:hAnsi="Arial" w:cs="Arial"/>
          <w:b/>
          <w:sz w:val="32"/>
          <w:szCs w:val="32"/>
        </w:rPr>
        <w:t>FICHA DE MATRÍCULA – PÓS-GRADUAÇÃO</w:t>
      </w:r>
    </w:p>
    <w:tbl>
      <w:tblPr>
        <w:tblStyle w:val="Tabelacomgrade"/>
        <w:tblW w:w="10632" w:type="dxa"/>
        <w:tblInd w:w="108" w:type="dxa"/>
        <w:tblLook w:val="04A0" w:firstRow="1" w:lastRow="0" w:firstColumn="1" w:lastColumn="0" w:noHBand="0" w:noVBand="1"/>
      </w:tblPr>
      <w:tblGrid>
        <w:gridCol w:w="2552"/>
        <w:gridCol w:w="8080"/>
      </w:tblGrid>
      <w:tr w:rsidR="000264AD" w:rsidRPr="002C3584" w:rsidTr="008C5E74">
        <w:tc>
          <w:tcPr>
            <w:tcW w:w="2552" w:type="dxa"/>
            <w:tcBorders>
              <w:top w:val="single" w:sz="18" w:space="0" w:color="auto"/>
              <w:left w:val="single" w:sz="18" w:space="0" w:color="auto"/>
              <w:bottom w:val="single" w:sz="18" w:space="0" w:color="auto"/>
              <w:right w:val="single" w:sz="18" w:space="0" w:color="auto"/>
            </w:tcBorders>
          </w:tcPr>
          <w:p w:rsidR="000264AD" w:rsidRPr="002C3584" w:rsidRDefault="00511A65" w:rsidP="00C00FC9">
            <w:pPr>
              <w:jc w:val="center"/>
              <w:rPr>
                <w:rFonts w:ascii="Arial" w:hAnsi="Arial" w:cs="Arial"/>
              </w:rPr>
            </w:pPr>
            <w:r>
              <w:rPr>
                <w:rFonts w:ascii="Arial" w:hAnsi="Arial" w:cs="Arial"/>
                <w:noProof/>
              </w:rPr>
              <w:pict>
                <v:shape id="_x0000_s1044" type="#_x0000_t75" style="position:absolute;left:0;text-align:left;margin-left:6.65pt;margin-top:-.9pt;width:106.35pt;height:74.5pt;z-index:-251644928">
                  <v:imagedata r:id="rId162" o:title=""/>
                </v:shape>
                <o:OLEObject Type="Embed" ProgID="CorelDraw.Graphic.13" ShapeID="_x0000_s1044" DrawAspect="Content" ObjectID="_1524920060" r:id="rId163"/>
              </w:pict>
            </w:r>
          </w:p>
          <w:p w:rsidR="000264AD" w:rsidRPr="002C3584" w:rsidRDefault="000264AD" w:rsidP="00C00FC9">
            <w:pPr>
              <w:jc w:val="center"/>
              <w:rPr>
                <w:rFonts w:ascii="Arial" w:hAnsi="Arial" w:cs="Arial"/>
              </w:rPr>
            </w:pPr>
          </w:p>
          <w:p w:rsidR="000264AD" w:rsidRPr="002C3584" w:rsidRDefault="000264AD" w:rsidP="00C00FC9">
            <w:pPr>
              <w:jc w:val="center"/>
              <w:rPr>
                <w:rFonts w:ascii="Arial" w:hAnsi="Arial" w:cs="Arial"/>
              </w:rPr>
            </w:pPr>
          </w:p>
          <w:p w:rsidR="000264AD" w:rsidRPr="002C3584" w:rsidRDefault="000264AD" w:rsidP="00C00FC9">
            <w:pPr>
              <w:jc w:val="center"/>
              <w:rPr>
                <w:rFonts w:ascii="Arial" w:hAnsi="Arial" w:cs="Arial"/>
              </w:rPr>
            </w:pPr>
          </w:p>
          <w:p w:rsidR="000264AD" w:rsidRPr="002C3584" w:rsidRDefault="000264AD" w:rsidP="00C00FC9">
            <w:pPr>
              <w:jc w:val="center"/>
              <w:rPr>
                <w:rFonts w:ascii="Arial" w:hAnsi="Arial" w:cs="Arial"/>
              </w:rPr>
            </w:pPr>
          </w:p>
          <w:p w:rsidR="000264AD" w:rsidRPr="002C3584" w:rsidRDefault="000264AD" w:rsidP="00C00FC9">
            <w:pPr>
              <w:jc w:val="center"/>
              <w:rPr>
                <w:rFonts w:ascii="Arial" w:hAnsi="Arial" w:cs="Arial"/>
              </w:rPr>
            </w:pPr>
          </w:p>
        </w:tc>
        <w:tc>
          <w:tcPr>
            <w:tcW w:w="808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0264AD" w:rsidRPr="002C3584" w:rsidRDefault="000264AD" w:rsidP="00C00FC9">
            <w:pPr>
              <w:tabs>
                <w:tab w:val="left" w:pos="7320"/>
              </w:tabs>
              <w:jc w:val="center"/>
              <w:rPr>
                <w:rFonts w:ascii="Arial" w:hAnsi="Arial" w:cs="Arial"/>
                <w:b/>
                <w:sz w:val="12"/>
                <w:szCs w:val="12"/>
              </w:rPr>
            </w:pPr>
          </w:p>
          <w:p w:rsidR="000264AD" w:rsidRPr="002C3584" w:rsidRDefault="000264AD" w:rsidP="00C00FC9">
            <w:pPr>
              <w:tabs>
                <w:tab w:val="left" w:pos="7320"/>
              </w:tabs>
              <w:jc w:val="center"/>
              <w:rPr>
                <w:rFonts w:ascii="Arial" w:hAnsi="Arial" w:cs="Arial"/>
                <w:b/>
                <w:sz w:val="18"/>
                <w:szCs w:val="18"/>
              </w:rPr>
            </w:pPr>
            <w:r w:rsidRPr="002C3584">
              <w:rPr>
                <w:rFonts w:ascii="Arial" w:hAnsi="Arial" w:cs="Arial"/>
                <w:b/>
                <w:sz w:val="18"/>
                <w:szCs w:val="18"/>
              </w:rPr>
              <w:t>FACULDADE DE ENSINO REGIONAL ALTERNATIVA – FERA</w:t>
            </w:r>
          </w:p>
          <w:p w:rsidR="000264AD" w:rsidRPr="002C3584" w:rsidRDefault="000264AD" w:rsidP="00C00FC9">
            <w:pPr>
              <w:tabs>
                <w:tab w:val="left" w:pos="7320"/>
              </w:tabs>
              <w:jc w:val="center"/>
              <w:rPr>
                <w:rFonts w:ascii="Arial" w:hAnsi="Arial" w:cs="Arial"/>
                <w:sz w:val="18"/>
                <w:szCs w:val="18"/>
              </w:rPr>
            </w:pPr>
            <w:r w:rsidRPr="002C3584">
              <w:rPr>
                <w:rFonts w:ascii="Arial" w:hAnsi="Arial" w:cs="Arial"/>
                <w:sz w:val="18"/>
                <w:szCs w:val="18"/>
              </w:rPr>
              <w:t>CNPJ: 07.664.688/0001-53</w:t>
            </w:r>
          </w:p>
          <w:p w:rsidR="000264AD" w:rsidRPr="002C3584" w:rsidRDefault="000264AD" w:rsidP="00C00FC9">
            <w:pPr>
              <w:jc w:val="center"/>
              <w:rPr>
                <w:rFonts w:ascii="Arial" w:hAnsi="Arial" w:cs="Arial"/>
                <w:sz w:val="18"/>
                <w:szCs w:val="18"/>
              </w:rPr>
            </w:pPr>
            <w:r w:rsidRPr="002C3584">
              <w:rPr>
                <w:rFonts w:ascii="Arial" w:hAnsi="Arial" w:cs="Arial"/>
                <w:sz w:val="18"/>
                <w:szCs w:val="18"/>
              </w:rPr>
              <w:t>Portaria de Credenciamento Nº 1099 em 03/09/2008</w:t>
            </w:r>
          </w:p>
          <w:p w:rsidR="000264AD" w:rsidRPr="002C3584" w:rsidRDefault="000264AD" w:rsidP="00C00FC9">
            <w:pPr>
              <w:jc w:val="center"/>
              <w:rPr>
                <w:rFonts w:ascii="Arial" w:hAnsi="Arial" w:cs="Arial"/>
                <w:sz w:val="18"/>
                <w:szCs w:val="18"/>
              </w:rPr>
            </w:pPr>
            <w:r w:rsidRPr="002C3584">
              <w:rPr>
                <w:rFonts w:ascii="Arial" w:hAnsi="Arial" w:cs="Arial"/>
                <w:sz w:val="18"/>
                <w:szCs w:val="18"/>
              </w:rPr>
              <w:t>Publicada no DOU em 04/09/2008</w:t>
            </w:r>
          </w:p>
          <w:p w:rsidR="000264AD" w:rsidRPr="002C3584" w:rsidRDefault="000264AD" w:rsidP="00C00FC9">
            <w:pPr>
              <w:jc w:val="center"/>
              <w:rPr>
                <w:rFonts w:ascii="Arial" w:hAnsi="Arial" w:cs="Arial"/>
                <w:sz w:val="18"/>
                <w:szCs w:val="18"/>
              </w:rPr>
            </w:pPr>
            <w:r w:rsidRPr="002C3584">
              <w:rPr>
                <w:rFonts w:ascii="Arial" w:hAnsi="Arial" w:cs="Arial"/>
                <w:sz w:val="18"/>
                <w:szCs w:val="18"/>
              </w:rPr>
              <w:t>Portarias de Autorização Nº 668 e 669 em 18/09/2008</w:t>
            </w:r>
          </w:p>
          <w:p w:rsidR="000264AD" w:rsidRPr="002C3584" w:rsidRDefault="000264AD" w:rsidP="00C00FC9">
            <w:pPr>
              <w:jc w:val="center"/>
              <w:rPr>
                <w:rFonts w:ascii="Arial" w:hAnsi="Arial" w:cs="Arial"/>
                <w:sz w:val="18"/>
                <w:szCs w:val="18"/>
              </w:rPr>
            </w:pPr>
            <w:r w:rsidRPr="002C3584">
              <w:rPr>
                <w:rFonts w:ascii="Arial" w:hAnsi="Arial" w:cs="Arial"/>
                <w:sz w:val="18"/>
                <w:szCs w:val="18"/>
              </w:rPr>
              <w:t>Rua Marechal Floriano Peixoto, 98 – Eldorado – Arapiraca – AL – CEP: 57306-230</w:t>
            </w:r>
          </w:p>
          <w:p w:rsidR="000264AD" w:rsidRPr="002C3584" w:rsidRDefault="000264AD" w:rsidP="00C00FC9">
            <w:pPr>
              <w:jc w:val="center"/>
              <w:rPr>
                <w:rFonts w:ascii="Arial" w:hAnsi="Arial" w:cs="Arial"/>
                <w:sz w:val="18"/>
                <w:szCs w:val="18"/>
              </w:rPr>
            </w:pPr>
            <w:r w:rsidRPr="002C3584">
              <w:rPr>
                <w:rFonts w:ascii="Arial" w:hAnsi="Arial" w:cs="Arial"/>
                <w:sz w:val="18"/>
                <w:szCs w:val="18"/>
              </w:rPr>
              <w:t xml:space="preserve">Telefone: (82) 3530-4019 – Site: </w:t>
            </w:r>
            <w:hyperlink r:id="rId164" w:history="1">
              <w:r w:rsidRPr="002C3584">
                <w:rPr>
                  <w:rStyle w:val="Hyperlink"/>
                  <w:rFonts w:ascii="Arial" w:hAnsi="Arial" w:cs="Arial"/>
                  <w:color w:val="auto"/>
                  <w:sz w:val="18"/>
                  <w:szCs w:val="18"/>
                  <w:u w:val="none"/>
                </w:rPr>
                <w:t>www.fera-al.com.br</w:t>
              </w:r>
            </w:hyperlink>
          </w:p>
        </w:tc>
      </w:tr>
    </w:tbl>
    <w:p w:rsidR="000264AD" w:rsidRPr="002C3584" w:rsidRDefault="000264AD" w:rsidP="000264AD">
      <w:pPr>
        <w:jc w:val="center"/>
        <w:rPr>
          <w:rFonts w:ascii="Arial" w:hAnsi="Arial" w:cs="Arial"/>
          <w:b/>
          <w:sz w:val="12"/>
          <w:szCs w:val="12"/>
        </w:rPr>
      </w:pPr>
    </w:p>
    <w:tbl>
      <w:tblPr>
        <w:tblStyle w:val="Tabelacomgrade"/>
        <w:tblW w:w="10632" w:type="dxa"/>
        <w:tblInd w:w="108" w:type="dxa"/>
        <w:tblLook w:val="04A0" w:firstRow="1" w:lastRow="0" w:firstColumn="1" w:lastColumn="0" w:noHBand="0" w:noVBand="1"/>
      </w:tblPr>
      <w:tblGrid>
        <w:gridCol w:w="3427"/>
        <w:gridCol w:w="3535"/>
        <w:gridCol w:w="3670"/>
      </w:tblGrid>
      <w:tr w:rsidR="000264AD" w:rsidRPr="002C3584" w:rsidTr="008C5E74">
        <w:tc>
          <w:tcPr>
            <w:tcW w:w="3427" w:type="dxa"/>
            <w:tcBorders>
              <w:top w:val="single" w:sz="18" w:space="0" w:color="auto"/>
              <w:left w:val="single" w:sz="18" w:space="0" w:color="auto"/>
              <w:bottom w:val="single" w:sz="18" w:space="0" w:color="auto"/>
              <w:right w:val="single" w:sz="18" w:space="0" w:color="auto"/>
            </w:tcBorders>
          </w:tcPr>
          <w:p w:rsidR="000264AD" w:rsidRPr="002C3584" w:rsidRDefault="000264AD" w:rsidP="00C00FC9">
            <w:pPr>
              <w:rPr>
                <w:rFonts w:ascii="Arial" w:hAnsi="Arial" w:cs="Arial"/>
                <w:sz w:val="16"/>
                <w:szCs w:val="16"/>
              </w:rPr>
            </w:pPr>
            <w:r w:rsidRPr="002C3584">
              <w:rPr>
                <w:rFonts w:ascii="Arial" w:hAnsi="Arial" w:cs="Arial"/>
                <w:sz w:val="20"/>
              </w:rPr>
              <w:t>CURSO:</w:t>
            </w:r>
          </w:p>
          <w:p w:rsidR="000264AD" w:rsidRPr="002C3584" w:rsidRDefault="000264AD" w:rsidP="00C00FC9">
            <w:pPr>
              <w:rPr>
                <w:rFonts w:ascii="Arial" w:hAnsi="Arial" w:cs="Arial"/>
                <w:sz w:val="20"/>
              </w:rPr>
            </w:pPr>
          </w:p>
        </w:tc>
        <w:tc>
          <w:tcPr>
            <w:tcW w:w="3535" w:type="dxa"/>
            <w:tcBorders>
              <w:top w:val="single" w:sz="18" w:space="0" w:color="auto"/>
              <w:left w:val="single" w:sz="18" w:space="0" w:color="auto"/>
              <w:bottom w:val="single" w:sz="18" w:space="0" w:color="auto"/>
              <w:right w:val="single" w:sz="18" w:space="0" w:color="auto"/>
            </w:tcBorders>
          </w:tcPr>
          <w:p w:rsidR="000264AD" w:rsidRPr="002C3584" w:rsidRDefault="000264AD" w:rsidP="00C00FC9">
            <w:pPr>
              <w:rPr>
                <w:rFonts w:ascii="Arial" w:hAnsi="Arial" w:cs="Arial"/>
                <w:sz w:val="20"/>
              </w:rPr>
            </w:pPr>
            <w:r w:rsidRPr="002C3584">
              <w:rPr>
                <w:rFonts w:ascii="Arial" w:hAnsi="Arial" w:cs="Arial"/>
                <w:sz w:val="20"/>
              </w:rPr>
              <w:t>VALOR DA MATRICULA:</w:t>
            </w:r>
          </w:p>
          <w:p w:rsidR="000264AD" w:rsidRPr="002C3584" w:rsidRDefault="000264AD" w:rsidP="00C00FC9">
            <w:pPr>
              <w:rPr>
                <w:rFonts w:ascii="Arial" w:hAnsi="Arial" w:cs="Arial"/>
                <w:b/>
                <w:sz w:val="20"/>
              </w:rPr>
            </w:pPr>
          </w:p>
        </w:tc>
        <w:tc>
          <w:tcPr>
            <w:tcW w:w="3670" w:type="dxa"/>
            <w:tcBorders>
              <w:top w:val="single" w:sz="18" w:space="0" w:color="auto"/>
              <w:left w:val="single" w:sz="18" w:space="0" w:color="auto"/>
              <w:bottom w:val="single" w:sz="18" w:space="0" w:color="auto"/>
              <w:right w:val="single" w:sz="18" w:space="0" w:color="auto"/>
            </w:tcBorders>
          </w:tcPr>
          <w:p w:rsidR="000264AD" w:rsidRPr="002C3584" w:rsidRDefault="000264AD" w:rsidP="00C00FC9">
            <w:pPr>
              <w:rPr>
                <w:rFonts w:ascii="Arial" w:hAnsi="Arial" w:cs="Arial"/>
                <w:sz w:val="20"/>
              </w:rPr>
            </w:pPr>
            <w:r w:rsidRPr="002C3584">
              <w:rPr>
                <w:rFonts w:ascii="Arial" w:hAnsi="Arial" w:cs="Arial"/>
                <w:sz w:val="20"/>
              </w:rPr>
              <w:t>DIA DE FUNCIONAMENTO:</w:t>
            </w:r>
          </w:p>
          <w:p w:rsidR="000264AD" w:rsidRPr="002C3584" w:rsidRDefault="000264AD" w:rsidP="00C00FC9">
            <w:pPr>
              <w:rPr>
                <w:rFonts w:ascii="Arial" w:hAnsi="Arial" w:cs="Arial"/>
                <w:sz w:val="20"/>
              </w:rPr>
            </w:pPr>
          </w:p>
        </w:tc>
      </w:tr>
      <w:tr w:rsidR="000264AD" w:rsidRPr="002C3584" w:rsidTr="008C5E74">
        <w:tc>
          <w:tcPr>
            <w:tcW w:w="3427" w:type="dxa"/>
            <w:tcBorders>
              <w:top w:val="single" w:sz="18" w:space="0" w:color="auto"/>
              <w:left w:val="single" w:sz="18" w:space="0" w:color="auto"/>
              <w:bottom w:val="single" w:sz="18" w:space="0" w:color="auto"/>
              <w:right w:val="single" w:sz="18" w:space="0" w:color="auto"/>
            </w:tcBorders>
          </w:tcPr>
          <w:p w:rsidR="000264AD" w:rsidRPr="002C3584" w:rsidRDefault="000264AD" w:rsidP="00C00FC9">
            <w:pPr>
              <w:rPr>
                <w:rFonts w:ascii="Arial" w:hAnsi="Arial" w:cs="Arial"/>
                <w:sz w:val="20"/>
              </w:rPr>
            </w:pPr>
            <w:r w:rsidRPr="002C3584">
              <w:rPr>
                <w:rFonts w:ascii="Arial" w:hAnsi="Arial" w:cs="Arial"/>
                <w:sz w:val="20"/>
              </w:rPr>
              <w:t xml:space="preserve">CIDADE: </w:t>
            </w:r>
          </w:p>
          <w:p w:rsidR="000264AD" w:rsidRPr="002C3584" w:rsidRDefault="000264AD" w:rsidP="00C00FC9">
            <w:pPr>
              <w:rPr>
                <w:rFonts w:ascii="Arial" w:hAnsi="Arial" w:cs="Arial"/>
                <w:sz w:val="20"/>
              </w:rPr>
            </w:pPr>
          </w:p>
        </w:tc>
        <w:tc>
          <w:tcPr>
            <w:tcW w:w="3535" w:type="dxa"/>
            <w:tcBorders>
              <w:top w:val="single" w:sz="18" w:space="0" w:color="auto"/>
              <w:left w:val="single" w:sz="18" w:space="0" w:color="auto"/>
              <w:bottom w:val="single" w:sz="18" w:space="0" w:color="auto"/>
              <w:right w:val="single" w:sz="18" w:space="0" w:color="auto"/>
            </w:tcBorders>
          </w:tcPr>
          <w:p w:rsidR="000264AD" w:rsidRPr="002C3584" w:rsidRDefault="000264AD" w:rsidP="00C00FC9">
            <w:pPr>
              <w:rPr>
                <w:rFonts w:ascii="Arial" w:hAnsi="Arial" w:cs="Arial"/>
                <w:sz w:val="20"/>
              </w:rPr>
            </w:pPr>
            <w:r w:rsidRPr="002C3584">
              <w:rPr>
                <w:rFonts w:ascii="Arial" w:hAnsi="Arial" w:cs="Arial"/>
                <w:sz w:val="20"/>
              </w:rPr>
              <w:t>INÍCIO DO CURSO:</w:t>
            </w:r>
          </w:p>
          <w:p w:rsidR="000264AD" w:rsidRPr="002C3584" w:rsidRDefault="000264AD" w:rsidP="00C00FC9">
            <w:pPr>
              <w:rPr>
                <w:rFonts w:ascii="Arial" w:hAnsi="Arial" w:cs="Arial"/>
                <w:sz w:val="20"/>
              </w:rPr>
            </w:pPr>
          </w:p>
        </w:tc>
        <w:tc>
          <w:tcPr>
            <w:tcW w:w="3670" w:type="dxa"/>
            <w:tcBorders>
              <w:top w:val="single" w:sz="18" w:space="0" w:color="auto"/>
              <w:left w:val="single" w:sz="18" w:space="0" w:color="auto"/>
              <w:bottom w:val="single" w:sz="18" w:space="0" w:color="auto"/>
              <w:right w:val="single" w:sz="18" w:space="0" w:color="auto"/>
            </w:tcBorders>
          </w:tcPr>
          <w:p w:rsidR="000264AD" w:rsidRPr="002C3584" w:rsidRDefault="000264AD" w:rsidP="00C00FC9">
            <w:pPr>
              <w:rPr>
                <w:rFonts w:ascii="Arial" w:hAnsi="Arial" w:cs="Arial"/>
                <w:sz w:val="20"/>
              </w:rPr>
            </w:pPr>
            <w:r w:rsidRPr="002C3584">
              <w:rPr>
                <w:rFonts w:ascii="Arial" w:hAnsi="Arial" w:cs="Arial"/>
                <w:sz w:val="20"/>
              </w:rPr>
              <w:t>HORARIO:</w:t>
            </w:r>
          </w:p>
          <w:p w:rsidR="000264AD" w:rsidRPr="002C3584" w:rsidRDefault="000264AD" w:rsidP="00C00FC9">
            <w:pPr>
              <w:rPr>
                <w:rFonts w:ascii="Arial" w:hAnsi="Arial" w:cs="Arial"/>
                <w:sz w:val="20"/>
              </w:rPr>
            </w:pPr>
          </w:p>
        </w:tc>
      </w:tr>
      <w:tr w:rsidR="000264AD" w:rsidRPr="002C3584" w:rsidTr="008C5E74">
        <w:tc>
          <w:tcPr>
            <w:tcW w:w="10632" w:type="dxa"/>
            <w:gridSpan w:val="3"/>
            <w:tcBorders>
              <w:top w:val="single" w:sz="18" w:space="0" w:color="auto"/>
              <w:left w:val="single" w:sz="18" w:space="0" w:color="auto"/>
              <w:bottom w:val="single" w:sz="18" w:space="0" w:color="auto"/>
              <w:right w:val="single" w:sz="18" w:space="0" w:color="auto"/>
            </w:tcBorders>
            <w:shd w:val="clear" w:color="auto" w:fill="EEECE1" w:themeFill="background2"/>
          </w:tcPr>
          <w:p w:rsidR="000264AD" w:rsidRPr="002C3584" w:rsidRDefault="000264AD" w:rsidP="00C00FC9">
            <w:pPr>
              <w:jc w:val="center"/>
              <w:rPr>
                <w:rFonts w:ascii="Arial" w:hAnsi="Arial" w:cs="Arial"/>
                <w:b/>
                <w:sz w:val="20"/>
              </w:rPr>
            </w:pPr>
            <w:r w:rsidRPr="002C3584">
              <w:rPr>
                <w:rFonts w:ascii="Arial" w:hAnsi="Arial" w:cs="Arial"/>
                <w:b/>
                <w:sz w:val="20"/>
              </w:rPr>
              <w:t>IDENTIFICAÇÃO DO ALUNO</w:t>
            </w:r>
          </w:p>
        </w:tc>
      </w:tr>
    </w:tbl>
    <w:p w:rsidR="000264AD" w:rsidRPr="002C3584" w:rsidRDefault="000264AD" w:rsidP="000264AD">
      <w:pPr>
        <w:rPr>
          <w:rFonts w:ascii="Arial" w:hAnsi="Arial" w:cs="Arial"/>
          <w:sz w:val="12"/>
          <w:szCs w:val="12"/>
        </w:rPr>
      </w:pPr>
    </w:p>
    <w:tbl>
      <w:tblPr>
        <w:tblStyle w:val="Tabelacomgrade"/>
        <w:tblW w:w="10632" w:type="dxa"/>
        <w:tblInd w:w="108" w:type="dxa"/>
        <w:tblLook w:val="04A0" w:firstRow="1" w:lastRow="0" w:firstColumn="1" w:lastColumn="0" w:noHBand="0" w:noVBand="1"/>
      </w:tblPr>
      <w:tblGrid>
        <w:gridCol w:w="2410"/>
        <w:gridCol w:w="2544"/>
        <w:gridCol w:w="1850"/>
        <w:gridCol w:w="1843"/>
        <w:gridCol w:w="1985"/>
      </w:tblGrid>
      <w:tr w:rsidR="000264AD" w:rsidRPr="002C3584" w:rsidTr="008C5E74">
        <w:tc>
          <w:tcPr>
            <w:tcW w:w="8647" w:type="dxa"/>
            <w:gridSpan w:val="4"/>
            <w:tcBorders>
              <w:top w:val="single" w:sz="18" w:space="0" w:color="auto"/>
              <w:left w:val="single" w:sz="18" w:space="0" w:color="auto"/>
              <w:right w:val="single" w:sz="18" w:space="0" w:color="auto"/>
            </w:tcBorders>
          </w:tcPr>
          <w:p w:rsidR="000264AD" w:rsidRPr="002C3584" w:rsidRDefault="000264AD" w:rsidP="00C00FC9">
            <w:pPr>
              <w:rPr>
                <w:rFonts w:ascii="Arial" w:hAnsi="Arial" w:cs="Arial"/>
                <w:sz w:val="20"/>
              </w:rPr>
            </w:pPr>
            <w:r w:rsidRPr="002C3584">
              <w:rPr>
                <w:rFonts w:ascii="Arial" w:hAnsi="Arial" w:cs="Arial"/>
                <w:sz w:val="20"/>
              </w:rPr>
              <w:t>NOME COMPLETO:</w:t>
            </w:r>
          </w:p>
          <w:p w:rsidR="000264AD" w:rsidRPr="002C3584" w:rsidRDefault="000264AD" w:rsidP="00C00FC9">
            <w:pPr>
              <w:rPr>
                <w:rFonts w:ascii="Arial" w:hAnsi="Arial" w:cs="Arial"/>
                <w:sz w:val="20"/>
              </w:rPr>
            </w:pPr>
          </w:p>
        </w:tc>
        <w:tc>
          <w:tcPr>
            <w:tcW w:w="1985" w:type="dxa"/>
            <w:vMerge w:val="restart"/>
            <w:tcBorders>
              <w:top w:val="single" w:sz="18" w:space="0" w:color="auto"/>
              <w:left w:val="single" w:sz="18" w:space="0" w:color="auto"/>
              <w:right w:val="single" w:sz="18" w:space="0" w:color="auto"/>
            </w:tcBorders>
          </w:tcPr>
          <w:p w:rsidR="000264AD" w:rsidRPr="002C3584" w:rsidRDefault="000264AD" w:rsidP="00C00FC9">
            <w:pPr>
              <w:rPr>
                <w:rFonts w:ascii="Arial" w:hAnsi="Arial" w:cs="Arial"/>
                <w:sz w:val="20"/>
              </w:rPr>
            </w:pPr>
          </w:p>
          <w:p w:rsidR="000264AD" w:rsidRPr="002C3584" w:rsidRDefault="000264AD" w:rsidP="00C00FC9">
            <w:pPr>
              <w:rPr>
                <w:rFonts w:ascii="Arial" w:hAnsi="Arial" w:cs="Arial"/>
                <w:sz w:val="20"/>
              </w:rPr>
            </w:pPr>
          </w:p>
          <w:p w:rsidR="000264AD" w:rsidRPr="002C3584" w:rsidRDefault="000264AD" w:rsidP="00C00FC9">
            <w:pPr>
              <w:rPr>
                <w:rFonts w:ascii="Arial" w:hAnsi="Arial" w:cs="Arial"/>
                <w:sz w:val="20"/>
              </w:rPr>
            </w:pPr>
          </w:p>
          <w:p w:rsidR="000264AD" w:rsidRPr="002C3584" w:rsidRDefault="000264AD" w:rsidP="00C00FC9">
            <w:pPr>
              <w:rPr>
                <w:rFonts w:ascii="Arial" w:hAnsi="Arial" w:cs="Arial"/>
                <w:sz w:val="20"/>
              </w:rPr>
            </w:pPr>
          </w:p>
          <w:p w:rsidR="000264AD" w:rsidRPr="002C3584" w:rsidRDefault="000264AD" w:rsidP="00C00FC9">
            <w:pPr>
              <w:jc w:val="center"/>
              <w:rPr>
                <w:rFonts w:ascii="Arial" w:hAnsi="Arial" w:cs="Arial"/>
                <w:sz w:val="20"/>
              </w:rPr>
            </w:pPr>
            <w:r w:rsidRPr="002C3584">
              <w:rPr>
                <w:rFonts w:ascii="Arial" w:hAnsi="Arial" w:cs="Arial"/>
                <w:sz w:val="20"/>
              </w:rPr>
              <w:t>FOTO</w:t>
            </w:r>
          </w:p>
        </w:tc>
      </w:tr>
      <w:tr w:rsidR="000264AD" w:rsidRPr="002C3584" w:rsidTr="008C5E74">
        <w:tc>
          <w:tcPr>
            <w:tcW w:w="2410" w:type="dxa"/>
            <w:tcBorders>
              <w:top w:val="single" w:sz="18" w:space="0" w:color="auto"/>
              <w:left w:val="single" w:sz="18" w:space="0" w:color="auto"/>
              <w:bottom w:val="single" w:sz="18" w:space="0" w:color="auto"/>
              <w:right w:val="single" w:sz="18" w:space="0" w:color="auto"/>
            </w:tcBorders>
          </w:tcPr>
          <w:p w:rsidR="000264AD" w:rsidRPr="002C3584" w:rsidRDefault="000264AD" w:rsidP="00C00FC9">
            <w:pPr>
              <w:rPr>
                <w:rFonts w:ascii="Arial" w:hAnsi="Arial" w:cs="Arial"/>
                <w:sz w:val="20"/>
              </w:rPr>
            </w:pPr>
            <w:r w:rsidRPr="002C3584">
              <w:rPr>
                <w:rFonts w:ascii="Arial" w:hAnsi="Arial" w:cs="Arial"/>
                <w:sz w:val="20"/>
              </w:rPr>
              <w:t>RG</w:t>
            </w:r>
          </w:p>
        </w:tc>
        <w:tc>
          <w:tcPr>
            <w:tcW w:w="2544" w:type="dxa"/>
            <w:tcBorders>
              <w:top w:val="single" w:sz="18" w:space="0" w:color="auto"/>
              <w:left w:val="single" w:sz="18" w:space="0" w:color="auto"/>
              <w:bottom w:val="single" w:sz="18" w:space="0" w:color="auto"/>
              <w:right w:val="single" w:sz="18" w:space="0" w:color="auto"/>
            </w:tcBorders>
          </w:tcPr>
          <w:p w:rsidR="000264AD" w:rsidRPr="002C3584" w:rsidRDefault="000264AD" w:rsidP="00C00FC9">
            <w:pPr>
              <w:rPr>
                <w:rFonts w:ascii="Arial" w:hAnsi="Arial" w:cs="Arial"/>
                <w:sz w:val="20"/>
              </w:rPr>
            </w:pPr>
            <w:r w:rsidRPr="002C3584">
              <w:rPr>
                <w:rFonts w:ascii="Arial" w:hAnsi="Arial" w:cs="Arial"/>
                <w:sz w:val="20"/>
              </w:rPr>
              <w:t>ORGÃO EMISSOR/UF</w:t>
            </w:r>
          </w:p>
          <w:p w:rsidR="000264AD" w:rsidRPr="002C3584" w:rsidRDefault="000264AD" w:rsidP="00C00FC9">
            <w:pPr>
              <w:rPr>
                <w:rFonts w:ascii="Arial" w:hAnsi="Arial" w:cs="Arial"/>
                <w:sz w:val="20"/>
              </w:rPr>
            </w:pPr>
          </w:p>
        </w:tc>
        <w:tc>
          <w:tcPr>
            <w:tcW w:w="3693" w:type="dxa"/>
            <w:gridSpan w:val="2"/>
            <w:tcBorders>
              <w:top w:val="single" w:sz="18" w:space="0" w:color="auto"/>
              <w:left w:val="single" w:sz="18" w:space="0" w:color="auto"/>
              <w:right w:val="single" w:sz="18" w:space="0" w:color="auto"/>
            </w:tcBorders>
          </w:tcPr>
          <w:p w:rsidR="000264AD" w:rsidRPr="002C3584" w:rsidRDefault="000264AD" w:rsidP="00C00FC9">
            <w:pPr>
              <w:rPr>
                <w:rFonts w:ascii="Arial" w:hAnsi="Arial" w:cs="Arial"/>
                <w:sz w:val="20"/>
              </w:rPr>
            </w:pPr>
            <w:r w:rsidRPr="002C3584">
              <w:rPr>
                <w:rFonts w:ascii="Arial" w:hAnsi="Arial" w:cs="Arial"/>
                <w:sz w:val="20"/>
              </w:rPr>
              <w:t>CPF</w:t>
            </w:r>
          </w:p>
        </w:tc>
        <w:tc>
          <w:tcPr>
            <w:tcW w:w="1985" w:type="dxa"/>
            <w:vMerge/>
            <w:tcBorders>
              <w:left w:val="single" w:sz="18" w:space="0" w:color="auto"/>
              <w:right w:val="single" w:sz="18" w:space="0" w:color="auto"/>
            </w:tcBorders>
          </w:tcPr>
          <w:p w:rsidR="000264AD" w:rsidRPr="002C3584" w:rsidRDefault="000264AD" w:rsidP="00C00FC9">
            <w:pPr>
              <w:rPr>
                <w:rFonts w:ascii="Arial" w:hAnsi="Arial" w:cs="Arial"/>
                <w:sz w:val="20"/>
              </w:rPr>
            </w:pPr>
          </w:p>
        </w:tc>
      </w:tr>
      <w:tr w:rsidR="000264AD" w:rsidRPr="002C3584" w:rsidTr="008C5E74">
        <w:tc>
          <w:tcPr>
            <w:tcW w:w="2410" w:type="dxa"/>
            <w:tcBorders>
              <w:top w:val="single" w:sz="18" w:space="0" w:color="auto"/>
              <w:left w:val="single" w:sz="18" w:space="0" w:color="auto"/>
              <w:bottom w:val="single" w:sz="18" w:space="0" w:color="auto"/>
              <w:right w:val="single" w:sz="18" w:space="0" w:color="auto"/>
            </w:tcBorders>
          </w:tcPr>
          <w:p w:rsidR="000264AD" w:rsidRPr="002C3584" w:rsidRDefault="000264AD" w:rsidP="00C00FC9">
            <w:pPr>
              <w:rPr>
                <w:rFonts w:ascii="Arial" w:hAnsi="Arial" w:cs="Arial"/>
                <w:sz w:val="20"/>
              </w:rPr>
            </w:pPr>
            <w:r w:rsidRPr="002C3584">
              <w:rPr>
                <w:rFonts w:ascii="Arial" w:hAnsi="Arial" w:cs="Arial"/>
                <w:sz w:val="20"/>
              </w:rPr>
              <w:t>DATA DE NASC</w:t>
            </w:r>
          </w:p>
          <w:p w:rsidR="000264AD" w:rsidRPr="002C3584" w:rsidRDefault="000264AD" w:rsidP="00C00FC9">
            <w:pPr>
              <w:rPr>
                <w:rFonts w:ascii="Arial" w:hAnsi="Arial" w:cs="Arial"/>
                <w:sz w:val="20"/>
              </w:rPr>
            </w:pPr>
          </w:p>
        </w:tc>
        <w:tc>
          <w:tcPr>
            <w:tcW w:w="2544" w:type="dxa"/>
            <w:tcBorders>
              <w:top w:val="single" w:sz="18" w:space="0" w:color="auto"/>
              <w:left w:val="single" w:sz="18" w:space="0" w:color="auto"/>
              <w:bottom w:val="single" w:sz="18" w:space="0" w:color="auto"/>
              <w:right w:val="single" w:sz="18" w:space="0" w:color="auto"/>
            </w:tcBorders>
          </w:tcPr>
          <w:p w:rsidR="000264AD" w:rsidRPr="002C3584" w:rsidRDefault="000264AD" w:rsidP="00C00FC9">
            <w:pPr>
              <w:rPr>
                <w:rFonts w:ascii="Arial" w:hAnsi="Arial" w:cs="Arial"/>
                <w:sz w:val="20"/>
              </w:rPr>
            </w:pPr>
            <w:r w:rsidRPr="002C3584">
              <w:rPr>
                <w:rFonts w:ascii="Arial" w:hAnsi="Arial" w:cs="Arial"/>
                <w:sz w:val="20"/>
              </w:rPr>
              <w:t>NATURALIDADE</w:t>
            </w:r>
          </w:p>
        </w:tc>
        <w:tc>
          <w:tcPr>
            <w:tcW w:w="1850" w:type="dxa"/>
            <w:tcBorders>
              <w:top w:val="single" w:sz="18" w:space="0" w:color="auto"/>
              <w:left w:val="single" w:sz="18" w:space="0" w:color="auto"/>
              <w:bottom w:val="single" w:sz="18" w:space="0" w:color="auto"/>
              <w:right w:val="single" w:sz="18" w:space="0" w:color="auto"/>
            </w:tcBorders>
          </w:tcPr>
          <w:p w:rsidR="000264AD" w:rsidRPr="002C3584" w:rsidRDefault="000264AD" w:rsidP="00C00FC9">
            <w:pPr>
              <w:rPr>
                <w:rFonts w:ascii="Arial" w:hAnsi="Arial" w:cs="Arial"/>
                <w:sz w:val="20"/>
              </w:rPr>
            </w:pPr>
            <w:r w:rsidRPr="002C3584">
              <w:rPr>
                <w:rFonts w:ascii="Arial" w:hAnsi="Arial" w:cs="Arial"/>
                <w:sz w:val="20"/>
              </w:rPr>
              <w:t>NACIONALIDADE</w:t>
            </w:r>
          </w:p>
        </w:tc>
        <w:tc>
          <w:tcPr>
            <w:tcW w:w="1843" w:type="dxa"/>
            <w:tcBorders>
              <w:top w:val="single" w:sz="18" w:space="0" w:color="auto"/>
              <w:left w:val="single" w:sz="18" w:space="0" w:color="auto"/>
              <w:bottom w:val="single" w:sz="18" w:space="0" w:color="auto"/>
              <w:right w:val="single" w:sz="18" w:space="0" w:color="auto"/>
            </w:tcBorders>
          </w:tcPr>
          <w:p w:rsidR="000264AD" w:rsidRPr="002C3584" w:rsidRDefault="000264AD" w:rsidP="00C00FC9">
            <w:pPr>
              <w:rPr>
                <w:rFonts w:ascii="Arial" w:hAnsi="Arial" w:cs="Arial"/>
                <w:sz w:val="20"/>
              </w:rPr>
            </w:pPr>
            <w:r w:rsidRPr="002C3584">
              <w:rPr>
                <w:rFonts w:ascii="Arial" w:hAnsi="Arial" w:cs="Arial"/>
                <w:sz w:val="20"/>
              </w:rPr>
              <w:t>ESTADO CIVIL</w:t>
            </w:r>
          </w:p>
        </w:tc>
        <w:tc>
          <w:tcPr>
            <w:tcW w:w="1985" w:type="dxa"/>
            <w:vMerge/>
            <w:tcBorders>
              <w:left w:val="single" w:sz="18" w:space="0" w:color="auto"/>
              <w:right w:val="single" w:sz="18" w:space="0" w:color="auto"/>
            </w:tcBorders>
          </w:tcPr>
          <w:p w:rsidR="000264AD" w:rsidRPr="002C3584" w:rsidRDefault="000264AD" w:rsidP="00C00FC9">
            <w:pPr>
              <w:rPr>
                <w:rFonts w:ascii="Arial" w:hAnsi="Arial" w:cs="Arial"/>
                <w:sz w:val="20"/>
              </w:rPr>
            </w:pPr>
          </w:p>
        </w:tc>
      </w:tr>
      <w:tr w:rsidR="000264AD" w:rsidRPr="002C3584" w:rsidTr="008C5E74">
        <w:tc>
          <w:tcPr>
            <w:tcW w:w="8647" w:type="dxa"/>
            <w:gridSpan w:val="4"/>
            <w:tcBorders>
              <w:left w:val="single" w:sz="18" w:space="0" w:color="auto"/>
              <w:bottom w:val="single" w:sz="18" w:space="0" w:color="auto"/>
              <w:right w:val="single" w:sz="18" w:space="0" w:color="auto"/>
            </w:tcBorders>
          </w:tcPr>
          <w:p w:rsidR="000264AD" w:rsidRPr="002C3584" w:rsidRDefault="000264AD" w:rsidP="00C00FC9">
            <w:pPr>
              <w:rPr>
                <w:rFonts w:ascii="Arial" w:hAnsi="Arial" w:cs="Arial"/>
                <w:sz w:val="20"/>
              </w:rPr>
            </w:pPr>
            <w:r w:rsidRPr="002C3584">
              <w:rPr>
                <w:rFonts w:ascii="Arial" w:hAnsi="Arial" w:cs="Arial"/>
                <w:sz w:val="20"/>
              </w:rPr>
              <w:t>NOME DO PAI</w:t>
            </w:r>
          </w:p>
          <w:p w:rsidR="000264AD" w:rsidRPr="002C3584" w:rsidRDefault="000264AD" w:rsidP="00C00FC9">
            <w:pPr>
              <w:rPr>
                <w:rFonts w:ascii="Arial" w:hAnsi="Arial" w:cs="Arial"/>
                <w:sz w:val="20"/>
              </w:rPr>
            </w:pPr>
          </w:p>
        </w:tc>
        <w:tc>
          <w:tcPr>
            <w:tcW w:w="1985" w:type="dxa"/>
            <w:vMerge/>
            <w:tcBorders>
              <w:left w:val="single" w:sz="18" w:space="0" w:color="auto"/>
              <w:right w:val="single" w:sz="18" w:space="0" w:color="auto"/>
            </w:tcBorders>
          </w:tcPr>
          <w:p w:rsidR="000264AD" w:rsidRPr="002C3584" w:rsidRDefault="000264AD" w:rsidP="00C00FC9">
            <w:pPr>
              <w:rPr>
                <w:rFonts w:ascii="Arial" w:hAnsi="Arial" w:cs="Arial"/>
                <w:sz w:val="20"/>
              </w:rPr>
            </w:pPr>
          </w:p>
        </w:tc>
      </w:tr>
      <w:tr w:rsidR="000264AD" w:rsidRPr="002C3584" w:rsidTr="008C5E74">
        <w:tc>
          <w:tcPr>
            <w:tcW w:w="8647" w:type="dxa"/>
            <w:gridSpan w:val="4"/>
            <w:tcBorders>
              <w:top w:val="single" w:sz="18" w:space="0" w:color="auto"/>
              <w:left w:val="single" w:sz="18" w:space="0" w:color="auto"/>
              <w:bottom w:val="single" w:sz="18" w:space="0" w:color="auto"/>
              <w:right w:val="single" w:sz="18" w:space="0" w:color="auto"/>
            </w:tcBorders>
          </w:tcPr>
          <w:p w:rsidR="000264AD" w:rsidRPr="002C3584" w:rsidRDefault="000264AD" w:rsidP="00C00FC9">
            <w:pPr>
              <w:rPr>
                <w:rFonts w:ascii="Arial" w:hAnsi="Arial" w:cs="Arial"/>
                <w:sz w:val="20"/>
              </w:rPr>
            </w:pPr>
            <w:r w:rsidRPr="002C3584">
              <w:rPr>
                <w:rFonts w:ascii="Arial" w:hAnsi="Arial" w:cs="Arial"/>
                <w:sz w:val="20"/>
              </w:rPr>
              <w:t>NOME DA MÃE</w:t>
            </w:r>
          </w:p>
          <w:p w:rsidR="000264AD" w:rsidRPr="002C3584" w:rsidRDefault="000264AD" w:rsidP="00C00FC9">
            <w:pPr>
              <w:rPr>
                <w:rFonts w:ascii="Arial" w:hAnsi="Arial" w:cs="Arial"/>
                <w:sz w:val="20"/>
              </w:rPr>
            </w:pPr>
          </w:p>
        </w:tc>
        <w:tc>
          <w:tcPr>
            <w:tcW w:w="1985" w:type="dxa"/>
            <w:vMerge/>
            <w:tcBorders>
              <w:left w:val="single" w:sz="18" w:space="0" w:color="auto"/>
              <w:bottom w:val="single" w:sz="18" w:space="0" w:color="auto"/>
              <w:right w:val="single" w:sz="18" w:space="0" w:color="auto"/>
            </w:tcBorders>
          </w:tcPr>
          <w:p w:rsidR="000264AD" w:rsidRPr="002C3584" w:rsidRDefault="000264AD" w:rsidP="00C00FC9">
            <w:pPr>
              <w:rPr>
                <w:rFonts w:ascii="Arial" w:hAnsi="Arial" w:cs="Arial"/>
                <w:sz w:val="20"/>
              </w:rPr>
            </w:pPr>
          </w:p>
        </w:tc>
      </w:tr>
    </w:tbl>
    <w:p w:rsidR="000264AD" w:rsidRPr="002C3584" w:rsidRDefault="000264AD" w:rsidP="000264AD">
      <w:pPr>
        <w:rPr>
          <w:rFonts w:ascii="Arial" w:hAnsi="Arial" w:cs="Arial"/>
          <w:sz w:val="22"/>
        </w:rPr>
      </w:pPr>
    </w:p>
    <w:tbl>
      <w:tblPr>
        <w:tblStyle w:val="Tabelacomgrade"/>
        <w:tblW w:w="10632" w:type="dxa"/>
        <w:tblInd w:w="108" w:type="dxa"/>
        <w:tblLook w:val="04A0" w:firstRow="1" w:lastRow="0" w:firstColumn="1" w:lastColumn="0" w:noHBand="0" w:noVBand="1"/>
      </w:tblPr>
      <w:tblGrid>
        <w:gridCol w:w="4111"/>
        <w:gridCol w:w="2506"/>
        <w:gridCol w:w="613"/>
        <w:gridCol w:w="708"/>
        <w:gridCol w:w="2694"/>
      </w:tblGrid>
      <w:tr w:rsidR="000264AD" w:rsidRPr="002C3584" w:rsidTr="008C5E74">
        <w:tc>
          <w:tcPr>
            <w:tcW w:w="10632" w:type="dxa"/>
            <w:gridSpan w:val="5"/>
            <w:tcBorders>
              <w:top w:val="single" w:sz="18" w:space="0" w:color="auto"/>
              <w:left w:val="single" w:sz="18" w:space="0" w:color="auto"/>
              <w:right w:val="single" w:sz="18" w:space="0" w:color="auto"/>
            </w:tcBorders>
          </w:tcPr>
          <w:p w:rsidR="000264AD" w:rsidRPr="002C3584" w:rsidRDefault="000264AD" w:rsidP="00C00FC9">
            <w:pPr>
              <w:rPr>
                <w:rFonts w:ascii="Arial" w:hAnsi="Arial" w:cs="Arial"/>
                <w:sz w:val="20"/>
              </w:rPr>
            </w:pPr>
            <w:r w:rsidRPr="002C3584">
              <w:rPr>
                <w:rFonts w:ascii="Arial" w:hAnsi="Arial" w:cs="Arial"/>
                <w:sz w:val="20"/>
              </w:rPr>
              <w:t>ENDEREÇO RESIDENCIAL</w:t>
            </w:r>
          </w:p>
          <w:p w:rsidR="000264AD" w:rsidRPr="002C3584" w:rsidRDefault="000264AD" w:rsidP="00C00FC9">
            <w:pPr>
              <w:rPr>
                <w:rFonts w:ascii="Arial" w:hAnsi="Arial" w:cs="Arial"/>
                <w:sz w:val="20"/>
              </w:rPr>
            </w:pPr>
          </w:p>
        </w:tc>
      </w:tr>
      <w:tr w:rsidR="000264AD" w:rsidRPr="002C3584" w:rsidTr="008C5E74">
        <w:tc>
          <w:tcPr>
            <w:tcW w:w="4111" w:type="dxa"/>
            <w:tcBorders>
              <w:top w:val="single" w:sz="18" w:space="0" w:color="auto"/>
              <w:left w:val="single" w:sz="18" w:space="0" w:color="auto"/>
              <w:bottom w:val="single" w:sz="18" w:space="0" w:color="auto"/>
              <w:right w:val="single" w:sz="18" w:space="0" w:color="auto"/>
            </w:tcBorders>
          </w:tcPr>
          <w:p w:rsidR="000264AD" w:rsidRPr="002C3584" w:rsidRDefault="000264AD" w:rsidP="00C00FC9">
            <w:pPr>
              <w:rPr>
                <w:rFonts w:ascii="Arial" w:hAnsi="Arial" w:cs="Arial"/>
                <w:sz w:val="20"/>
              </w:rPr>
            </w:pPr>
            <w:r w:rsidRPr="002C3584">
              <w:rPr>
                <w:rFonts w:ascii="Arial" w:hAnsi="Arial" w:cs="Arial"/>
                <w:sz w:val="20"/>
              </w:rPr>
              <w:t>BAIRRO</w:t>
            </w:r>
          </w:p>
          <w:p w:rsidR="000264AD" w:rsidRPr="002C3584" w:rsidRDefault="000264AD" w:rsidP="00C00FC9">
            <w:pPr>
              <w:rPr>
                <w:rFonts w:ascii="Arial" w:hAnsi="Arial" w:cs="Arial"/>
                <w:sz w:val="20"/>
              </w:rPr>
            </w:pPr>
          </w:p>
        </w:tc>
        <w:tc>
          <w:tcPr>
            <w:tcW w:w="3119" w:type="dxa"/>
            <w:gridSpan w:val="2"/>
            <w:tcBorders>
              <w:top w:val="single" w:sz="18" w:space="0" w:color="auto"/>
              <w:left w:val="single" w:sz="18" w:space="0" w:color="auto"/>
              <w:bottom w:val="single" w:sz="18" w:space="0" w:color="auto"/>
              <w:right w:val="single" w:sz="18" w:space="0" w:color="auto"/>
            </w:tcBorders>
          </w:tcPr>
          <w:p w:rsidR="000264AD" w:rsidRPr="002C3584" w:rsidRDefault="000264AD" w:rsidP="00C00FC9">
            <w:pPr>
              <w:rPr>
                <w:rFonts w:ascii="Arial" w:hAnsi="Arial" w:cs="Arial"/>
                <w:sz w:val="20"/>
              </w:rPr>
            </w:pPr>
            <w:r w:rsidRPr="002C3584">
              <w:rPr>
                <w:rFonts w:ascii="Arial" w:hAnsi="Arial" w:cs="Arial"/>
                <w:sz w:val="20"/>
              </w:rPr>
              <w:t>MUNICÍPIO</w:t>
            </w:r>
          </w:p>
        </w:tc>
        <w:tc>
          <w:tcPr>
            <w:tcW w:w="708" w:type="dxa"/>
            <w:tcBorders>
              <w:top w:val="single" w:sz="18" w:space="0" w:color="auto"/>
              <w:left w:val="single" w:sz="18" w:space="0" w:color="auto"/>
              <w:bottom w:val="single" w:sz="18" w:space="0" w:color="auto"/>
              <w:right w:val="single" w:sz="18" w:space="0" w:color="auto"/>
            </w:tcBorders>
          </w:tcPr>
          <w:p w:rsidR="000264AD" w:rsidRPr="002C3584" w:rsidRDefault="000264AD" w:rsidP="00C00FC9">
            <w:pPr>
              <w:rPr>
                <w:rFonts w:ascii="Arial" w:hAnsi="Arial" w:cs="Arial"/>
                <w:sz w:val="20"/>
              </w:rPr>
            </w:pPr>
            <w:r w:rsidRPr="002C3584">
              <w:rPr>
                <w:rFonts w:ascii="Arial" w:hAnsi="Arial" w:cs="Arial"/>
                <w:sz w:val="20"/>
              </w:rPr>
              <w:t>UF</w:t>
            </w:r>
          </w:p>
        </w:tc>
        <w:tc>
          <w:tcPr>
            <w:tcW w:w="2694" w:type="dxa"/>
            <w:tcBorders>
              <w:top w:val="single" w:sz="18" w:space="0" w:color="auto"/>
              <w:left w:val="single" w:sz="18" w:space="0" w:color="auto"/>
              <w:bottom w:val="single" w:sz="18" w:space="0" w:color="auto"/>
              <w:right w:val="single" w:sz="18" w:space="0" w:color="auto"/>
            </w:tcBorders>
          </w:tcPr>
          <w:p w:rsidR="000264AD" w:rsidRPr="002C3584" w:rsidRDefault="000264AD" w:rsidP="00C00FC9">
            <w:pPr>
              <w:rPr>
                <w:rFonts w:ascii="Arial" w:hAnsi="Arial" w:cs="Arial"/>
                <w:sz w:val="20"/>
              </w:rPr>
            </w:pPr>
            <w:r w:rsidRPr="002C3584">
              <w:rPr>
                <w:rFonts w:ascii="Arial" w:hAnsi="Arial" w:cs="Arial"/>
                <w:sz w:val="20"/>
              </w:rPr>
              <w:t>CEP</w:t>
            </w:r>
          </w:p>
        </w:tc>
      </w:tr>
      <w:tr w:rsidR="000264AD" w:rsidRPr="002C3584" w:rsidTr="008C5E74">
        <w:tc>
          <w:tcPr>
            <w:tcW w:w="4111" w:type="dxa"/>
            <w:tcBorders>
              <w:top w:val="single" w:sz="18" w:space="0" w:color="auto"/>
              <w:left w:val="single" w:sz="18" w:space="0" w:color="auto"/>
              <w:bottom w:val="single" w:sz="18" w:space="0" w:color="auto"/>
              <w:right w:val="single" w:sz="18" w:space="0" w:color="auto"/>
            </w:tcBorders>
          </w:tcPr>
          <w:p w:rsidR="000264AD" w:rsidRPr="002C3584" w:rsidRDefault="000264AD" w:rsidP="00C00FC9">
            <w:pPr>
              <w:rPr>
                <w:rFonts w:ascii="Arial" w:hAnsi="Arial" w:cs="Arial"/>
                <w:sz w:val="20"/>
              </w:rPr>
            </w:pPr>
            <w:r w:rsidRPr="002C3584">
              <w:rPr>
                <w:rFonts w:ascii="Arial" w:hAnsi="Arial" w:cs="Arial"/>
                <w:sz w:val="20"/>
              </w:rPr>
              <w:t>COMPLEMENTO</w:t>
            </w:r>
          </w:p>
          <w:p w:rsidR="000264AD" w:rsidRPr="002C3584" w:rsidRDefault="000264AD" w:rsidP="00C00FC9">
            <w:pPr>
              <w:rPr>
                <w:rFonts w:ascii="Arial" w:hAnsi="Arial" w:cs="Arial"/>
                <w:sz w:val="20"/>
              </w:rPr>
            </w:pPr>
          </w:p>
        </w:tc>
        <w:tc>
          <w:tcPr>
            <w:tcW w:w="6521" w:type="dxa"/>
            <w:gridSpan w:val="4"/>
            <w:tcBorders>
              <w:left w:val="single" w:sz="18" w:space="0" w:color="auto"/>
              <w:bottom w:val="single" w:sz="18" w:space="0" w:color="auto"/>
              <w:right w:val="single" w:sz="18" w:space="0" w:color="auto"/>
            </w:tcBorders>
          </w:tcPr>
          <w:p w:rsidR="000264AD" w:rsidRPr="002C3584" w:rsidRDefault="000264AD" w:rsidP="00C00FC9">
            <w:pPr>
              <w:rPr>
                <w:rFonts w:ascii="Arial" w:hAnsi="Arial" w:cs="Arial"/>
                <w:sz w:val="20"/>
              </w:rPr>
            </w:pPr>
            <w:r w:rsidRPr="002C3584">
              <w:rPr>
                <w:rFonts w:ascii="Arial" w:hAnsi="Arial" w:cs="Arial"/>
                <w:sz w:val="20"/>
              </w:rPr>
              <w:t>E-MAIL</w:t>
            </w:r>
          </w:p>
        </w:tc>
      </w:tr>
      <w:tr w:rsidR="000264AD" w:rsidRPr="002C3584" w:rsidTr="008C5E74">
        <w:tc>
          <w:tcPr>
            <w:tcW w:w="6617" w:type="dxa"/>
            <w:gridSpan w:val="2"/>
            <w:tcBorders>
              <w:left w:val="single" w:sz="18" w:space="0" w:color="auto"/>
              <w:bottom w:val="single" w:sz="18" w:space="0" w:color="auto"/>
              <w:right w:val="single" w:sz="18" w:space="0" w:color="auto"/>
            </w:tcBorders>
          </w:tcPr>
          <w:p w:rsidR="000264AD" w:rsidRPr="002C3584" w:rsidRDefault="000264AD" w:rsidP="00C00FC9">
            <w:pPr>
              <w:rPr>
                <w:rFonts w:ascii="Arial" w:hAnsi="Arial" w:cs="Arial"/>
                <w:sz w:val="20"/>
              </w:rPr>
            </w:pPr>
            <w:r w:rsidRPr="002C3584">
              <w:rPr>
                <w:rFonts w:ascii="Arial" w:hAnsi="Arial" w:cs="Arial"/>
                <w:sz w:val="20"/>
              </w:rPr>
              <w:t>TELEFONE RESIDENCIAL E CELULAR:</w:t>
            </w:r>
          </w:p>
          <w:p w:rsidR="000264AD" w:rsidRPr="002C3584" w:rsidRDefault="000264AD" w:rsidP="00C00FC9">
            <w:pPr>
              <w:rPr>
                <w:rFonts w:ascii="Arial" w:hAnsi="Arial" w:cs="Arial"/>
                <w:sz w:val="20"/>
              </w:rPr>
            </w:pPr>
          </w:p>
        </w:tc>
        <w:tc>
          <w:tcPr>
            <w:tcW w:w="4015" w:type="dxa"/>
            <w:gridSpan w:val="3"/>
            <w:tcBorders>
              <w:left w:val="single" w:sz="18" w:space="0" w:color="auto"/>
              <w:bottom w:val="single" w:sz="18" w:space="0" w:color="auto"/>
              <w:right w:val="single" w:sz="18" w:space="0" w:color="auto"/>
            </w:tcBorders>
          </w:tcPr>
          <w:p w:rsidR="000264AD" w:rsidRPr="002C3584" w:rsidRDefault="000264AD" w:rsidP="00C00FC9">
            <w:pPr>
              <w:spacing w:line="0" w:lineRule="atLeast"/>
              <w:rPr>
                <w:rFonts w:ascii="Arial" w:hAnsi="Arial" w:cs="Arial"/>
                <w:sz w:val="20"/>
              </w:rPr>
            </w:pPr>
            <w:r w:rsidRPr="002C3584">
              <w:rPr>
                <w:rFonts w:ascii="Arial" w:hAnsi="Arial" w:cs="Arial"/>
                <w:sz w:val="20"/>
              </w:rPr>
              <w:t xml:space="preserve">DURAÇÃO DO CURSO: </w:t>
            </w:r>
          </w:p>
        </w:tc>
      </w:tr>
      <w:tr w:rsidR="000264AD" w:rsidRPr="002C3584" w:rsidTr="008C5E74">
        <w:trPr>
          <w:trHeight w:val="384"/>
        </w:trPr>
        <w:tc>
          <w:tcPr>
            <w:tcW w:w="10632" w:type="dxa"/>
            <w:gridSpan w:val="5"/>
            <w:tcBorders>
              <w:top w:val="single" w:sz="18" w:space="0" w:color="auto"/>
              <w:left w:val="single" w:sz="18" w:space="0" w:color="auto"/>
              <w:bottom w:val="single" w:sz="18" w:space="0" w:color="auto"/>
              <w:right w:val="single" w:sz="18" w:space="0" w:color="auto"/>
            </w:tcBorders>
          </w:tcPr>
          <w:p w:rsidR="000264AD" w:rsidRPr="002C3584" w:rsidRDefault="000264AD" w:rsidP="00C00FC9">
            <w:pPr>
              <w:rPr>
                <w:rFonts w:ascii="Arial" w:hAnsi="Arial" w:cs="Arial"/>
                <w:sz w:val="20"/>
              </w:rPr>
            </w:pPr>
            <w:r w:rsidRPr="002C3584">
              <w:rPr>
                <w:rFonts w:ascii="Arial" w:hAnsi="Arial" w:cs="Arial"/>
                <w:sz w:val="20"/>
              </w:rPr>
              <w:t>DATA DA REALIZAÇÃO DA MATRICULA:</w:t>
            </w:r>
          </w:p>
        </w:tc>
      </w:tr>
      <w:tr w:rsidR="000264AD" w:rsidRPr="002C3584" w:rsidTr="008C5E74">
        <w:trPr>
          <w:trHeight w:val="362"/>
        </w:trPr>
        <w:tc>
          <w:tcPr>
            <w:tcW w:w="10632" w:type="dxa"/>
            <w:gridSpan w:val="5"/>
            <w:tcBorders>
              <w:top w:val="single" w:sz="18" w:space="0" w:color="auto"/>
              <w:left w:val="single" w:sz="18" w:space="0" w:color="auto"/>
              <w:bottom w:val="single" w:sz="18" w:space="0" w:color="auto"/>
              <w:right w:val="single" w:sz="18" w:space="0" w:color="auto"/>
            </w:tcBorders>
          </w:tcPr>
          <w:p w:rsidR="000264AD" w:rsidRPr="002C3584" w:rsidRDefault="000264AD" w:rsidP="00C00FC9">
            <w:pPr>
              <w:rPr>
                <w:rFonts w:ascii="Arial" w:hAnsi="Arial" w:cs="Arial"/>
                <w:sz w:val="20"/>
              </w:rPr>
            </w:pPr>
            <w:r w:rsidRPr="002C3584">
              <w:rPr>
                <w:rFonts w:ascii="Arial" w:hAnsi="Arial" w:cs="Arial"/>
                <w:sz w:val="20"/>
              </w:rPr>
              <w:t>DATA DA PRIMEIRA AULA:</w:t>
            </w:r>
          </w:p>
        </w:tc>
      </w:tr>
    </w:tbl>
    <w:p w:rsidR="000264AD" w:rsidRPr="002C3584" w:rsidRDefault="000264AD" w:rsidP="000264AD">
      <w:pPr>
        <w:rPr>
          <w:rFonts w:ascii="Arial" w:hAnsi="Arial" w:cs="Arial"/>
          <w:sz w:val="8"/>
          <w:szCs w:val="8"/>
        </w:rPr>
      </w:pPr>
    </w:p>
    <w:tbl>
      <w:tblPr>
        <w:tblStyle w:val="Tabelacomgrade"/>
        <w:tblW w:w="10632" w:type="dxa"/>
        <w:tblInd w:w="108" w:type="dxa"/>
        <w:tblLook w:val="04A0" w:firstRow="1" w:lastRow="0" w:firstColumn="1" w:lastColumn="0" w:noHBand="0" w:noVBand="1"/>
      </w:tblPr>
      <w:tblGrid>
        <w:gridCol w:w="3442"/>
        <w:gridCol w:w="3534"/>
        <w:gridCol w:w="3656"/>
      </w:tblGrid>
      <w:tr w:rsidR="000264AD" w:rsidRPr="002C3584" w:rsidTr="008C5E74">
        <w:tc>
          <w:tcPr>
            <w:tcW w:w="3427" w:type="dxa"/>
            <w:tcBorders>
              <w:top w:val="single" w:sz="18" w:space="0" w:color="auto"/>
              <w:left w:val="single" w:sz="18" w:space="0" w:color="auto"/>
              <w:bottom w:val="single" w:sz="18" w:space="0" w:color="auto"/>
              <w:right w:val="single" w:sz="18" w:space="0" w:color="auto"/>
            </w:tcBorders>
          </w:tcPr>
          <w:p w:rsidR="000264AD" w:rsidRPr="002C3584" w:rsidRDefault="000264AD" w:rsidP="00C00FC9">
            <w:pPr>
              <w:rPr>
                <w:rFonts w:ascii="Arial" w:hAnsi="Arial" w:cs="Arial"/>
                <w:sz w:val="20"/>
              </w:rPr>
            </w:pPr>
          </w:p>
          <w:p w:rsidR="000264AD" w:rsidRPr="002C3584" w:rsidRDefault="000264AD" w:rsidP="00C00FC9">
            <w:pPr>
              <w:rPr>
                <w:rFonts w:ascii="Arial" w:hAnsi="Arial" w:cs="Arial"/>
                <w:sz w:val="20"/>
              </w:rPr>
            </w:pPr>
            <w:r w:rsidRPr="002C3584">
              <w:rPr>
                <w:rFonts w:ascii="Arial" w:hAnsi="Arial" w:cs="Arial"/>
                <w:sz w:val="20"/>
              </w:rPr>
              <w:t>_____________________________</w:t>
            </w:r>
          </w:p>
          <w:p w:rsidR="000264AD" w:rsidRPr="002C3584" w:rsidRDefault="000264AD" w:rsidP="00C00FC9">
            <w:pPr>
              <w:jc w:val="center"/>
              <w:rPr>
                <w:rFonts w:ascii="Arial" w:hAnsi="Arial" w:cs="Arial"/>
                <w:sz w:val="20"/>
              </w:rPr>
            </w:pPr>
            <w:r w:rsidRPr="002C3584">
              <w:rPr>
                <w:rFonts w:ascii="Arial" w:hAnsi="Arial" w:cs="Arial"/>
                <w:sz w:val="20"/>
              </w:rPr>
              <w:t>RESP. PELO ATENDIMENTO</w:t>
            </w:r>
          </w:p>
        </w:tc>
        <w:tc>
          <w:tcPr>
            <w:tcW w:w="3535" w:type="dxa"/>
            <w:tcBorders>
              <w:top w:val="single" w:sz="18" w:space="0" w:color="auto"/>
              <w:left w:val="single" w:sz="18" w:space="0" w:color="auto"/>
              <w:bottom w:val="single" w:sz="18" w:space="0" w:color="auto"/>
              <w:right w:val="single" w:sz="18" w:space="0" w:color="auto"/>
            </w:tcBorders>
          </w:tcPr>
          <w:p w:rsidR="000264AD" w:rsidRPr="002C3584" w:rsidRDefault="000264AD" w:rsidP="00C00FC9">
            <w:pPr>
              <w:rPr>
                <w:rFonts w:ascii="Arial" w:hAnsi="Arial" w:cs="Arial"/>
                <w:sz w:val="20"/>
              </w:rPr>
            </w:pPr>
          </w:p>
          <w:p w:rsidR="000264AD" w:rsidRPr="002C3584" w:rsidRDefault="000264AD" w:rsidP="00C00FC9">
            <w:pPr>
              <w:rPr>
                <w:rFonts w:ascii="Arial" w:hAnsi="Arial" w:cs="Arial"/>
                <w:sz w:val="20"/>
              </w:rPr>
            </w:pPr>
            <w:r w:rsidRPr="002C3584">
              <w:rPr>
                <w:rFonts w:ascii="Arial" w:hAnsi="Arial" w:cs="Arial"/>
                <w:sz w:val="20"/>
              </w:rPr>
              <w:t>_____________________________</w:t>
            </w:r>
          </w:p>
          <w:p w:rsidR="000264AD" w:rsidRPr="002C3584" w:rsidRDefault="000264AD" w:rsidP="00C00FC9">
            <w:pPr>
              <w:jc w:val="center"/>
              <w:rPr>
                <w:rFonts w:ascii="Arial" w:hAnsi="Arial" w:cs="Arial"/>
                <w:sz w:val="20"/>
              </w:rPr>
            </w:pPr>
            <w:r w:rsidRPr="002C3584">
              <w:rPr>
                <w:rFonts w:ascii="Arial" w:hAnsi="Arial" w:cs="Arial"/>
                <w:sz w:val="20"/>
              </w:rPr>
              <w:t>ASS. DE ALUNO</w:t>
            </w:r>
          </w:p>
        </w:tc>
        <w:tc>
          <w:tcPr>
            <w:tcW w:w="3670" w:type="dxa"/>
            <w:tcBorders>
              <w:top w:val="single" w:sz="18" w:space="0" w:color="auto"/>
              <w:left w:val="single" w:sz="18" w:space="0" w:color="auto"/>
              <w:bottom w:val="single" w:sz="18" w:space="0" w:color="auto"/>
              <w:right w:val="single" w:sz="18" w:space="0" w:color="auto"/>
            </w:tcBorders>
          </w:tcPr>
          <w:p w:rsidR="000264AD" w:rsidRPr="002C3584" w:rsidRDefault="000264AD" w:rsidP="00C00FC9">
            <w:pPr>
              <w:rPr>
                <w:rFonts w:ascii="Arial" w:hAnsi="Arial" w:cs="Arial"/>
                <w:sz w:val="20"/>
              </w:rPr>
            </w:pPr>
            <w:r w:rsidRPr="002C3584">
              <w:rPr>
                <w:rFonts w:ascii="Arial" w:hAnsi="Arial" w:cs="Arial"/>
                <w:sz w:val="20"/>
              </w:rPr>
              <w:t>DATA (DD/MM/AAAA)</w:t>
            </w:r>
          </w:p>
        </w:tc>
      </w:tr>
    </w:tbl>
    <w:p w:rsidR="000264AD" w:rsidRPr="002C3584" w:rsidRDefault="000264AD" w:rsidP="000264AD">
      <w:pPr>
        <w:rPr>
          <w:rFonts w:ascii="Arial" w:hAnsi="Arial" w:cs="Arial"/>
          <w:sz w:val="12"/>
          <w:szCs w:val="12"/>
        </w:rPr>
      </w:pPr>
    </w:p>
    <w:p w:rsidR="000264AD" w:rsidRPr="002C3584" w:rsidRDefault="000264AD" w:rsidP="000264AD">
      <w:pPr>
        <w:rPr>
          <w:rFonts w:ascii="Arial" w:hAnsi="Arial" w:cs="Arial"/>
          <w:b/>
        </w:rPr>
      </w:pPr>
      <w:r w:rsidRPr="002C3584">
        <w:rPr>
          <w:rFonts w:ascii="Arial" w:hAnsi="Arial" w:cs="Arial"/>
          <w:b/>
        </w:rPr>
        <w:t>----------------------------------------------------------------------------------------------------------------------------------</w:t>
      </w:r>
    </w:p>
    <w:p w:rsidR="000264AD" w:rsidRPr="002C3584" w:rsidRDefault="000264AD" w:rsidP="000264AD">
      <w:pPr>
        <w:rPr>
          <w:rFonts w:ascii="Arial" w:hAnsi="Arial" w:cs="Arial"/>
          <w:sz w:val="12"/>
          <w:szCs w:val="12"/>
        </w:rPr>
      </w:pPr>
    </w:p>
    <w:tbl>
      <w:tblPr>
        <w:tblStyle w:val="Tabelacomgrade"/>
        <w:tblW w:w="10681" w:type="dxa"/>
        <w:tblInd w:w="108" w:type="dxa"/>
        <w:tblLook w:val="04A0" w:firstRow="1" w:lastRow="0" w:firstColumn="1" w:lastColumn="0" w:noHBand="0" w:noVBand="1"/>
      </w:tblPr>
      <w:tblGrid>
        <w:gridCol w:w="2438"/>
        <w:gridCol w:w="140"/>
        <w:gridCol w:w="1714"/>
        <w:gridCol w:w="1534"/>
        <w:gridCol w:w="2822"/>
        <w:gridCol w:w="2033"/>
      </w:tblGrid>
      <w:tr w:rsidR="000264AD" w:rsidRPr="002C3584" w:rsidTr="008C5E74">
        <w:tc>
          <w:tcPr>
            <w:tcW w:w="2519" w:type="dxa"/>
            <w:tcBorders>
              <w:top w:val="single" w:sz="18" w:space="0" w:color="auto"/>
              <w:left w:val="single" w:sz="18" w:space="0" w:color="auto"/>
              <w:bottom w:val="single" w:sz="18" w:space="0" w:color="auto"/>
              <w:right w:val="single" w:sz="18" w:space="0" w:color="auto"/>
            </w:tcBorders>
          </w:tcPr>
          <w:p w:rsidR="000264AD" w:rsidRPr="002C3584" w:rsidRDefault="00511A65" w:rsidP="00C00FC9">
            <w:pPr>
              <w:jc w:val="center"/>
              <w:rPr>
                <w:rFonts w:ascii="Arial" w:hAnsi="Arial" w:cs="Arial"/>
              </w:rPr>
            </w:pPr>
            <w:r>
              <w:rPr>
                <w:rFonts w:ascii="Arial" w:hAnsi="Arial" w:cs="Arial"/>
                <w:noProof/>
              </w:rPr>
              <w:pict>
                <v:shape id="_x0000_s1043" type="#_x0000_t75" style="position:absolute;left:0;text-align:left;margin-left:6.65pt;margin-top:-.9pt;width:106.35pt;height:74.5pt;z-index:-251645952">
                  <v:imagedata r:id="rId162" o:title=""/>
                </v:shape>
                <o:OLEObject Type="Embed" ProgID="CorelDraw.Graphic.13" ShapeID="_x0000_s1043" DrawAspect="Content" ObjectID="_1524920061" r:id="rId165"/>
              </w:pict>
            </w:r>
          </w:p>
          <w:p w:rsidR="000264AD" w:rsidRPr="002C3584" w:rsidRDefault="000264AD" w:rsidP="00C00FC9">
            <w:pPr>
              <w:jc w:val="center"/>
              <w:rPr>
                <w:rFonts w:ascii="Arial" w:hAnsi="Arial" w:cs="Arial"/>
              </w:rPr>
            </w:pPr>
          </w:p>
          <w:p w:rsidR="000264AD" w:rsidRPr="002C3584" w:rsidRDefault="000264AD" w:rsidP="00C00FC9">
            <w:pPr>
              <w:jc w:val="center"/>
              <w:rPr>
                <w:rFonts w:ascii="Arial" w:hAnsi="Arial" w:cs="Arial"/>
              </w:rPr>
            </w:pPr>
          </w:p>
          <w:p w:rsidR="000264AD" w:rsidRPr="002C3584" w:rsidRDefault="000264AD" w:rsidP="00C00FC9">
            <w:pPr>
              <w:jc w:val="center"/>
              <w:rPr>
                <w:rFonts w:ascii="Arial" w:hAnsi="Arial" w:cs="Arial"/>
              </w:rPr>
            </w:pPr>
          </w:p>
          <w:p w:rsidR="000264AD" w:rsidRPr="002C3584" w:rsidRDefault="000264AD" w:rsidP="00C00FC9">
            <w:pPr>
              <w:jc w:val="center"/>
              <w:rPr>
                <w:rFonts w:ascii="Arial" w:hAnsi="Arial" w:cs="Arial"/>
              </w:rPr>
            </w:pPr>
          </w:p>
          <w:p w:rsidR="000264AD" w:rsidRPr="002C3584" w:rsidRDefault="000264AD" w:rsidP="00C00FC9">
            <w:pPr>
              <w:jc w:val="center"/>
              <w:rPr>
                <w:rFonts w:ascii="Arial" w:hAnsi="Arial" w:cs="Arial"/>
              </w:rPr>
            </w:pPr>
          </w:p>
        </w:tc>
        <w:tc>
          <w:tcPr>
            <w:tcW w:w="8162" w:type="dxa"/>
            <w:gridSpan w:val="5"/>
            <w:tcBorders>
              <w:top w:val="single" w:sz="18" w:space="0" w:color="auto"/>
              <w:left w:val="single" w:sz="18" w:space="0" w:color="auto"/>
              <w:bottom w:val="single" w:sz="18" w:space="0" w:color="auto"/>
              <w:right w:val="single" w:sz="18" w:space="0" w:color="auto"/>
            </w:tcBorders>
          </w:tcPr>
          <w:p w:rsidR="000264AD" w:rsidRPr="002C3584" w:rsidRDefault="000264AD" w:rsidP="00C00FC9">
            <w:pPr>
              <w:tabs>
                <w:tab w:val="left" w:pos="7320"/>
              </w:tabs>
              <w:jc w:val="center"/>
              <w:rPr>
                <w:rFonts w:ascii="Arial" w:hAnsi="Arial" w:cs="Arial"/>
                <w:b/>
                <w:sz w:val="12"/>
                <w:szCs w:val="12"/>
              </w:rPr>
            </w:pPr>
          </w:p>
          <w:p w:rsidR="000264AD" w:rsidRPr="002C3584" w:rsidRDefault="000264AD" w:rsidP="00C00FC9">
            <w:pPr>
              <w:tabs>
                <w:tab w:val="left" w:pos="7320"/>
              </w:tabs>
              <w:jc w:val="center"/>
              <w:rPr>
                <w:rFonts w:ascii="Arial" w:hAnsi="Arial" w:cs="Arial"/>
                <w:b/>
                <w:sz w:val="18"/>
                <w:szCs w:val="18"/>
              </w:rPr>
            </w:pPr>
            <w:r w:rsidRPr="002C3584">
              <w:rPr>
                <w:rFonts w:ascii="Arial" w:hAnsi="Arial" w:cs="Arial"/>
                <w:b/>
                <w:sz w:val="18"/>
                <w:szCs w:val="18"/>
              </w:rPr>
              <w:t>FACULDADE DE ENSINO REGIONAL ALTERNATIVA – FERA</w:t>
            </w:r>
          </w:p>
          <w:p w:rsidR="000264AD" w:rsidRPr="002C3584" w:rsidRDefault="000264AD" w:rsidP="00C00FC9">
            <w:pPr>
              <w:tabs>
                <w:tab w:val="left" w:pos="7320"/>
              </w:tabs>
              <w:jc w:val="center"/>
              <w:rPr>
                <w:rFonts w:ascii="Arial" w:hAnsi="Arial" w:cs="Arial"/>
                <w:sz w:val="18"/>
                <w:szCs w:val="18"/>
              </w:rPr>
            </w:pPr>
            <w:r w:rsidRPr="002C3584">
              <w:rPr>
                <w:rFonts w:ascii="Arial" w:hAnsi="Arial" w:cs="Arial"/>
                <w:sz w:val="18"/>
                <w:szCs w:val="18"/>
              </w:rPr>
              <w:t>CNPJ: 07.664.688/0001-53</w:t>
            </w:r>
          </w:p>
          <w:p w:rsidR="000264AD" w:rsidRPr="002C3584" w:rsidRDefault="000264AD" w:rsidP="00C00FC9">
            <w:pPr>
              <w:jc w:val="center"/>
              <w:rPr>
                <w:rFonts w:ascii="Arial" w:hAnsi="Arial" w:cs="Arial"/>
                <w:sz w:val="18"/>
                <w:szCs w:val="18"/>
              </w:rPr>
            </w:pPr>
            <w:r w:rsidRPr="002C3584">
              <w:rPr>
                <w:rFonts w:ascii="Arial" w:hAnsi="Arial" w:cs="Arial"/>
                <w:sz w:val="18"/>
                <w:szCs w:val="18"/>
              </w:rPr>
              <w:t>Portaria de Credenciamento Nº 1099 em 03/09/2008</w:t>
            </w:r>
          </w:p>
          <w:p w:rsidR="000264AD" w:rsidRPr="002C3584" w:rsidRDefault="000264AD" w:rsidP="00C00FC9">
            <w:pPr>
              <w:jc w:val="center"/>
              <w:rPr>
                <w:rFonts w:ascii="Arial" w:hAnsi="Arial" w:cs="Arial"/>
                <w:sz w:val="18"/>
                <w:szCs w:val="18"/>
              </w:rPr>
            </w:pPr>
            <w:r w:rsidRPr="002C3584">
              <w:rPr>
                <w:rFonts w:ascii="Arial" w:hAnsi="Arial" w:cs="Arial"/>
                <w:sz w:val="18"/>
                <w:szCs w:val="18"/>
              </w:rPr>
              <w:t>Publicada no DOU em 04/09/2008</w:t>
            </w:r>
          </w:p>
          <w:p w:rsidR="000264AD" w:rsidRPr="002C3584" w:rsidRDefault="000264AD" w:rsidP="00C00FC9">
            <w:pPr>
              <w:jc w:val="center"/>
              <w:rPr>
                <w:rFonts w:ascii="Arial" w:hAnsi="Arial" w:cs="Arial"/>
                <w:sz w:val="18"/>
                <w:szCs w:val="18"/>
              </w:rPr>
            </w:pPr>
            <w:r w:rsidRPr="002C3584">
              <w:rPr>
                <w:rFonts w:ascii="Arial" w:hAnsi="Arial" w:cs="Arial"/>
                <w:sz w:val="18"/>
                <w:szCs w:val="18"/>
              </w:rPr>
              <w:t>Portarias de Autorização Nº 668 e 669 em 18/09/2008</w:t>
            </w:r>
          </w:p>
          <w:p w:rsidR="000264AD" w:rsidRPr="002C3584" w:rsidRDefault="000264AD" w:rsidP="00C00FC9">
            <w:pPr>
              <w:jc w:val="center"/>
              <w:rPr>
                <w:rFonts w:ascii="Arial" w:hAnsi="Arial" w:cs="Arial"/>
                <w:sz w:val="18"/>
                <w:szCs w:val="18"/>
              </w:rPr>
            </w:pPr>
            <w:r w:rsidRPr="002C3584">
              <w:rPr>
                <w:rFonts w:ascii="Arial" w:hAnsi="Arial" w:cs="Arial"/>
                <w:sz w:val="18"/>
                <w:szCs w:val="18"/>
              </w:rPr>
              <w:t>Rua Marechal Floriano Peixoto, 98 – Eldorado – Arapiraca – AL – CEP: 57306-230</w:t>
            </w:r>
          </w:p>
          <w:p w:rsidR="000264AD" w:rsidRPr="002C3584" w:rsidRDefault="000264AD" w:rsidP="00C00FC9">
            <w:pPr>
              <w:jc w:val="center"/>
              <w:rPr>
                <w:rFonts w:ascii="Arial" w:hAnsi="Arial" w:cs="Arial"/>
              </w:rPr>
            </w:pPr>
            <w:r w:rsidRPr="002C3584">
              <w:rPr>
                <w:rFonts w:ascii="Arial" w:hAnsi="Arial" w:cs="Arial"/>
                <w:sz w:val="18"/>
                <w:szCs w:val="18"/>
              </w:rPr>
              <w:t xml:space="preserve">Telefone: (82) 3530-4019 – Site: </w:t>
            </w:r>
            <w:hyperlink r:id="rId166" w:history="1">
              <w:r w:rsidRPr="002C3584">
                <w:rPr>
                  <w:rStyle w:val="Hyperlink"/>
                  <w:rFonts w:ascii="Arial" w:hAnsi="Arial" w:cs="Arial"/>
                  <w:color w:val="auto"/>
                  <w:sz w:val="18"/>
                  <w:szCs w:val="18"/>
                  <w:u w:val="none"/>
                </w:rPr>
                <w:t>www.fera-al.com.br</w:t>
              </w:r>
            </w:hyperlink>
          </w:p>
        </w:tc>
      </w:tr>
      <w:tr w:rsidR="000264AD" w:rsidRPr="002C3584" w:rsidTr="008C5E74">
        <w:trPr>
          <w:trHeight w:val="753"/>
        </w:trPr>
        <w:tc>
          <w:tcPr>
            <w:tcW w:w="10681" w:type="dxa"/>
            <w:gridSpan w:val="6"/>
            <w:tcBorders>
              <w:top w:val="single" w:sz="18" w:space="0" w:color="auto"/>
              <w:left w:val="single" w:sz="18" w:space="0" w:color="auto"/>
              <w:right w:val="single" w:sz="18" w:space="0" w:color="auto"/>
            </w:tcBorders>
            <w:shd w:val="clear" w:color="auto" w:fill="FFFFFF" w:themeFill="background1"/>
          </w:tcPr>
          <w:p w:rsidR="000264AD" w:rsidRPr="002C3584" w:rsidRDefault="000264AD" w:rsidP="00C00FC9">
            <w:pPr>
              <w:jc w:val="center"/>
              <w:rPr>
                <w:rFonts w:ascii="Arial" w:hAnsi="Arial" w:cs="Arial"/>
                <w:b/>
                <w:sz w:val="20"/>
                <w:szCs w:val="20"/>
              </w:rPr>
            </w:pPr>
            <w:r w:rsidRPr="002C3584">
              <w:rPr>
                <w:rFonts w:ascii="Arial" w:hAnsi="Arial" w:cs="Arial"/>
                <w:b/>
                <w:sz w:val="20"/>
                <w:szCs w:val="20"/>
              </w:rPr>
              <w:t>COMPROVANTE DE MATRÍCULA DE PÓS-GRADUAÇÃO</w:t>
            </w:r>
          </w:p>
          <w:p w:rsidR="000264AD" w:rsidRPr="002C3584" w:rsidRDefault="000264AD" w:rsidP="00C00FC9">
            <w:pPr>
              <w:jc w:val="center"/>
              <w:rPr>
                <w:rFonts w:ascii="Arial" w:hAnsi="Arial" w:cs="Arial"/>
                <w:sz w:val="20"/>
                <w:szCs w:val="20"/>
              </w:rPr>
            </w:pPr>
            <w:r w:rsidRPr="002C3584">
              <w:rPr>
                <w:rFonts w:ascii="Arial" w:hAnsi="Arial" w:cs="Arial"/>
                <w:sz w:val="20"/>
                <w:szCs w:val="20"/>
              </w:rPr>
              <w:t>(Apresentação obrigatória na aula inaugural para o recebimento do material didático)</w:t>
            </w:r>
          </w:p>
          <w:p w:rsidR="000264AD" w:rsidRPr="002C3584" w:rsidRDefault="000264AD" w:rsidP="00C00FC9">
            <w:pPr>
              <w:rPr>
                <w:rFonts w:ascii="Arial" w:hAnsi="Arial" w:cs="Arial"/>
                <w:sz w:val="20"/>
                <w:szCs w:val="20"/>
              </w:rPr>
            </w:pPr>
            <w:r w:rsidRPr="002C3584">
              <w:rPr>
                <w:rFonts w:ascii="Arial" w:hAnsi="Arial" w:cs="Arial"/>
                <w:sz w:val="20"/>
                <w:szCs w:val="20"/>
              </w:rPr>
              <w:t xml:space="preserve">CURSO: </w:t>
            </w:r>
          </w:p>
        </w:tc>
      </w:tr>
      <w:tr w:rsidR="000264AD" w:rsidRPr="002C3584" w:rsidTr="008C5E74">
        <w:trPr>
          <w:trHeight w:val="426"/>
        </w:trPr>
        <w:tc>
          <w:tcPr>
            <w:tcW w:w="8440" w:type="dxa"/>
            <w:gridSpan w:val="5"/>
            <w:tcBorders>
              <w:top w:val="single" w:sz="18" w:space="0" w:color="auto"/>
              <w:left w:val="single" w:sz="18" w:space="0" w:color="auto"/>
              <w:right w:val="single" w:sz="18" w:space="0" w:color="auto"/>
            </w:tcBorders>
          </w:tcPr>
          <w:p w:rsidR="000264AD" w:rsidRPr="002C3584" w:rsidRDefault="000264AD" w:rsidP="00C00FC9">
            <w:pPr>
              <w:rPr>
                <w:rFonts w:ascii="Arial" w:hAnsi="Arial" w:cs="Arial"/>
                <w:sz w:val="20"/>
                <w:szCs w:val="20"/>
              </w:rPr>
            </w:pPr>
            <w:r w:rsidRPr="002C3584">
              <w:rPr>
                <w:rFonts w:ascii="Arial" w:hAnsi="Arial" w:cs="Arial"/>
                <w:sz w:val="20"/>
                <w:szCs w:val="20"/>
              </w:rPr>
              <w:t>NOME:</w:t>
            </w:r>
          </w:p>
          <w:p w:rsidR="000264AD" w:rsidRPr="002C3584" w:rsidRDefault="000264AD" w:rsidP="00C00FC9">
            <w:pPr>
              <w:rPr>
                <w:rFonts w:ascii="Arial" w:hAnsi="Arial" w:cs="Arial"/>
                <w:sz w:val="20"/>
                <w:szCs w:val="20"/>
              </w:rPr>
            </w:pPr>
          </w:p>
        </w:tc>
        <w:tc>
          <w:tcPr>
            <w:tcW w:w="2241" w:type="dxa"/>
            <w:tcBorders>
              <w:top w:val="single" w:sz="18" w:space="0" w:color="auto"/>
              <w:left w:val="single" w:sz="18" w:space="0" w:color="auto"/>
              <w:bottom w:val="single" w:sz="18" w:space="0" w:color="auto"/>
              <w:right w:val="single" w:sz="18" w:space="0" w:color="auto"/>
            </w:tcBorders>
          </w:tcPr>
          <w:p w:rsidR="000264AD" w:rsidRPr="002C3584" w:rsidRDefault="000264AD" w:rsidP="00C00FC9">
            <w:pPr>
              <w:rPr>
                <w:rFonts w:ascii="Arial" w:hAnsi="Arial" w:cs="Arial"/>
                <w:sz w:val="20"/>
                <w:szCs w:val="20"/>
              </w:rPr>
            </w:pPr>
            <w:r w:rsidRPr="002C3584">
              <w:rPr>
                <w:rFonts w:ascii="Arial" w:hAnsi="Arial" w:cs="Arial"/>
                <w:sz w:val="20"/>
                <w:szCs w:val="20"/>
              </w:rPr>
              <w:t>VALOR DA MATRÍCULA</w:t>
            </w:r>
          </w:p>
        </w:tc>
      </w:tr>
      <w:tr w:rsidR="000264AD" w:rsidRPr="002C3584" w:rsidTr="008C5E74">
        <w:trPr>
          <w:trHeight w:val="449"/>
        </w:trPr>
        <w:tc>
          <w:tcPr>
            <w:tcW w:w="2668" w:type="dxa"/>
            <w:gridSpan w:val="2"/>
            <w:tcBorders>
              <w:top w:val="single" w:sz="18" w:space="0" w:color="auto"/>
              <w:left w:val="single" w:sz="18" w:space="0" w:color="auto"/>
              <w:bottom w:val="single" w:sz="18" w:space="0" w:color="auto"/>
              <w:right w:val="single" w:sz="18" w:space="0" w:color="auto"/>
            </w:tcBorders>
          </w:tcPr>
          <w:p w:rsidR="000264AD" w:rsidRPr="002C3584" w:rsidRDefault="000264AD" w:rsidP="00C00FC9">
            <w:pPr>
              <w:rPr>
                <w:rFonts w:ascii="Arial" w:hAnsi="Arial" w:cs="Arial"/>
                <w:sz w:val="20"/>
                <w:szCs w:val="20"/>
              </w:rPr>
            </w:pPr>
            <w:r w:rsidRPr="002C3584">
              <w:rPr>
                <w:rFonts w:ascii="Arial" w:hAnsi="Arial" w:cs="Arial"/>
                <w:sz w:val="20"/>
                <w:szCs w:val="20"/>
              </w:rPr>
              <w:t>RG:</w:t>
            </w:r>
          </w:p>
        </w:tc>
        <w:tc>
          <w:tcPr>
            <w:tcW w:w="2938" w:type="dxa"/>
            <w:gridSpan w:val="2"/>
            <w:tcBorders>
              <w:top w:val="single" w:sz="18" w:space="0" w:color="auto"/>
              <w:left w:val="single" w:sz="18" w:space="0" w:color="auto"/>
              <w:right w:val="single" w:sz="18" w:space="0" w:color="auto"/>
            </w:tcBorders>
          </w:tcPr>
          <w:p w:rsidR="000264AD" w:rsidRPr="002C3584" w:rsidRDefault="000264AD" w:rsidP="00C00FC9">
            <w:pPr>
              <w:rPr>
                <w:rFonts w:ascii="Arial" w:hAnsi="Arial" w:cs="Arial"/>
                <w:sz w:val="20"/>
                <w:szCs w:val="20"/>
              </w:rPr>
            </w:pPr>
            <w:r w:rsidRPr="002C3584">
              <w:rPr>
                <w:rFonts w:ascii="Arial" w:hAnsi="Arial" w:cs="Arial"/>
                <w:sz w:val="20"/>
                <w:szCs w:val="20"/>
              </w:rPr>
              <w:t>ORGÃO EMISSOR/UF:</w:t>
            </w:r>
          </w:p>
        </w:tc>
        <w:tc>
          <w:tcPr>
            <w:tcW w:w="2834" w:type="dxa"/>
            <w:tcBorders>
              <w:top w:val="single" w:sz="18" w:space="0" w:color="auto"/>
              <w:left w:val="single" w:sz="18" w:space="0" w:color="auto"/>
              <w:right w:val="single" w:sz="18" w:space="0" w:color="auto"/>
            </w:tcBorders>
          </w:tcPr>
          <w:p w:rsidR="000264AD" w:rsidRPr="002C3584" w:rsidRDefault="000264AD" w:rsidP="00C00FC9">
            <w:pPr>
              <w:rPr>
                <w:rFonts w:ascii="Arial" w:hAnsi="Arial" w:cs="Arial"/>
                <w:sz w:val="20"/>
                <w:szCs w:val="20"/>
              </w:rPr>
            </w:pPr>
            <w:r w:rsidRPr="002C3584">
              <w:rPr>
                <w:rFonts w:ascii="Arial" w:hAnsi="Arial" w:cs="Arial"/>
                <w:sz w:val="20"/>
                <w:szCs w:val="20"/>
              </w:rPr>
              <w:t>CPF:</w:t>
            </w:r>
          </w:p>
        </w:tc>
        <w:tc>
          <w:tcPr>
            <w:tcW w:w="2241" w:type="dxa"/>
            <w:tcBorders>
              <w:top w:val="single" w:sz="18" w:space="0" w:color="auto"/>
              <w:left w:val="single" w:sz="18" w:space="0" w:color="auto"/>
              <w:bottom w:val="single" w:sz="18" w:space="0" w:color="auto"/>
              <w:right w:val="single" w:sz="18" w:space="0" w:color="auto"/>
            </w:tcBorders>
          </w:tcPr>
          <w:p w:rsidR="000264AD" w:rsidRPr="002C3584" w:rsidRDefault="000264AD" w:rsidP="00C00FC9">
            <w:pPr>
              <w:rPr>
                <w:rFonts w:ascii="Arial" w:hAnsi="Arial" w:cs="Arial"/>
                <w:sz w:val="20"/>
                <w:szCs w:val="20"/>
              </w:rPr>
            </w:pPr>
            <w:r w:rsidRPr="002C3584">
              <w:rPr>
                <w:rFonts w:ascii="Arial" w:hAnsi="Arial" w:cs="Arial"/>
                <w:sz w:val="20"/>
                <w:szCs w:val="20"/>
              </w:rPr>
              <w:t>TEL:</w:t>
            </w:r>
          </w:p>
          <w:p w:rsidR="000264AD" w:rsidRPr="002C3584" w:rsidRDefault="000264AD" w:rsidP="00C00FC9">
            <w:pPr>
              <w:rPr>
                <w:rFonts w:ascii="Arial" w:hAnsi="Arial" w:cs="Arial"/>
                <w:sz w:val="20"/>
                <w:szCs w:val="20"/>
              </w:rPr>
            </w:pPr>
          </w:p>
        </w:tc>
      </w:tr>
      <w:tr w:rsidR="000264AD" w:rsidRPr="002C3584" w:rsidTr="008C5E74">
        <w:trPr>
          <w:trHeight w:val="876"/>
        </w:trPr>
        <w:tc>
          <w:tcPr>
            <w:tcW w:w="4072" w:type="dxa"/>
            <w:gridSpan w:val="3"/>
            <w:tcBorders>
              <w:top w:val="single" w:sz="18" w:space="0" w:color="auto"/>
              <w:left w:val="single" w:sz="18" w:space="0" w:color="auto"/>
              <w:bottom w:val="single" w:sz="18" w:space="0" w:color="auto"/>
              <w:right w:val="single" w:sz="18" w:space="0" w:color="auto"/>
            </w:tcBorders>
          </w:tcPr>
          <w:p w:rsidR="000264AD" w:rsidRPr="002C3584" w:rsidRDefault="000264AD" w:rsidP="00C00FC9">
            <w:pPr>
              <w:rPr>
                <w:rFonts w:ascii="Arial" w:hAnsi="Arial" w:cs="Arial"/>
                <w:sz w:val="20"/>
                <w:szCs w:val="20"/>
              </w:rPr>
            </w:pPr>
          </w:p>
          <w:p w:rsidR="000264AD" w:rsidRPr="002C3584" w:rsidRDefault="000264AD" w:rsidP="00C00FC9">
            <w:pPr>
              <w:rPr>
                <w:rFonts w:ascii="Arial" w:hAnsi="Arial" w:cs="Arial"/>
                <w:sz w:val="20"/>
                <w:szCs w:val="20"/>
              </w:rPr>
            </w:pPr>
            <w:r w:rsidRPr="002C3584">
              <w:rPr>
                <w:rFonts w:ascii="Arial" w:hAnsi="Arial" w:cs="Arial"/>
                <w:sz w:val="20"/>
                <w:szCs w:val="20"/>
              </w:rPr>
              <w:t>___________________________________</w:t>
            </w:r>
          </w:p>
          <w:p w:rsidR="000264AD" w:rsidRPr="002C3584" w:rsidRDefault="000264AD" w:rsidP="00193847">
            <w:pPr>
              <w:jc w:val="center"/>
              <w:rPr>
                <w:rFonts w:ascii="Arial" w:hAnsi="Arial" w:cs="Arial"/>
                <w:sz w:val="20"/>
                <w:szCs w:val="20"/>
              </w:rPr>
            </w:pPr>
            <w:r w:rsidRPr="002C3584">
              <w:rPr>
                <w:rFonts w:ascii="Arial" w:hAnsi="Arial" w:cs="Arial"/>
                <w:sz w:val="20"/>
                <w:szCs w:val="20"/>
              </w:rPr>
              <w:t>RESP. PELO ATENDIMENTO</w:t>
            </w:r>
          </w:p>
        </w:tc>
        <w:tc>
          <w:tcPr>
            <w:tcW w:w="4368" w:type="dxa"/>
            <w:gridSpan w:val="2"/>
            <w:tcBorders>
              <w:top w:val="single" w:sz="18" w:space="0" w:color="auto"/>
              <w:left w:val="single" w:sz="18" w:space="0" w:color="auto"/>
              <w:bottom w:val="single" w:sz="18" w:space="0" w:color="auto"/>
              <w:right w:val="single" w:sz="18" w:space="0" w:color="auto"/>
            </w:tcBorders>
          </w:tcPr>
          <w:p w:rsidR="000264AD" w:rsidRPr="002C3584" w:rsidRDefault="000264AD" w:rsidP="00C00FC9">
            <w:pPr>
              <w:rPr>
                <w:rFonts w:ascii="Arial" w:hAnsi="Arial" w:cs="Arial"/>
                <w:sz w:val="20"/>
                <w:szCs w:val="20"/>
              </w:rPr>
            </w:pPr>
          </w:p>
          <w:p w:rsidR="000264AD" w:rsidRPr="002C3584" w:rsidRDefault="000264AD" w:rsidP="00C00FC9">
            <w:pPr>
              <w:rPr>
                <w:rFonts w:ascii="Arial" w:hAnsi="Arial" w:cs="Arial"/>
                <w:sz w:val="20"/>
                <w:szCs w:val="20"/>
              </w:rPr>
            </w:pPr>
            <w:r w:rsidRPr="002C3584">
              <w:rPr>
                <w:rFonts w:ascii="Arial" w:hAnsi="Arial" w:cs="Arial"/>
                <w:sz w:val="20"/>
                <w:szCs w:val="20"/>
              </w:rPr>
              <w:t>_____________________________________</w:t>
            </w:r>
          </w:p>
          <w:p w:rsidR="000264AD" w:rsidRPr="002C3584" w:rsidRDefault="000264AD" w:rsidP="00C00FC9">
            <w:pPr>
              <w:jc w:val="center"/>
              <w:rPr>
                <w:rFonts w:ascii="Arial" w:hAnsi="Arial" w:cs="Arial"/>
                <w:sz w:val="20"/>
                <w:szCs w:val="20"/>
              </w:rPr>
            </w:pPr>
            <w:r w:rsidRPr="002C3584">
              <w:rPr>
                <w:rFonts w:ascii="Arial" w:hAnsi="Arial" w:cs="Arial"/>
                <w:sz w:val="20"/>
                <w:szCs w:val="20"/>
              </w:rPr>
              <w:t>ASS. DO ALUNO</w:t>
            </w:r>
          </w:p>
        </w:tc>
        <w:tc>
          <w:tcPr>
            <w:tcW w:w="2241" w:type="dxa"/>
            <w:tcBorders>
              <w:top w:val="single" w:sz="18" w:space="0" w:color="auto"/>
              <w:left w:val="single" w:sz="18" w:space="0" w:color="auto"/>
              <w:bottom w:val="single" w:sz="18" w:space="0" w:color="auto"/>
              <w:right w:val="single" w:sz="18" w:space="0" w:color="auto"/>
            </w:tcBorders>
          </w:tcPr>
          <w:p w:rsidR="000264AD" w:rsidRPr="002C3584" w:rsidRDefault="000264AD" w:rsidP="00C00FC9">
            <w:pPr>
              <w:rPr>
                <w:rFonts w:ascii="Arial" w:hAnsi="Arial" w:cs="Arial"/>
                <w:sz w:val="20"/>
                <w:szCs w:val="20"/>
              </w:rPr>
            </w:pPr>
            <w:r w:rsidRPr="002C3584">
              <w:rPr>
                <w:rFonts w:ascii="Arial" w:hAnsi="Arial" w:cs="Arial"/>
                <w:sz w:val="20"/>
                <w:szCs w:val="20"/>
              </w:rPr>
              <w:t>DATA (DD/MM/AAAA)</w:t>
            </w:r>
          </w:p>
        </w:tc>
      </w:tr>
    </w:tbl>
    <w:p w:rsidR="002A0829" w:rsidRPr="002C3584" w:rsidRDefault="002A0829" w:rsidP="002A0829">
      <w:pPr>
        <w:jc w:val="center"/>
        <w:rPr>
          <w:rFonts w:ascii="Arial" w:hAnsi="Arial" w:cs="Arial"/>
          <w:b/>
          <w:sz w:val="32"/>
          <w:szCs w:val="32"/>
        </w:rPr>
      </w:pPr>
      <w:r w:rsidRPr="002C3584">
        <w:rPr>
          <w:rFonts w:ascii="Arial" w:hAnsi="Arial" w:cs="Arial"/>
          <w:b/>
          <w:sz w:val="32"/>
          <w:szCs w:val="32"/>
        </w:rPr>
        <w:t xml:space="preserve">FICHA DE CADASTRO DOS LÍDERES DE TURMA DE </w:t>
      </w:r>
    </w:p>
    <w:p w:rsidR="002A0829" w:rsidRPr="002C3584" w:rsidRDefault="002A0829" w:rsidP="003B22C7">
      <w:pPr>
        <w:jc w:val="center"/>
        <w:rPr>
          <w:rFonts w:ascii="Arial" w:hAnsi="Arial" w:cs="Arial"/>
        </w:rPr>
      </w:pPr>
      <w:r w:rsidRPr="002C3584">
        <w:rPr>
          <w:rFonts w:ascii="Arial" w:hAnsi="Arial" w:cs="Arial"/>
          <w:b/>
          <w:sz w:val="32"/>
          <w:szCs w:val="32"/>
        </w:rPr>
        <w:t>PÓS-GRADUAÇÃO</w:t>
      </w:r>
    </w:p>
    <w:p w:rsidR="002A0829" w:rsidRPr="002C3584" w:rsidRDefault="002A0829" w:rsidP="000264AD">
      <w:pPr>
        <w:rPr>
          <w:rFonts w:ascii="Arial" w:hAnsi="Arial" w:cs="Arial"/>
        </w:rPr>
      </w:pPr>
    </w:p>
    <w:p w:rsidR="002A0829" w:rsidRPr="002C3584" w:rsidRDefault="002A0829" w:rsidP="000264AD">
      <w:pPr>
        <w:rPr>
          <w:rFonts w:ascii="Arial" w:hAnsi="Arial" w:cs="Arial"/>
        </w:rPr>
      </w:pPr>
    </w:p>
    <w:p w:rsidR="000264AD" w:rsidRPr="002C3584" w:rsidRDefault="000264AD" w:rsidP="000264AD">
      <w:pPr>
        <w:rPr>
          <w:rFonts w:ascii="Arial" w:hAnsi="Arial" w:cs="Arial"/>
        </w:rPr>
      </w:pPr>
    </w:p>
    <w:tbl>
      <w:tblPr>
        <w:tblStyle w:val="Tabelacomgrade"/>
        <w:tblW w:w="0" w:type="auto"/>
        <w:tblInd w:w="250" w:type="dxa"/>
        <w:tblLook w:val="04A0" w:firstRow="1" w:lastRow="0" w:firstColumn="1" w:lastColumn="0" w:noHBand="0" w:noVBand="1"/>
      </w:tblPr>
      <w:tblGrid>
        <w:gridCol w:w="10432"/>
      </w:tblGrid>
      <w:tr w:rsidR="002A0829" w:rsidRPr="002C3584" w:rsidTr="00C00FC9">
        <w:tc>
          <w:tcPr>
            <w:tcW w:w="10631" w:type="dxa"/>
            <w:tcBorders>
              <w:top w:val="single" w:sz="18" w:space="0" w:color="auto"/>
              <w:left w:val="single" w:sz="18" w:space="0" w:color="auto"/>
              <w:bottom w:val="single" w:sz="18" w:space="0" w:color="auto"/>
              <w:right w:val="single" w:sz="18" w:space="0" w:color="auto"/>
            </w:tcBorders>
          </w:tcPr>
          <w:p w:rsidR="002A0829" w:rsidRPr="002C3584" w:rsidRDefault="002A0829" w:rsidP="003B22C7">
            <w:pPr>
              <w:spacing w:line="360" w:lineRule="auto"/>
              <w:rPr>
                <w:rFonts w:ascii="Arial" w:hAnsi="Arial" w:cs="Arial"/>
                <w:b/>
              </w:rPr>
            </w:pPr>
          </w:p>
          <w:p w:rsidR="002A0829" w:rsidRPr="002C3584" w:rsidRDefault="002A0829" w:rsidP="003B22C7">
            <w:pPr>
              <w:spacing w:line="360" w:lineRule="auto"/>
              <w:jc w:val="center"/>
              <w:rPr>
                <w:rFonts w:ascii="Comic Sans MS" w:hAnsi="Comic Sans MS" w:cs="Arial"/>
                <w:b/>
              </w:rPr>
            </w:pPr>
            <w:r w:rsidRPr="002C3584">
              <w:rPr>
                <w:rFonts w:ascii="Comic Sans MS" w:hAnsi="Comic Sans MS" w:cs="Arial"/>
                <w:b/>
              </w:rPr>
              <w:t>FICHA DE CADASTRO DOS LÍDERES DE TURMA DE PÓS-GRADUAÇÃO</w:t>
            </w:r>
          </w:p>
          <w:p w:rsidR="002A0829" w:rsidRPr="002C3584" w:rsidRDefault="002A0829" w:rsidP="003B22C7">
            <w:pPr>
              <w:spacing w:line="360" w:lineRule="auto"/>
              <w:rPr>
                <w:rFonts w:ascii="Comic Sans MS" w:hAnsi="Comic Sans MS" w:cs="Arial"/>
                <w:b/>
              </w:rPr>
            </w:pPr>
          </w:p>
          <w:p w:rsidR="002A0829" w:rsidRPr="002C3584" w:rsidRDefault="002A0829" w:rsidP="003B22C7">
            <w:pPr>
              <w:spacing w:line="360" w:lineRule="auto"/>
              <w:rPr>
                <w:rFonts w:ascii="Comic Sans MS" w:hAnsi="Comic Sans MS" w:cs="Arial"/>
                <w:b/>
              </w:rPr>
            </w:pPr>
            <w:r w:rsidRPr="002C3584">
              <w:rPr>
                <w:rFonts w:ascii="Comic Sans MS" w:hAnsi="Comic Sans MS" w:cs="Arial"/>
                <w:b/>
              </w:rPr>
              <w:t>CURSO: _____________________</w:t>
            </w:r>
            <w:r w:rsidR="003B22C7" w:rsidRPr="002C3584">
              <w:rPr>
                <w:rFonts w:ascii="Comic Sans MS" w:hAnsi="Comic Sans MS" w:cs="Arial"/>
                <w:b/>
              </w:rPr>
              <w:t>____</w:t>
            </w:r>
            <w:r w:rsidRPr="002C3584">
              <w:rPr>
                <w:rFonts w:ascii="Comic Sans MS" w:hAnsi="Comic Sans MS" w:cs="Arial"/>
                <w:b/>
              </w:rPr>
              <w:t xml:space="preserve">______________________ TURMA: ____________ </w:t>
            </w:r>
          </w:p>
          <w:p w:rsidR="002A0829" w:rsidRPr="002C3584" w:rsidRDefault="002A0829" w:rsidP="003B22C7">
            <w:pPr>
              <w:spacing w:line="360" w:lineRule="auto"/>
              <w:rPr>
                <w:rFonts w:ascii="Comic Sans MS" w:hAnsi="Comic Sans MS" w:cs="Arial"/>
                <w:b/>
              </w:rPr>
            </w:pPr>
            <w:r w:rsidRPr="002C3584">
              <w:rPr>
                <w:rFonts w:ascii="Comic Sans MS" w:hAnsi="Comic Sans MS" w:cs="Arial"/>
                <w:b/>
              </w:rPr>
              <w:t>LÍDER: ___________________________________________________________________</w:t>
            </w:r>
          </w:p>
          <w:p w:rsidR="002A0829" w:rsidRPr="002C3584" w:rsidRDefault="002A0829" w:rsidP="003B22C7">
            <w:pPr>
              <w:spacing w:line="360" w:lineRule="auto"/>
              <w:rPr>
                <w:rFonts w:ascii="Comic Sans MS" w:hAnsi="Comic Sans MS" w:cs="Arial"/>
                <w:b/>
              </w:rPr>
            </w:pPr>
            <w:r w:rsidRPr="002C3584">
              <w:rPr>
                <w:rFonts w:ascii="Comic Sans MS" w:hAnsi="Comic Sans MS" w:cs="Arial"/>
                <w:b/>
              </w:rPr>
              <w:t xml:space="preserve">FONE: ___________________________ WHATSAPP: _____________________________ </w:t>
            </w:r>
          </w:p>
          <w:p w:rsidR="002A0829" w:rsidRPr="002C3584" w:rsidRDefault="002A0829" w:rsidP="003B22C7">
            <w:pPr>
              <w:spacing w:line="360" w:lineRule="auto"/>
              <w:rPr>
                <w:rFonts w:ascii="Comic Sans MS" w:hAnsi="Comic Sans MS" w:cs="Arial"/>
                <w:b/>
              </w:rPr>
            </w:pPr>
            <w:r w:rsidRPr="002C3584">
              <w:rPr>
                <w:rFonts w:ascii="Comic Sans MS" w:hAnsi="Comic Sans MS" w:cs="Arial"/>
                <w:b/>
              </w:rPr>
              <w:t>E-MAIL: _________________________________________________________________</w:t>
            </w:r>
          </w:p>
          <w:p w:rsidR="002A0829" w:rsidRPr="002C3584" w:rsidRDefault="002A0829" w:rsidP="003B22C7">
            <w:pPr>
              <w:spacing w:line="360" w:lineRule="auto"/>
              <w:rPr>
                <w:rFonts w:ascii="Comic Sans MS" w:hAnsi="Comic Sans MS" w:cs="Arial"/>
                <w:b/>
              </w:rPr>
            </w:pPr>
            <w:r w:rsidRPr="002C3584">
              <w:rPr>
                <w:rFonts w:ascii="Comic Sans MS" w:hAnsi="Comic Sans MS" w:cs="Arial"/>
                <w:b/>
              </w:rPr>
              <w:t>VICE LÍDER: _______________________________________________________________</w:t>
            </w:r>
          </w:p>
          <w:p w:rsidR="002A0829" w:rsidRPr="002C3584" w:rsidRDefault="002A0829" w:rsidP="003B22C7">
            <w:pPr>
              <w:spacing w:line="360" w:lineRule="auto"/>
              <w:rPr>
                <w:rFonts w:ascii="Comic Sans MS" w:hAnsi="Comic Sans MS" w:cs="Arial"/>
                <w:b/>
              </w:rPr>
            </w:pPr>
            <w:r w:rsidRPr="002C3584">
              <w:rPr>
                <w:rFonts w:ascii="Comic Sans MS" w:hAnsi="Comic Sans MS" w:cs="Arial"/>
                <w:b/>
              </w:rPr>
              <w:t xml:space="preserve">FONE: ___________________________ WHATSAPP: _____________________________ </w:t>
            </w:r>
          </w:p>
          <w:p w:rsidR="002A0829" w:rsidRPr="002C3584" w:rsidRDefault="002A0829" w:rsidP="003B22C7">
            <w:pPr>
              <w:spacing w:line="360" w:lineRule="auto"/>
              <w:rPr>
                <w:rFonts w:ascii="Comic Sans MS" w:hAnsi="Comic Sans MS" w:cs="Arial"/>
                <w:b/>
              </w:rPr>
            </w:pPr>
            <w:r w:rsidRPr="002C3584">
              <w:rPr>
                <w:rFonts w:ascii="Comic Sans MS" w:hAnsi="Comic Sans MS" w:cs="Arial"/>
                <w:b/>
              </w:rPr>
              <w:t>E-MAIL: ________________________________________________________________</w:t>
            </w:r>
          </w:p>
          <w:p w:rsidR="002A0829" w:rsidRPr="002C3584" w:rsidRDefault="002A0829" w:rsidP="003B22C7">
            <w:pPr>
              <w:spacing w:line="360" w:lineRule="auto"/>
              <w:rPr>
                <w:rFonts w:ascii="Comic Sans MS" w:hAnsi="Comic Sans MS" w:cs="Arial"/>
                <w:b/>
              </w:rPr>
            </w:pPr>
            <w:r w:rsidRPr="002C3584">
              <w:rPr>
                <w:rFonts w:ascii="Comic Sans MS" w:hAnsi="Comic Sans MS" w:cs="Arial"/>
                <w:b/>
              </w:rPr>
              <w:t>OUTRO REPRESENTANTE DE SALA: ____________________________________________</w:t>
            </w:r>
          </w:p>
          <w:p w:rsidR="002A0829" w:rsidRPr="002C3584" w:rsidRDefault="002A0829" w:rsidP="003B22C7">
            <w:pPr>
              <w:spacing w:line="360" w:lineRule="auto"/>
              <w:rPr>
                <w:rFonts w:ascii="Comic Sans MS" w:hAnsi="Comic Sans MS" w:cs="Arial"/>
                <w:b/>
              </w:rPr>
            </w:pPr>
            <w:r w:rsidRPr="002C3584">
              <w:rPr>
                <w:rFonts w:ascii="Comic Sans MS" w:hAnsi="Comic Sans MS" w:cs="Arial"/>
                <w:b/>
              </w:rPr>
              <w:t xml:space="preserve">FONE: ____________________________ WHATSAPP: ____________________________ </w:t>
            </w:r>
          </w:p>
          <w:p w:rsidR="002A0829" w:rsidRPr="002C3584" w:rsidRDefault="002A0829" w:rsidP="003B22C7">
            <w:pPr>
              <w:spacing w:line="360" w:lineRule="auto"/>
              <w:rPr>
                <w:rFonts w:ascii="Comic Sans MS" w:hAnsi="Comic Sans MS" w:cs="Arial"/>
                <w:b/>
              </w:rPr>
            </w:pPr>
            <w:r w:rsidRPr="002C3584">
              <w:rPr>
                <w:rFonts w:ascii="Comic Sans MS" w:hAnsi="Comic Sans MS" w:cs="Arial"/>
                <w:b/>
              </w:rPr>
              <w:t>E-MAIL: __________________________________________________________________</w:t>
            </w:r>
          </w:p>
          <w:p w:rsidR="002A0829" w:rsidRPr="002C3584" w:rsidRDefault="002A0829" w:rsidP="003B22C7">
            <w:pPr>
              <w:spacing w:line="360" w:lineRule="auto"/>
              <w:rPr>
                <w:rFonts w:ascii="Arial" w:hAnsi="Arial" w:cs="Arial"/>
              </w:rPr>
            </w:pPr>
          </w:p>
        </w:tc>
      </w:tr>
    </w:tbl>
    <w:p w:rsidR="002A0829" w:rsidRPr="002C3584" w:rsidRDefault="002A0829" w:rsidP="003B22C7">
      <w:pPr>
        <w:spacing w:line="360" w:lineRule="auto"/>
        <w:rPr>
          <w:rFonts w:ascii="Arial" w:hAnsi="Arial" w:cs="Arial"/>
        </w:rPr>
      </w:pPr>
    </w:p>
    <w:p w:rsidR="00386B8D" w:rsidRPr="002C3584" w:rsidRDefault="00386B8D" w:rsidP="003B22C7">
      <w:pPr>
        <w:pStyle w:val="PargrafodaLista"/>
        <w:shd w:val="clear" w:color="auto" w:fill="FFFFFF"/>
        <w:spacing w:before="120" w:after="120" w:line="360" w:lineRule="auto"/>
        <w:ind w:left="0"/>
        <w:jc w:val="center"/>
        <w:rPr>
          <w:rFonts w:ascii="Arial" w:hAnsi="Arial" w:cs="Arial"/>
          <w:b/>
          <w:sz w:val="60"/>
          <w:szCs w:val="60"/>
        </w:rPr>
      </w:pPr>
    </w:p>
    <w:p w:rsidR="00D54F6C" w:rsidRPr="002C3584" w:rsidRDefault="00D54F6C" w:rsidP="003B22C7">
      <w:pPr>
        <w:pStyle w:val="PargrafodaLista"/>
        <w:shd w:val="clear" w:color="auto" w:fill="FFFFFF"/>
        <w:spacing w:before="120" w:after="120" w:line="360" w:lineRule="auto"/>
        <w:ind w:left="0"/>
        <w:jc w:val="center"/>
        <w:rPr>
          <w:rFonts w:ascii="Arial" w:hAnsi="Arial" w:cs="Arial"/>
          <w:b/>
          <w:sz w:val="60"/>
          <w:szCs w:val="60"/>
        </w:rPr>
      </w:pPr>
    </w:p>
    <w:p w:rsidR="00D54F6C" w:rsidRPr="002C3584" w:rsidRDefault="00D54F6C" w:rsidP="003B22C7">
      <w:pPr>
        <w:pStyle w:val="PargrafodaLista"/>
        <w:shd w:val="clear" w:color="auto" w:fill="FFFFFF"/>
        <w:spacing w:before="120" w:after="120" w:line="360" w:lineRule="auto"/>
        <w:ind w:left="0"/>
        <w:jc w:val="center"/>
        <w:rPr>
          <w:rFonts w:ascii="Arial" w:hAnsi="Arial" w:cs="Arial"/>
          <w:b/>
          <w:sz w:val="60"/>
          <w:szCs w:val="60"/>
        </w:rPr>
      </w:pPr>
    </w:p>
    <w:p w:rsidR="00D54F6C" w:rsidRPr="002C3584" w:rsidRDefault="00D54F6C" w:rsidP="003B22C7">
      <w:pPr>
        <w:pStyle w:val="PargrafodaLista"/>
        <w:shd w:val="clear" w:color="auto" w:fill="FFFFFF"/>
        <w:spacing w:before="120" w:after="120" w:line="360" w:lineRule="auto"/>
        <w:ind w:left="0"/>
        <w:jc w:val="center"/>
        <w:rPr>
          <w:rFonts w:ascii="Arial" w:hAnsi="Arial" w:cs="Arial"/>
          <w:b/>
          <w:sz w:val="60"/>
          <w:szCs w:val="60"/>
        </w:rPr>
      </w:pPr>
    </w:p>
    <w:p w:rsidR="00D54F6C" w:rsidRPr="002C3584" w:rsidRDefault="00D54F6C" w:rsidP="003B22C7">
      <w:pPr>
        <w:pStyle w:val="PargrafodaLista"/>
        <w:shd w:val="clear" w:color="auto" w:fill="FFFFFF"/>
        <w:spacing w:before="120" w:after="120" w:line="360" w:lineRule="auto"/>
        <w:ind w:left="0"/>
        <w:jc w:val="center"/>
        <w:rPr>
          <w:rFonts w:ascii="Arial" w:hAnsi="Arial" w:cs="Arial"/>
          <w:b/>
          <w:sz w:val="60"/>
          <w:szCs w:val="60"/>
        </w:rPr>
      </w:pPr>
    </w:p>
    <w:p w:rsidR="00D54F6C" w:rsidRPr="002C3584" w:rsidRDefault="00D54F6C" w:rsidP="003B22C7">
      <w:pPr>
        <w:pStyle w:val="PargrafodaLista"/>
        <w:shd w:val="clear" w:color="auto" w:fill="FFFFFF"/>
        <w:spacing w:before="120" w:after="120" w:line="360" w:lineRule="auto"/>
        <w:ind w:left="0"/>
        <w:jc w:val="center"/>
        <w:rPr>
          <w:rFonts w:ascii="Arial" w:hAnsi="Arial" w:cs="Arial"/>
          <w:b/>
          <w:sz w:val="60"/>
          <w:szCs w:val="60"/>
        </w:rPr>
      </w:pPr>
    </w:p>
    <w:p w:rsidR="00193847" w:rsidRDefault="00193847" w:rsidP="003B22C7">
      <w:pPr>
        <w:pStyle w:val="PargrafodaLista"/>
        <w:shd w:val="clear" w:color="auto" w:fill="FFFFFF"/>
        <w:spacing w:before="120" w:after="120" w:line="360" w:lineRule="auto"/>
        <w:ind w:left="0"/>
        <w:jc w:val="center"/>
        <w:rPr>
          <w:rFonts w:ascii="Arial" w:hAnsi="Arial" w:cs="Arial"/>
          <w:b/>
          <w:sz w:val="32"/>
          <w:szCs w:val="32"/>
        </w:rPr>
      </w:pPr>
    </w:p>
    <w:p w:rsidR="00D54F6C" w:rsidRPr="002C3584" w:rsidRDefault="00D54F6C" w:rsidP="003B22C7">
      <w:pPr>
        <w:pStyle w:val="PargrafodaLista"/>
        <w:shd w:val="clear" w:color="auto" w:fill="FFFFFF"/>
        <w:spacing w:before="120" w:after="120" w:line="360" w:lineRule="auto"/>
        <w:ind w:left="0"/>
        <w:jc w:val="center"/>
        <w:rPr>
          <w:rFonts w:ascii="Arial" w:hAnsi="Arial" w:cs="Arial"/>
          <w:b/>
          <w:sz w:val="32"/>
          <w:szCs w:val="32"/>
        </w:rPr>
      </w:pPr>
      <w:r w:rsidRPr="002C3584">
        <w:rPr>
          <w:rFonts w:ascii="Arial" w:hAnsi="Arial" w:cs="Arial"/>
          <w:b/>
          <w:sz w:val="32"/>
          <w:szCs w:val="32"/>
        </w:rPr>
        <w:t>MODELO DE CADERNETA</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410"/>
        <w:gridCol w:w="265"/>
        <w:gridCol w:w="1720"/>
        <w:gridCol w:w="457"/>
        <w:gridCol w:w="110"/>
        <w:gridCol w:w="567"/>
        <w:gridCol w:w="567"/>
        <w:gridCol w:w="850"/>
        <w:gridCol w:w="567"/>
        <w:gridCol w:w="567"/>
        <w:gridCol w:w="567"/>
        <w:gridCol w:w="1418"/>
      </w:tblGrid>
      <w:tr w:rsidR="00D54F6C" w:rsidRPr="002C3584" w:rsidTr="00EA563E">
        <w:trPr>
          <w:trHeight w:val="1842"/>
        </w:trPr>
        <w:tc>
          <w:tcPr>
            <w:tcW w:w="3242" w:type="dxa"/>
            <w:gridSpan w:val="3"/>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hanging="70"/>
            </w:pPr>
            <w:r w:rsidRPr="002C3584">
              <w:rPr>
                <w:noProof/>
              </w:rPr>
              <w:drawing>
                <wp:anchor distT="0" distB="0" distL="114300" distR="114300" simplePos="0" relativeHeight="251673600" behindDoc="1" locked="0" layoutInCell="1" allowOverlap="1">
                  <wp:simplePos x="0" y="0"/>
                  <wp:positionH relativeFrom="column">
                    <wp:posOffset>22225</wp:posOffset>
                  </wp:positionH>
                  <wp:positionV relativeFrom="paragraph">
                    <wp:posOffset>16510</wp:posOffset>
                  </wp:positionV>
                  <wp:extent cx="1833880" cy="1129030"/>
                  <wp:effectExtent l="19050" t="0" r="0" b="0"/>
                  <wp:wrapNone/>
                  <wp:docPr id="8" name="Imagem 1" descr="Descrição: C:\Users\IET\Desktop\FERA 2015\logotipo fer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IET\Desktop\FERA 2015\logotipo fera 2.png"/>
                          <pic:cNvPicPr>
                            <a:picLocks noChangeAspect="1" noChangeArrowheads="1"/>
                          </pic:cNvPicPr>
                        </pic:nvPicPr>
                        <pic:blipFill>
                          <a:blip r:embed="rId9" cstate="print"/>
                          <a:srcRect/>
                          <a:stretch>
                            <a:fillRect/>
                          </a:stretch>
                        </pic:blipFill>
                        <pic:spPr bwMode="auto">
                          <a:xfrm>
                            <a:off x="0" y="0"/>
                            <a:ext cx="1833880" cy="1129030"/>
                          </a:xfrm>
                          <a:prstGeom prst="rect">
                            <a:avLst/>
                          </a:prstGeom>
                          <a:noFill/>
                          <a:ln w="9525">
                            <a:noFill/>
                            <a:miter lim="800000"/>
                            <a:headEnd/>
                            <a:tailEnd/>
                          </a:ln>
                        </pic:spPr>
                      </pic:pic>
                    </a:graphicData>
                  </a:graphic>
                </wp:anchor>
              </w:drawing>
            </w:r>
          </w:p>
        </w:tc>
        <w:tc>
          <w:tcPr>
            <w:tcW w:w="7390" w:type="dxa"/>
            <w:gridSpan w:val="10"/>
            <w:tcBorders>
              <w:top w:val="single" w:sz="18" w:space="0" w:color="auto"/>
              <w:left w:val="single" w:sz="18" w:space="0" w:color="auto"/>
              <w:right w:val="single" w:sz="18" w:space="0" w:color="auto"/>
            </w:tcBorders>
          </w:tcPr>
          <w:p w:rsidR="00D54F6C" w:rsidRPr="002C3584" w:rsidRDefault="00D54F6C" w:rsidP="00D54F6C">
            <w:pPr>
              <w:tabs>
                <w:tab w:val="left" w:pos="7320"/>
              </w:tabs>
              <w:ind w:left="66"/>
              <w:jc w:val="center"/>
              <w:rPr>
                <w:rFonts w:ascii="Comic Sans MS" w:hAnsi="Comic Sans MS"/>
                <w:b/>
                <w:sz w:val="16"/>
                <w:szCs w:val="16"/>
              </w:rPr>
            </w:pPr>
          </w:p>
          <w:p w:rsidR="00D54F6C" w:rsidRPr="002C3584" w:rsidRDefault="00D54F6C" w:rsidP="00D54F6C">
            <w:pPr>
              <w:tabs>
                <w:tab w:val="left" w:pos="7320"/>
              </w:tabs>
              <w:ind w:left="66"/>
              <w:jc w:val="center"/>
              <w:rPr>
                <w:rFonts w:ascii="Comic Sans MS" w:hAnsi="Comic Sans MS"/>
                <w:b/>
                <w:sz w:val="16"/>
                <w:szCs w:val="16"/>
              </w:rPr>
            </w:pPr>
            <w:r w:rsidRPr="002C3584">
              <w:rPr>
                <w:rFonts w:ascii="Comic Sans MS" w:hAnsi="Comic Sans MS"/>
                <w:b/>
                <w:sz w:val="16"/>
                <w:szCs w:val="16"/>
              </w:rPr>
              <w:t>FACULDADE DE ENSINO REGIONAL ALTERNATIVA – FERA</w:t>
            </w:r>
          </w:p>
          <w:p w:rsidR="00D54F6C" w:rsidRPr="002C3584" w:rsidRDefault="00D54F6C" w:rsidP="00D54F6C">
            <w:pPr>
              <w:tabs>
                <w:tab w:val="left" w:pos="7320"/>
              </w:tabs>
              <w:ind w:left="66"/>
              <w:jc w:val="center"/>
              <w:rPr>
                <w:rFonts w:ascii="Comic Sans MS" w:hAnsi="Comic Sans MS"/>
                <w:b/>
                <w:sz w:val="16"/>
                <w:szCs w:val="16"/>
              </w:rPr>
            </w:pPr>
            <w:r w:rsidRPr="002C3584">
              <w:rPr>
                <w:rFonts w:ascii="Comic Sans MS" w:hAnsi="Comic Sans MS"/>
                <w:b/>
                <w:sz w:val="16"/>
                <w:szCs w:val="16"/>
              </w:rPr>
              <w:t>CNPJ: 07.664.688/0001-53</w:t>
            </w:r>
          </w:p>
          <w:p w:rsidR="00D54F6C" w:rsidRPr="002C3584" w:rsidRDefault="00D54F6C" w:rsidP="00D54F6C">
            <w:pPr>
              <w:ind w:left="66"/>
              <w:jc w:val="center"/>
              <w:rPr>
                <w:rFonts w:ascii="Comic Sans MS" w:hAnsi="Comic Sans MS"/>
                <w:b/>
                <w:sz w:val="16"/>
                <w:szCs w:val="16"/>
              </w:rPr>
            </w:pPr>
            <w:r w:rsidRPr="002C3584">
              <w:rPr>
                <w:rFonts w:ascii="Comic Sans MS" w:hAnsi="Comic Sans MS"/>
                <w:b/>
                <w:sz w:val="16"/>
                <w:szCs w:val="16"/>
              </w:rPr>
              <w:t>Portaria de Credenciamento Nº 1099 em 03/09/2008</w:t>
            </w:r>
          </w:p>
          <w:p w:rsidR="00D54F6C" w:rsidRPr="002C3584" w:rsidRDefault="00D54F6C" w:rsidP="00D54F6C">
            <w:pPr>
              <w:ind w:left="66"/>
              <w:jc w:val="center"/>
              <w:rPr>
                <w:rFonts w:ascii="Comic Sans MS" w:hAnsi="Comic Sans MS"/>
                <w:b/>
                <w:sz w:val="16"/>
                <w:szCs w:val="16"/>
              </w:rPr>
            </w:pPr>
            <w:r w:rsidRPr="002C3584">
              <w:rPr>
                <w:rFonts w:ascii="Comic Sans MS" w:hAnsi="Comic Sans MS"/>
                <w:b/>
                <w:sz w:val="16"/>
                <w:szCs w:val="16"/>
              </w:rPr>
              <w:t>Publicada no DOU em 04/09/2008</w:t>
            </w:r>
          </w:p>
          <w:p w:rsidR="00D54F6C" w:rsidRPr="002C3584" w:rsidRDefault="00D54F6C" w:rsidP="00D54F6C">
            <w:pPr>
              <w:ind w:left="66"/>
              <w:jc w:val="center"/>
              <w:rPr>
                <w:rFonts w:ascii="Comic Sans MS" w:hAnsi="Comic Sans MS"/>
                <w:b/>
                <w:sz w:val="16"/>
                <w:szCs w:val="16"/>
              </w:rPr>
            </w:pPr>
            <w:r w:rsidRPr="002C3584">
              <w:rPr>
                <w:rFonts w:ascii="Comic Sans MS" w:hAnsi="Comic Sans MS"/>
                <w:b/>
                <w:sz w:val="16"/>
                <w:szCs w:val="16"/>
              </w:rPr>
              <w:t xml:space="preserve">Portarias de Autorização Nº 668 e 669 em 18/09/2008 </w:t>
            </w:r>
          </w:p>
          <w:p w:rsidR="00D54F6C" w:rsidRPr="002C3584" w:rsidRDefault="00D54F6C" w:rsidP="00D54F6C">
            <w:pPr>
              <w:ind w:left="66"/>
              <w:jc w:val="center"/>
              <w:rPr>
                <w:rFonts w:ascii="Comic Sans MS" w:hAnsi="Comic Sans MS"/>
                <w:b/>
                <w:sz w:val="16"/>
                <w:szCs w:val="16"/>
              </w:rPr>
            </w:pPr>
            <w:r w:rsidRPr="002C3584">
              <w:rPr>
                <w:rFonts w:ascii="Comic Sans MS" w:hAnsi="Comic Sans MS"/>
                <w:b/>
                <w:sz w:val="16"/>
                <w:szCs w:val="16"/>
              </w:rPr>
              <w:t>Rua Marechal Floriano Peixoto, 98 - Eldorado – Arapiraca – AL – CEP: 57306-230</w:t>
            </w:r>
          </w:p>
          <w:p w:rsidR="00D54F6C" w:rsidRPr="002C3584" w:rsidRDefault="00D54F6C" w:rsidP="00D54F6C">
            <w:pPr>
              <w:ind w:left="66"/>
              <w:jc w:val="center"/>
              <w:rPr>
                <w:rStyle w:val="Hyperlink"/>
                <w:rFonts w:ascii="Comic Sans MS" w:hAnsi="Comic Sans MS"/>
                <w:b/>
                <w:color w:val="auto"/>
                <w:sz w:val="16"/>
                <w:szCs w:val="16"/>
                <w:u w:val="none"/>
              </w:rPr>
            </w:pPr>
            <w:r w:rsidRPr="002C3584">
              <w:rPr>
                <w:rFonts w:ascii="Comic Sans MS" w:hAnsi="Comic Sans MS"/>
                <w:b/>
                <w:sz w:val="16"/>
                <w:szCs w:val="16"/>
              </w:rPr>
              <w:t xml:space="preserve">Telefone: (82) 3530-4019 – Site: </w:t>
            </w:r>
            <w:hyperlink r:id="rId167" w:history="1">
              <w:r w:rsidRPr="002C3584">
                <w:rPr>
                  <w:rStyle w:val="Hyperlink"/>
                  <w:rFonts w:ascii="Comic Sans MS" w:hAnsi="Comic Sans MS"/>
                  <w:b/>
                  <w:color w:val="auto"/>
                  <w:sz w:val="16"/>
                  <w:szCs w:val="16"/>
                  <w:u w:val="none"/>
                </w:rPr>
                <w:t>www.fera-al.com.br</w:t>
              </w:r>
            </w:hyperlink>
            <w:r w:rsidRPr="002C3584">
              <w:rPr>
                <w:rStyle w:val="Hyperlink"/>
                <w:rFonts w:ascii="Comic Sans MS" w:hAnsi="Comic Sans MS"/>
                <w:b/>
                <w:color w:val="auto"/>
                <w:sz w:val="16"/>
                <w:szCs w:val="16"/>
                <w:u w:val="none"/>
              </w:rPr>
              <w:t xml:space="preserve"> </w:t>
            </w:r>
          </w:p>
          <w:p w:rsidR="00D54F6C" w:rsidRPr="002C3584" w:rsidRDefault="00D54F6C" w:rsidP="00D54F6C">
            <w:pPr>
              <w:ind w:left="66"/>
              <w:jc w:val="center"/>
              <w:rPr>
                <w:rFonts w:ascii="Comic Sans MS" w:hAnsi="Comic Sans MS"/>
                <w:b/>
                <w:sz w:val="16"/>
                <w:szCs w:val="16"/>
              </w:rPr>
            </w:pPr>
          </w:p>
        </w:tc>
      </w:tr>
      <w:tr w:rsidR="00D54F6C" w:rsidRPr="002C3584" w:rsidTr="00EA563E">
        <w:trPr>
          <w:trHeight w:val="475"/>
        </w:trPr>
        <w:tc>
          <w:tcPr>
            <w:tcW w:w="5419" w:type="dxa"/>
            <w:gridSpan w:val="5"/>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b/>
                <w:sz w:val="20"/>
                <w:szCs w:val="20"/>
              </w:rPr>
            </w:pPr>
            <w:r w:rsidRPr="002C3584">
              <w:rPr>
                <w:rFonts w:ascii="Comic Sans MS" w:hAnsi="Comic Sans MS" w:cs="Calibri"/>
                <w:b/>
                <w:sz w:val="20"/>
                <w:szCs w:val="20"/>
              </w:rPr>
              <w:t xml:space="preserve">CURSO: </w:t>
            </w:r>
          </w:p>
        </w:tc>
        <w:tc>
          <w:tcPr>
            <w:tcW w:w="5213" w:type="dxa"/>
            <w:gridSpan w:val="8"/>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b/>
                <w:sz w:val="20"/>
                <w:szCs w:val="20"/>
              </w:rPr>
            </w:pPr>
            <w:r w:rsidRPr="002C3584">
              <w:rPr>
                <w:rFonts w:ascii="Comic Sans MS" w:hAnsi="Comic Sans MS" w:cs="Calibri"/>
                <w:b/>
                <w:sz w:val="20"/>
                <w:szCs w:val="20"/>
              </w:rPr>
              <w:t>DATAS DAS AULAS:</w:t>
            </w:r>
          </w:p>
        </w:tc>
      </w:tr>
      <w:tr w:rsidR="00D54F6C" w:rsidRPr="002C3584" w:rsidTr="00EA563E">
        <w:trPr>
          <w:trHeight w:val="263"/>
        </w:trPr>
        <w:tc>
          <w:tcPr>
            <w:tcW w:w="5419" w:type="dxa"/>
            <w:gridSpan w:val="5"/>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b/>
                <w:sz w:val="20"/>
                <w:szCs w:val="20"/>
              </w:rPr>
            </w:pPr>
            <w:r w:rsidRPr="002C3584">
              <w:rPr>
                <w:rFonts w:ascii="Comic Sans MS" w:hAnsi="Comic Sans MS" w:cs="Calibri"/>
                <w:b/>
                <w:sz w:val="20"/>
                <w:szCs w:val="20"/>
              </w:rPr>
              <w:t>CIDADE:</w:t>
            </w:r>
          </w:p>
        </w:tc>
        <w:tc>
          <w:tcPr>
            <w:tcW w:w="5213" w:type="dxa"/>
            <w:gridSpan w:val="8"/>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b/>
                <w:sz w:val="20"/>
                <w:szCs w:val="20"/>
              </w:rPr>
            </w:pPr>
            <w:r w:rsidRPr="002C3584">
              <w:rPr>
                <w:rFonts w:ascii="Comic Sans MS" w:hAnsi="Comic Sans MS" w:cs="Calibri"/>
                <w:b/>
                <w:sz w:val="20"/>
                <w:szCs w:val="20"/>
              </w:rPr>
              <w:t>ESTADO:</w:t>
            </w:r>
          </w:p>
        </w:tc>
      </w:tr>
      <w:tr w:rsidR="00D54F6C" w:rsidRPr="002C3584" w:rsidTr="00EA563E">
        <w:trPr>
          <w:trHeight w:val="250"/>
        </w:trPr>
        <w:tc>
          <w:tcPr>
            <w:tcW w:w="5419" w:type="dxa"/>
            <w:gridSpan w:val="5"/>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b/>
                <w:sz w:val="20"/>
                <w:szCs w:val="20"/>
              </w:rPr>
            </w:pPr>
            <w:r w:rsidRPr="002C3584">
              <w:rPr>
                <w:rFonts w:ascii="Comic Sans MS" w:hAnsi="Comic Sans MS" w:cs="Calibri"/>
                <w:b/>
                <w:sz w:val="20"/>
                <w:szCs w:val="20"/>
              </w:rPr>
              <w:t xml:space="preserve">PROFESSOR: </w:t>
            </w:r>
          </w:p>
        </w:tc>
        <w:tc>
          <w:tcPr>
            <w:tcW w:w="5213" w:type="dxa"/>
            <w:gridSpan w:val="8"/>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b/>
                <w:sz w:val="20"/>
                <w:szCs w:val="20"/>
              </w:rPr>
            </w:pPr>
            <w:r w:rsidRPr="002C3584">
              <w:rPr>
                <w:rFonts w:ascii="Comic Sans MS" w:hAnsi="Comic Sans MS" w:cs="Calibri"/>
                <w:b/>
                <w:sz w:val="20"/>
                <w:szCs w:val="20"/>
              </w:rPr>
              <w:t>CONTATO DO PROFESSOR:</w:t>
            </w:r>
          </w:p>
        </w:tc>
      </w:tr>
      <w:tr w:rsidR="00D54F6C" w:rsidRPr="002C3584" w:rsidTr="00EA563E">
        <w:trPr>
          <w:trHeight w:val="250"/>
        </w:trPr>
        <w:tc>
          <w:tcPr>
            <w:tcW w:w="10632" w:type="dxa"/>
            <w:gridSpan w:val="13"/>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b/>
                <w:sz w:val="20"/>
                <w:szCs w:val="20"/>
              </w:rPr>
            </w:pPr>
            <w:r w:rsidRPr="002C3584">
              <w:rPr>
                <w:rFonts w:ascii="Comic Sans MS" w:hAnsi="Comic Sans MS" w:cs="Calibri"/>
                <w:b/>
                <w:sz w:val="20"/>
                <w:szCs w:val="20"/>
              </w:rPr>
              <w:t xml:space="preserve">DISCIPLINA: </w:t>
            </w:r>
          </w:p>
          <w:p w:rsidR="00D54F6C" w:rsidRPr="002C3584" w:rsidRDefault="00D54F6C" w:rsidP="00D54F6C">
            <w:pPr>
              <w:ind w:left="66" w:firstLine="5"/>
              <w:rPr>
                <w:rFonts w:ascii="Comic Sans MS" w:hAnsi="Comic Sans MS" w:cs="Calibri"/>
                <w:b/>
                <w:sz w:val="20"/>
                <w:szCs w:val="20"/>
              </w:rPr>
            </w:pPr>
          </w:p>
        </w:tc>
      </w:tr>
      <w:tr w:rsidR="00D54F6C" w:rsidRPr="002C3584" w:rsidTr="00EA563E">
        <w:trPr>
          <w:trHeight w:val="1089"/>
        </w:trPr>
        <w:tc>
          <w:tcPr>
            <w:tcW w:w="10632" w:type="dxa"/>
            <w:gridSpan w:val="13"/>
            <w:tcBorders>
              <w:top w:val="single" w:sz="18" w:space="0" w:color="auto"/>
              <w:left w:val="single" w:sz="18" w:space="0" w:color="auto"/>
              <w:bottom w:val="single" w:sz="18" w:space="0" w:color="auto"/>
              <w:right w:val="single" w:sz="18" w:space="0" w:color="auto"/>
            </w:tcBorders>
          </w:tcPr>
          <w:p w:rsidR="00D54F6C" w:rsidRPr="002C3584" w:rsidRDefault="00D54F6C" w:rsidP="00D54F6C">
            <w:pPr>
              <w:autoSpaceDE w:val="0"/>
              <w:autoSpaceDN w:val="0"/>
              <w:adjustRightInd w:val="0"/>
              <w:ind w:left="66"/>
              <w:rPr>
                <w:rFonts w:ascii="Comic Sans MS" w:hAnsi="Comic Sans MS" w:cs="Calibri"/>
                <w:b/>
                <w:sz w:val="20"/>
                <w:szCs w:val="20"/>
              </w:rPr>
            </w:pPr>
            <w:r w:rsidRPr="002C3584">
              <w:rPr>
                <w:rFonts w:ascii="Comic Sans MS" w:hAnsi="Comic Sans MS" w:cs="Calibri"/>
                <w:b/>
                <w:sz w:val="20"/>
                <w:szCs w:val="20"/>
              </w:rPr>
              <w:t>DESAFIOS ENCONTRADOS NA TURMA:</w:t>
            </w:r>
          </w:p>
          <w:p w:rsidR="00D54F6C" w:rsidRPr="002C3584" w:rsidRDefault="00D54F6C" w:rsidP="00D54F6C">
            <w:pPr>
              <w:ind w:left="66"/>
              <w:rPr>
                <w:rFonts w:ascii="Comic Sans MS" w:hAnsi="Comic Sans MS" w:cs="Calibri"/>
                <w:b/>
                <w:sz w:val="20"/>
                <w:szCs w:val="20"/>
              </w:rPr>
            </w:pPr>
          </w:p>
        </w:tc>
      </w:tr>
      <w:tr w:rsidR="00D54F6C" w:rsidRPr="002C3584" w:rsidTr="00EA563E">
        <w:trPr>
          <w:trHeight w:val="1251"/>
        </w:trPr>
        <w:tc>
          <w:tcPr>
            <w:tcW w:w="10632" w:type="dxa"/>
            <w:gridSpan w:val="13"/>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b/>
                <w:sz w:val="20"/>
                <w:szCs w:val="20"/>
              </w:rPr>
            </w:pPr>
            <w:r w:rsidRPr="002C3584">
              <w:rPr>
                <w:rFonts w:ascii="Comic Sans MS" w:hAnsi="Comic Sans MS" w:cs="Calibri"/>
                <w:b/>
                <w:sz w:val="20"/>
                <w:szCs w:val="20"/>
              </w:rPr>
              <w:t>PONTOS POSITIVOS EM RELAÇÃO ÀS AULAS:</w:t>
            </w:r>
          </w:p>
          <w:p w:rsidR="00D54F6C" w:rsidRPr="002C3584" w:rsidRDefault="00D54F6C" w:rsidP="00D54F6C">
            <w:pPr>
              <w:pStyle w:val="NormalWeb"/>
              <w:ind w:left="66"/>
              <w:rPr>
                <w:rFonts w:ascii="Comic Sans MS" w:eastAsia="Calibri" w:hAnsi="Comic Sans MS" w:cs="Calibri"/>
                <w:b/>
                <w:sz w:val="20"/>
                <w:szCs w:val="20"/>
              </w:rPr>
            </w:pPr>
          </w:p>
        </w:tc>
      </w:tr>
      <w:tr w:rsidR="00D54F6C" w:rsidRPr="002C3584" w:rsidTr="00EA563E">
        <w:trPr>
          <w:trHeight w:val="1001"/>
        </w:trPr>
        <w:tc>
          <w:tcPr>
            <w:tcW w:w="10632" w:type="dxa"/>
            <w:gridSpan w:val="13"/>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jc w:val="both"/>
              <w:rPr>
                <w:rFonts w:ascii="Comic Sans MS" w:hAnsi="Comic Sans MS" w:cs="Calibri"/>
                <w:b/>
                <w:sz w:val="20"/>
                <w:szCs w:val="20"/>
              </w:rPr>
            </w:pPr>
            <w:r w:rsidRPr="002C3584">
              <w:rPr>
                <w:rFonts w:ascii="Comic Sans MS" w:hAnsi="Comic Sans MS" w:cs="Calibri"/>
                <w:b/>
                <w:sz w:val="20"/>
                <w:szCs w:val="20"/>
              </w:rPr>
              <w:t>CRITÉRIOS DE AVALIAÇÃO APLICADOS NA TUMRA:</w:t>
            </w:r>
          </w:p>
          <w:p w:rsidR="00D54F6C" w:rsidRPr="002C3584" w:rsidRDefault="00D54F6C" w:rsidP="00D54F6C">
            <w:pPr>
              <w:spacing w:before="120" w:after="120"/>
              <w:ind w:left="66"/>
              <w:jc w:val="both"/>
              <w:rPr>
                <w:rFonts w:ascii="Comic Sans MS" w:hAnsi="Comic Sans MS" w:cs="Calibri"/>
                <w:b/>
                <w:sz w:val="20"/>
                <w:szCs w:val="20"/>
              </w:rPr>
            </w:pPr>
          </w:p>
          <w:p w:rsidR="00D54F6C" w:rsidRPr="002C3584" w:rsidRDefault="00D54F6C" w:rsidP="00D54F6C">
            <w:pPr>
              <w:spacing w:before="120" w:after="120"/>
              <w:ind w:left="66"/>
              <w:jc w:val="both"/>
              <w:rPr>
                <w:rFonts w:ascii="Comic Sans MS" w:hAnsi="Comic Sans MS" w:cs="Calibri"/>
                <w:b/>
                <w:sz w:val="20"/>
                <w:szCs w:val="20"/>
              </w:rPr>
            </w:pPr>
          </w:p>
          <w:p w:rsidR="00D54F6C" w:rsidRPr="002C3584" w:rsidRDefault="00D54F6C" w:rsidP="00D54F6C">
            <w:pPr>
              <w:spacing w:before="120" w:after="120"/>
              <w:ind w:left="66"/>
              <w:jc w:val="both"/>
              <w:rPr>
                <w:rFonts w:ascii="Comic Sans MS" w:hAnsi="Comic Sans MS" w:cs="Calibri"/>
                <w:b/>
                <w:sz w:val="20"/>
                <w:szCs w:val="20"/>
              </w:rPr>
            </w:pPr>
          </w:p>
          <w:p w:rsidR="00D54F6C" w:rsidRPr="002C3584" w:rsidRDefault="00D54F6C" w:rsidP="00D54F6C">
            <w:pPr>
              <w:spacing w:before="120" w:after="120"/>
              <w:ind w:left="66"/>
              <w:jc w:val="both"/>
              <w:rPr>
                <w:rFonts w:ascii="Comic Sans MS" w:hAnsi="Comic Sans MS" w:cs="Calibri"/>
                <w:b/>
                <w:sz w:val="20"/>
                <w:szCs w:val="20"/>
              </w:rPr>
            </w:pPr>
          </w:p>
          <w:p w:rsidR="00D54F6C" w:rsidRPr="002C3584" w:rsidRDefault="00D54F6C" w:rsidP="00D54F6C">
            <w:pPr>
              <w:spacing w:before="120" w:after="120"/>
              <w:ind w:left="66"/>
              <w:jc w:val="both"/>
              <w:rPr>
                <w:rFonts w:ascii="Comic Sans MS" w:hAnsi="Comic Sans MS" w:cs="Calibri"/>
                <w:b/>
                <w:sz w:val="20"/>
                <w:szCs w:val="20"/>
              </w:rPr>
            </w:pPr>
          </w:p>
        </w:tc>
      </w:tr>
      <w:tr w:rsidR="00D54F6C" w:rsidRPr="002C3584" w:rsidTr="00EA563E">
        <w:trPr>
          <w:trHeight w:val="1815"/>
        </w:trPr>
        <w:tc>
          <w:tcPr>
            <w:tcW w:w="10632" w:type="dxa"/>
            <w:gridSpan w:val="13"/>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b/>
                <w:sz w:val="20"/>
                <w:szCs w:val="20"/>
              </w:rPr>
            </w:pPr>
            <w:r w:rsidRPr="002C3584">
              <w:rPr>
                <w:rFonts w:ascii="Comic Sans MS" w:hAnsi="Comic Sans MS" w:cs="Calibri"/>
                <w:b/>
                <w:sz w:val="20"/>
                <w:szCs w:val="20"/>
              </w:rPr>
              <w:t>OBSERVAÇÕES:</w:t>
            </w:r>
          </w:p>
          <w:p w:rsidR="00D54F6C" w:rsidRPr="002C3584" w:rsidRDefault="00D54F6C" w:rsidP="00D54F6C">
            <w:pPr>
              <w:ind w:left="66"/>
              <w:jc w:val="both"/>
              <w:rPr>
                <w:rFonts w:ascii="Comic Sans MS" w:hAnsi="Comic Sans MS" w:cs="Calibri"/>
                <w:b/>
                <w:sz w:val="20"/>
                <w:szCs w:val="20"/>
              </w:rPr>
            </w:pPr>
          </w:p>
          <w:p w:rsidR="00D54F6C" w:rsidRPr="002C3584" w:rsidRDefault="00D54F6C" w:rsidP="00D54F6C">
            <w:pPr>
              <w:ind w:left="66"/>
              <w:jc w:val="both"/>
              <w:rPr>
                <w:rFonts w:ascii="Comic Sans MS" w:hAnsi="Comic Sans MS" w:cs="Calibri"/>
                <w:b/>
                <w:sz w:val="20"/>
                <w:szCs w:val="20"/>
              </w:rPr>
            </w:pPr>
          </w:p>
          <w:p w:rsidR="00D54F6C" w:rsidRPr="002C3584" w:rsidRDefault="00D54F6C" w:rsidP="00D54F6C">
            <w:pPr>
              <w:ind w:left="66"/>
              <w:jc w:val="both"/>
              <w:rPr>
                <w:rFonts w:ascii="Comic Sans MS" w:hAnsi="Comic Sans MS" w:cs="Calibri"/>
                <w:b/>
                <w:sz w:val="20"/>
                <w:szCs w:val="20"/>
              </w:rPr>
            </w:pPr>
          </w:p>
          <w:p w:rsidR="00D54F6C" w:rsidRPr="002C3584" w:rsidRDefault="00D54F6C" w:rsidP="00D54F6C">
            <w:pPr>
              <w:ind w:left="66"/>
              <w:jc w:val="both"/>
              <w:rPr>
                <w:rFonts w:ascii="Comic Sans MS" w:hAnsi="Comic Sans MS" w:cs="Calibri"/>
                <w:b/>
                <w:sz w:val="20"/>
                <w:szCs w:val="20"/>
              </w:rPr>
            </w:pPr>
          </w:p>
          <w:p w:rsidR="00D54F6C" w:rsidRPr="002C3584" w:rsidRDefault="00D54F6C" w:rsidP="00D54F6C">
            <w:pPr>
              <w:ind w:left="66"/>
              <w:jc w:val="both"/>
              <w:rPr>
                <w:rFonts w:ascii="Comic Sans MS" w:hAnsi="Comic Sans MS" w:cs="Calibri"/>
                <w:b/>
                <w:sz w:val="20"/>
                <w:szCs w:val="20"/>
              </w:rPr>
            </w:pPr>
          </w:p>
        </w:tc>
      </w:tr>
      <w:tr w:rsidR="00D54F6C" w:rsidRPr="002C3584" w:rsidTr="00EA563E">
        <w:trPr>
          <w:trHeight w:val="716"/>
        </w:trPr>
        <w:tc>
          <w:tcPr>
            <w:tcW w:w="10632" w:type="dxa"/>
            <w:gridSpan w:val="13"/>
            <w:tcBorders>
              <w:top w:val="single" w:sz="18" w:space="0" w:color="auto"/>
              <w:bottom w:val="single" w:sz="18" w:space="0" w:color="auto"/>
            </w:tcBorders>
          </w:tcPr>
          <w:p w:rsidR="00D54F6C" w:rsidRPr="002C3584" w:rsidRDefault="00D54F6C" w:rsidP="00D54F6C">
            <w:pPr>
              <w:ind w:left="66"/>
              <w:jc w:val="center"/>
              <w:rPr>
                <w:rFonts w:ascii="Comic Sans MS" w:hAnsi="Comic Sans MS" w:cs="Calibri"/>
                <w:sz w:val="20"/>
                <w:szCs w:val="20"/>
              </w:rPr>
            </w:pPr>
          </w:p>
          <w:p w:rsidR="00D54F6C" w:rsidRPr="002C3584" w:rsidRDefault="00D54F6C" w:rsidP="00D54F6C">
            <w:pPr>
              <w:ind w:left="66"/>
              <w:jc w:val="center"/>
              <w:rPr>
                <w:rFonts w:ascii="Comic Sans MS" w:hAnsi="Comic Sans MS" w:cs="Calibri"/>
                <w:b/>
                <w:sz w:val="20"/>
                <w:szCs w:val="20"/>
              </w:rPr>
            </w:pPr>
            <w:r w:rsidRPr="002C3584">
              <w:rPr>
                <w:rFonts w:ascii="Comic Sans MS" w:hAnsi="Comic Sans MS" w:cs="Calibri"/>
                <w:b/>
                <w:sz w:val="20"/>
                <w:szCs w:val="20"/>
              </w:rPr>
              <w:t>__________________________, ______ de_________________ de _______</w:t>
            </w:r>
          </w:p>
          <w:p w:rsidR="00D54F6C" w:rsidRPr="002C3584" w:rsidRDefault="00D54F6C" w:rsidP="00D54F6C">
            <w:pPr>
              <w:ind w:left="66"/>
              <w:jc w:val="center"/>
              <w:rPr>
                <w:rFonts w:ascii="Comic Sans MS" w:hAnsi="Comic Sans MS" w:cs="Calibri"/>
                <w:b/>
                <w:sz w:val="20"/>
                <w:szCs w:val="20"/>
              </w:rPr>
            </w:pPr>
          </w:p>
          <w:p w:rsidR="00D54F6C" w:rsidRPr="002C3584" w:rsidRDefault="00D54F6C" w:rsidP="00D54F6C">
            <w:pPr>
              <w:ind w:left="66"/>
              <w:jc w:val="center"/>
              <w:rPr>
                <w:rFonts w:ascii="Comic Sans MS" w:hAnsi="Comic Sans MS" w:cs="Calibri"/>
                <w:b/>
                <w:sz w:val="20"/>
                <w:szCs w:val="20"/>
              </w:rPr>
            </w:pPr>
          </w:p>
          <w:p w:rsidR="00D54F6C" w:rsidRPr="002C3584" w:rsidRDefault="00D54F6C" w:rsidP="00D54F6C">
            <w:pPr>
              <w:ind w:left="66"/>
              <w:jc w:val="center"/>
              <w:rPr>
                <w:rFonts w:ascii="Comic Sans MS" w:hAnsi="Comic Sans MS" w:cs="Calibri"/>
                <w:b/>
                <w:sz w:val="20"/>
                <w:szCs w:val="20"/>
              </w:rPr>
            </w:pPr>
          </w:p>
          <w:p w:rsidR="00D54F6C" w:rsidRPr="002C3584" w:rsidRDefault="00D54F6C" w:rsidP="00D54F6C">
            <w:pPr>
              <w:ind w:left="66"/>
              <w:jc w:val="center"/>
              <w:rPr>
                <w:rFonts w:ascii="Comic Sans MS" w:hAnsi="Comic Sans MS" w:cs="Calibri"/>
                <w:b/>
                <w:sz w:val="20"/>
                <w:szCs w:val="20"/>
              </w:rPr>
            </w:pPr>
          </w:p>
          <w:p w:rsidR="00D54F6C" w:rsidRPr="002C3584" w:rsidRDefault="00D54F6C" w:rsidP="00D54F6C">
            <w:pPr>
              <w:ind w:left="66"/>
              <w:jc w:val="center"/>
              <w:rPr>
                <w:rFonts w:ascii="Comic Sans MS" w:hAnsi="Comic Sans MS" w:cs="Calibri"/>
                <w:b/>
                <w:sz w:val="20"/>
                <w:szCs w:val="20"/>
              </w:rPr>
            </w:pPr>
            <w:r w:rsidRPr="002C3584">
              <w:rPr>
                <w:rFonts w:ascii="Comic Sans MS" w:hAnsi="Comic Sans MS" w:cs="Calibri"/>
                <w:b/>
                <w:sz w:val="20"/>
                <w:szCs w:val="20"/>
              </w:rPr>
              <w:t>_____________________________________________</w:t>
            </w:r>
          </w:p>
          <w:p w:rsidR="00D54F6C" w:rsidRPr="002C3584" w:rsidRDefault="00D54F6C" w:rsidP="00D54F6C">
            <w:pPr>
              <w:ind w:left="66"/>
              <w:jc w:val="center"/>
              <w:rPr>
                <w:rFonts w:ascii="Comic Sans MS" w:hAnsi="Comic Sans MS" w:cs="Calibri"/>
                <w:sz w:val="20"/>
                <w:szCs w:val="20"/>
              </w:rPr>
            </w:pPr>
            <w:r w:rsidRPr="002C3584">
              <w:rPr>
                <w:rFonts w:ascii="Comic Sans MS" w:hAnsi="Comic Sans MS" w:cs="Calibri"/>
                <w:b/>
                <w:sz w:val="20"/>
                <w:szCs w:val="20"/>
              </w:rPr>
              <w:t>ASSINATURA DA COORDENAÇÃO</w:t>
            </w:r>
          </w:p>
        </w:tc>
      </w:tr>
      <w:tr w:rsidR="00D54F6C" w:rsidRPr="002C3584" w:rsidTr="00EA563E">
        <w:trPr>
          <w:trHeight w:val="2083"/>
        </w:trPr>
        <w:tc>
          <w:tcPr>
            <w:tcW w:w="2977" w:type="dxa"/>
            <w:gridSpan w:val="2"/>
            <w:tcBorders>
              <w:top w:val="single" w:sz="18" w:space="0" w:color="auto"/>
              <w:left w:val="single" w:sz="18" w:space="0" w:color="auto"/>
              <w:bottom w:val="single" w:sz="18" w:space="0" w:color="auto"/>
              <w:right w:val="single" w:sz="18" w:space="0" w:color="auto"/>
            </w:tcBorders>
          </w:tcPr>
          <w:p w:rsidR="00D54F6C" w:rsidRPr="002C3584" w:rsidRDefault="00EA563E" w:rsidP="00EA563E">
            <w:pPr>
              <w:ind w:left="66"/>
              <w:jc w:val="center"/>
              <w:rPr>
                <w:rFonts w:cs="Calibri"/>
              </w:rPr>
            </w:pPr>
            <w:r w:rsidRPr="002C3584">
              <w:rPr>
                <w:rFonts w:ascii="Comic Sans MS" w:hAnsi="Comic Sans MS"/>
                <w:noProof/>
              </w:rPr>
              <w:drawing>
                <wp:inline distT="0" distB="0" distL="0" distR="0">
                  <wp:extent cx="1638795" cy="1175657"/>
                  <wp:effectExtent l="0" t="0" r="0" b="0"/>
                  <wp:docPr id="7" name="Imagem 7" descr="C:\Users\Carla Emanuele\Desktop\NOVAS PASTAS 2014 IMPORTANTES\FERA\logotipo fera 2.png"/>
                  <wp:cNvGraphicFramePr/>
                  <a:graphic xmlns:a="http://schemas.openxmlformats.org/drawingml/2006/main">
                    <a:graphicData uri="http://schemas.openxmlformats.org/drawingml/2006/picture">
                      <pic:pic xmlns:pic="http://schemas.openxmlformats.org/drawingml/2006/picture">
                        <pic:nvPicPr>
                          <pic:cNvPr id="7" name="Imagem 7" descr="C:\Users\Carla Emanuele\Desktop\NOVAS PASTAS 2014 IMPORTANTES\FERA\logotipo fera 2.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495" cy="1216333"/>
                          </a:xfrm>
                          <a:prstGeom prst="rect">
                            <a:avLst/>
                          </a:prstGeom>
                          <a:noFill/>
                          <a:ln>
                            <a:noFill/>
                          </a:ln>
                        </pic:spPr>
                      </pic:pic>
                    </a:graphicData>
                  </a:graphic>
                </wp:inline>
              </w:drawing>
            </w:r>
          </w:p>
        </w:tc>
        <w:tc>
          <w:tcPr>
            <w:tcW w:w="7655" w:type="dxa"/>
            <w:gridSpan w:val="11"/>
            <w:tcBorders>
              <w:top w:val="single" w:sz="18" w:space="0" w:color="auto"/>
              <w:left w:val="single" w:sz="18" w:space="0" w:color="auto"/>
              <w:right w:val="single" w:sz="18" w:space="0" w:color="auto"/>
            </w:tcBorders>
          </w:tcPr>
          <w:p w:rsidR="00D54F6C" w:rsidRPr="002C3584" w:rsidRDefault="00D54F6C" w:rsidP="00D54F6C">
            <w:pPr>
              <w:ind w:left="66"/>
              <w:rPr>
                <w:rFonts w:cs="Calibri"/>
              </w:rPr>
            </w:pPr>
          </w:p>
          <w:p w:rsidR="00D54F6C" w:rsidRPr="002C3584" w:rsidRDefault="00D54F6C" w:rsidP="00D54F6C">
            <w:pPr>
              <w:tabs>
                <w:tab w:val="left" w:pos="7320"/>
              </w:tabs>
              <w:ind w:left="66"/>
              <w:jc w:val="center"/>
              <w:rPr>
                <w:rFonts w:ascii="Comic Sans MS" w:hAnsi="Comic Sans MS"/>
                <w:b/>
                <w:sz w:val="16"/>
                <w:szCs w:val="16"/>
              </w:rPr>
            </w:pPr>
            <w:r w:rsidRPr="002C3584">
              <w:rPr>
                <w:rFonts w:ascii="Comic Sans MS" w:hAnsi="Comic Sans MS"/>
                <w:b/>
                <w:sz w:val="16"/>
                <w:szCs w:val="16"/>
              </w:rPr>
              <w:t>FACULDADE DE ENSINO REGIONAL ALTERNATIVA – FERA</w:t>
            </w:r>
          </w:p>
          <w:p w:rsidR="00D54F6C" w:rsidRPr="002C3584" w:rsidRDefault="00D54F6C" w:rsidP="00D54F6C">
            <w:pPr>
              <w:tabs>
                <w:tab w:val="left" w:pos="7320"/>
              </w:tabs>
              <w:ind w:left="66"/>
              <w:jc w:val="center"/>
              <w:rPr>
                <w:rFonts w:ascii="Comic Sans MS" w:hAnsi="Comic Sans MS"/>
                <w:b/>
                <w:sz w:val="16"/>
                <w:szCs w:val="16"/>
              </w:rPr>
            </w:pPr>
            <w:r w:rsidRPr="002C3584">
              <w:rPr>
                <w:rFonts w:ascii="Comic Sans MS" w:hAnsi="Comic Sans MS"/>
                <w:b/>
                <w:sz w:val="16"/>
                <w:szCs w:val="16"/>
              </w:rPr>
              <w:t>CNPJ: 07.664.688/0001-53</w:t>
            </w:r>
          </w:p>
          <w:p w:rsidR="00D54F6C" w:rsidRPr="002C3584" w:rsidRDefault="00D54F6C" w:rsidP="00D54F6C">
            <w:pPr>
              <w:ind w:left="66"/>
              <w:jc w:val="center"/>
              <w:rPr>
                <w:rFonts w:ascii="Comic Sans MS" w:hAnsi="Comic Sans MS"/>
                <w:b/>
                <w:sz w:val="16"/>
                <w:szCs w:val="16"/>
              </w:rPr>
            </w:pPr>
            <w:r w:rsidRPr="002C3584">
              <w:rPr>
                <w:rFonts w:ascii="Comic Sans MS" w:hAnsi="Comic Sans MS"/>
                <w:b/>
                <w:sz w:val="16"/>
                <w:szCs w:val="16"/>
              </w:rPr>
              <w:t>Portaria de Credenciamento Nº 1099 em 03/09/2008</w:t>
            </w:r>
          </w:p>
          <w:p w:rsidR="00D54F6C" w:rsidRPr="002C3584" w:rsidRDefault="00D54F6C" w:rsidP="00D54F6C">
            <w:pPr>
              <w:ind w:left="66"/>
              <w:jc w:val="center"/>
              <w:rPr>
                <w:rFonts w:ascii="Comic Sans MS" w:hAnsi="Comic Sans MS"/>
                <w:b/>
                <w:sz w:val="16"/>
                <w:szCs w:val="16"/>
              </w:rPr>
            </w:pPr>
            <w:r w:rsidRPr="002C3584">
              <w:rPr>
                <w:rFonts w:ascii="Comic Sans MS" w:hAnsi="Comic Sans MS"/>
                <w:b/>
                <w:sz w:val="16"/>
                <w:szCs w:val="16"/>
              </w:rPr>
              <w:t>Publicada no DOU em 04/09/2008</w:t>
            </w:r>
          </w:p>
          <w:p w:rsidR="00D54F6C" w:rsidRPr="002C3584" w:rsidRDefault="00D54F6C" w:rsidP="00D54F6C">
            <w:pPr>
              <w:ind w:left="66"/>
              <w:jc w:val="center"/>
              <w:rPr>
                <w:rFonts w:ascii="Comic Sans MS" w:hAnsi="Comic Sans MS"/>
                <w:b/>
                <w:sz w:val="16"/>
                <w:szCs w:val="16"/>
              </w:rPr>
            </w:pPr>
            <w:r w:rsidRPr="002C3584">
              <w:rPr>
                <w:rFonts w:ascii="Comic Sans MS" w:hAnsi="Comic Sans MS"/>
                <w:b/>
                <w:sz w:val="16"/>
                <w:szCs w:val="16"/>
              </w:rPr>
              <w:t xml:space="preserve">Portarias de Autorização Nº 668 e 669 em 18/09/2008 </w:t>
            </w:r>
          </w:p>
          <w:p w:rsidR="00D54F6C" w:rsidRPr="002C3584" w:rsidRDefault="00D54F6C" w:rsidP="00D54F6C">
            <w:pPr>
              <w:ind w:left="66"/>
              <w:jc w:val="center"/>
              <w:rPr>
                <w:rFonts w:ascii="Comic Sans MS" w:hAnsi="Comic Sans MS"/>
                <w:b/>
                <w:sz w:val="16"/>
                <w:szCs w:val="16"/>
              </w:rPr>
            </w:pPr>
            <w:r w:rsidRPr="002C3584">
              <w:rPr>
                <w:rFonts w:ascii="Comic Sans MS" w:hAnsi="Comic Sans MS"/>
                <w:b/>
                <w:sz w:val="16"/>
                <w:szCs w:val="16"/>
              </w:rPr>
              <w:t>Rua Marechal Floriano Peixoto, 98 - Eldorado – Arapiraca – AL – CEP: 57306-230</w:t>
            </w:r>
          </w:p>
          <w:p w:rsidR="00D54F6C" w:rsidRPr="002C3584" w:rsidRDefault="00D54F6C" w:rsidP="00D54F6C">
            <w:pPr>
              <w:ind w:left="66"/>
              <w:jc w:val="center"/>
              <w:rPr>
                <w:rFonts w:ascii="Comic Sans MS" w:hAnsi="Comic Sans MS"/>
                <w:b/>
                <w:sz w:val="16"/>
                <w:szCs w:val="16"/>
              </w:rPr>
            </w:pPr>
            <w:r w:rsidRPr="002C3584">
              <w:rPr>
                <w:rFonts w:ascii="Comic Sans MS" w:hAnsi="Comic Sans MS"/>
                <w:b/>
                <w:sz w:val="16"/>
                <w:szCs w:val="16"/>
              </w:rPr>
              <w:t xml:space="preserve">Telefone: (82) 3530-4019 – Site: </w:t>
            </w:r>
            <w:hyperlink r:id="rId168" w:history="1">
              <w:r w:rsidRPr="002C3584">
                <w:rPr>
                  <w:rStyle w:val="Hyperlink"/>
                  <w:rFonts w:ascii="Comic Sans MS" w:hAnsi="Comic Sans MS"/>
                  <w:b/>
                  <w:color w:val="auto"/>
                  <w:sz w:val="16"/>
                  <w:szCs w:val="16"/>
                  <w:u w:val="none"/>
                </w:rPr>
                <w:t>www.fera-al.com.br</w:t>
              </w:r>
            </w:hyperlink>
          </w:p>
        </w:tc>
      </w:tr>
      <w:tr w:rsidR="00D54F6C" w:rsidRPr="002C3584" w:rsidTr="00EA563E">
        <w:trPr>
          <w:trHeight w:val="376"/>
        </w:trPr>
        <w:tc>
          <w:tcPr>
            <w:tcW w:w="4962" w:type="dxa"/>
            <w:gridSpan w:val="4"/>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b/>
                <w:noProof/>
                <w:sz w:val="16"/>
                <w:szCs w:val="16"/>
              </w:rPr>
            </w:pPr>
            <w:r w:rsidRPr="002C3584">
              <w:rPr>
                <w:rFonts w:ascii="Comic Sans MS" w:hAnsi="Comic Sans MS" w:cs="Calibri"/>
                <w:b/>
                <w:noProof/>
                <w:sz w:val="16"/>
                <w:szCs w:val="16"/>
              </w:rPr>
              <w:t>DATAS DAS AULAS:</w:t>
            </w:r>
          </w:p>
        </w:tc>
        <w:tc>
          <w:tcPr>
            <w:tcW w:w="5670" w:type="dxa"/>
            <w:gridSpan w:val="9"/>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b/>
                <w:sz w:val="16"/>
                <w:szCs w:val="16"/>
              </w:rPr>
            </w:pPr>
            <w:r w:rsidRPr="002C3584">
              <w:rPr>
                <w:rFonts w:ascii="Comic Sans MS" w:hAnsi="Comic Sans MS" w:cs="Calibri"/>
                <w:b/>
                <w:sz w:val="16"/>
                <w:szCs w:val="16"/>
              </w:rPr>
              <w:t xml:space="preserve">PROFESSOR: </w:t>
            </w:r>
          </w:p>
        </w:tc>
      </w:tr>
      <w:tr w:rsidR="00D54F6C" w:rsidRPr="002C3584" w:rsidTr="00EA563E">
        <w:trPr>
          <w:trHeight w:val="388"/>
        </w:trPr>
        <w:tc>
          <w:tcPr>
            <w:tcW w:w="4962" w:type="dxa"/>
            <w:gridSpan w:val="4"/>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b/>
                <w:sz w:val="16"/>
                <w:szCs w:val="16"/>
              </w:rPr>
            </w:pPr>
            <w:r w:rsidRPr="002C3584">
              <w:rPr>
                <w:rFonts w:ascii="Comic Sans MS" w:hAnsi="Comic Sans MS" w:cs="Calibri"/>
                <w:b/>
                <w:sz w:val="16"/>
                <w:szCs w:val="16"/>
              </w:rPr>
              <w:t xml:space="preserve">CURSO: </w:t>
            </w:r>
          </w:p>
        </w:tc>
        <w:tc>
          <w:tcPr>
            <w:tcW w:w="5670" w:type="dxa"/>
            <w:gridSpan w:val="9"/>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b/>
                <w:sz w:val="16"/>
                <w:szCs w:val="16"/>
              </w:rPr>
            </w:pPr>
            <w:r w:rsidRPr="002C3584">
              <w:rPr>
                <w:rFonts w:ascii="Comic Sans MS" w:hAnsi="Comic Sans MS" w:cs="Calibri"/>
                <w:b/>
                <w:sz w:val="16"/>
                <w:szCs w:val="16"/>
              </w:rPr>
              <w:t xml:space="preserve">DISCIPLINA: </w:t>
            </w:r>
          </w:p>
        </w:tc>
      </w:tr>
      <w:tr w:rsidR="00D54F6C" w:rsidRPr="002C3584" w:rsidTr="00EA563E">
        <w:trPr>
          <w:trHeight w:val="101"/>
        </w:trPr>
        <w:tc>
          <w:tcPr>
            <w:tcW w:w="4962" w:type="dxa"/>
            <w:gridSpan w:val="4"/>
            <w:tcBorders>
              <w:top w:val="single" w:sz="18" w:space="0" w:color="auto"/>
              <w:left w:val="single" w:sz="18" w:space="0" w:color="auto"/>
              <w:right w:val="single" w:sz="18" w:space="0" w:color="auto"/>
            </w:tcBorders>
          </w:tcPr>
          <w:p w:rsidR="00D54F6C" w:rsidRPr="002C3584" w:rsidRDefault="00D54F6C" w:rsidP="00D54F6C">
            <w:pPr>
              <w:ind w:left="66"/>
              <w:rPr>
                <w:rFonts w:ascii="Comic Sans MS" w:hAnsi="Comic Sans MS" w:cs="Calibri"/>
                <w:b/>
                <w:sz w:val="16"/>
                <w:szCs w:val="16"/>
              </w:rPr>
            </w:pPr>
            <w:r w:rsidRPr="002C3584">
              <w:rPr>
                <w:rFonts w:ascii="Comic Sans MS" w:hAnsi="Comic Sans MS" w:cs="Calibri"/>
                <w:b/>
                <w:sz w:val="16"/>
                <w:szCs w:val="16"/>
              </w:rPr>
              <w:t>CIDADE:</w:t>
            </w:r>
          </w:p>
        </w:tc>
        <w:tc>
          <w:tcPr>
            <w:tcW w:w="5670" w:type="dxa"/>
            <w:gridSpan w:val="9"/>
            <w:tcBorders>
              <w:top w:val="single" w:sz="18" w:space="0" w:color="auto"/>
              <w:left w:val="single" w:sz="18" w:space="0" w:color="auto"/>
              <w:right w:val="single" w:sz="18" w:space="0" w:color="auto"/>
            </w:tcBorders>
          </w:tcPr>
          <w:p w:rsidR="00D54F6C" w:rsidRPr="002C3584" w:rsidRDefault="00D54F6C" w:rsidP="00D54F6C">
            <w:pPr>
              <w:ind w:left="66"/>
              <w:rPr>
                <w:rFonts w:ascii="Comic Sans MS" w:hAnsi="Comic Sans MS" w:cs="Calibri"/>
                <w:b/>
                <w:sz w:val="16"/>
                <w:szCs w:val="16"/>
              </w:rPr>
            </w:pPr>
            <w:r w:rsidRPr="002C3584">
              <w:rPr>
                <w:rFonts w:ascii="Comic Sans MS" w:hAnsi="Comic Sans MS" w:cs="Calibri"/>
                <w:b/>
                <w:sz w:val="16"/>
                <w:szCs w:val="16"/>
              </w:rPr>
              <w:t>ESTADO:</w:t>
            </w:r>
          </w:p>
          <w:p w:rsidR="00D54F6C" w:rsidRPr="002C3584" w:rsidRDefault="00D54F6C" w:rsidP="00D54F6C">
            <w:pPr>
              <w:ind w:left="66"/>
              <w:rPr>
                <w:rFonts w:ascii="Comic Sans MS" w:hAnsi="Comic Sans MS" w:cs="Calibri"/>
                <w:b/>
                <w:sz w:val="16"/>
                <w:szCs w:val="16"/>
              </w:rPr>
            </w:pPr>
          </w:p>
        </w:tc>
      </w:tr>
      <w:tr w:rsidR="00D54F6C" w:rsidRPr="002C3584" w:rsidTr="00164DC2">
        <w:trPr>
          <w:trHeight w:val="488"/>
        </w:trPr>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jc w:val="center"/>
              <w:rPr>
                <w:rFonts w:ascii="Comic Sans MS" w:hAnsi="Comic Sans MS" w:cs="Calibri"/>
                <w:b/>
                <w:sz w:val="16"/>
                <w:szCs w:val="16"/>
              </w:rPr>
            </w:pPr>
          </w:p>
          <w:p w:rsidR="00D54F6C" w:rsidRPr="002C3584" w:rsidRDefault="00D54F6C" w:rsidP="00D54F6C">
            <w:pPr>
              <w:ind w:left="66"/>
              <w:jc w:val="center"/>
              <w:rPr>
                <w:rFonts w:ascii="Comic Sans MS" w:hAnsi="Comic Sans MS" w:cs="Calibri"/>
                <w:b/>
                <w:sz w:val="16"/>
                <w:szCs w:val="16"/>
              </w:rPr>
            </w:pPr>
          </w:p>
          <w:p w:rsidR="00D54F6C" w:rsidRPr="002C3584" w:rsidRDefault="00D54F6C" w:rsidP="00D54F6C">
            <w:pPr>
              <w:ind w:left="66"/>
              <w:jc w:val="center"/>
              <w:rPr>
                <w:rFonts w:ascii="Comic Sans MS" w:hAnsi="Comic Sans MS" w:cs="Calibri"/>
                <w:b/>
                <w:sz w:val="16"/>
                <w:szCs w:val="16"/>
              </w:rPr>
            </w:pPr>
            <w:r w:rsidRPr="002C3584">
              <w:rPr>
                <w:rFonts w:ascii="Comic Sans MS" w:hAnsi="Comic Sans MS" w:cs="Calibri"/>
                <w:b/>
                <w:sz w:val="16"/>
                <w:szCs w:val="16"/>
              </w:rPr>
              <w:t>Nº</w:t>
            </w:r>
          </w:p>
        </w:tc>
        <w:tc>
          <w:tcPr>
            <w:tcW w:w="4395" w:type="dxa"/>
            <w:gridSpan w:val="3"/>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jc w:val="center"/>
              <w:rPr>
                <w:rFonts w:ascii="Comic Sans MS" w:hAnsi="Comic Sans MS" w:cs="Calibri"/>
                <w:b/>
                <w:sz w:val="16"/>
                <w:szCs w:val="16"/>
              </w:rPr>
            </w:pPr>
          </w:p>
          <w:p w:rsidR="00D54F6C" w:rsidRPr="002C3584" w:rsidRDefault="00D54F6C" w:rsidP="00D54F6C">
            <w:pPr>
              <w:ind w:left="66"/>
              <w:jc w:val="center"/>
              <w:rPr>
                <w:rFonts w:ascii="Comic Sans MS" w:hAnsi="Comic Sans MS" w:cs="Calibri"/>
                <w:b/>
                <w:sz w:val="16"/>
                <w:szCs w:val="16"/>
              </w:rPr>
            </w:pPr>
          </w:p>
          <w:p w:rsidR="00D54F6C" w:rsidRPr="002C3584" w:rsidRDefault="00D54F6C" w:rsidP="00D54F6C">
            <w:pPr>
              <w:ind w:left="66"/>
              <w:jc w:val="center"/>
              <w:rPr>
                <w:rFonts w:ascii="Comic Sans MS" w:hAnsi="Comic Sans MS" w:cs="Calibri"/>
                <w:b/>
                <w:sz w:val="16"/>
                <w:szCs w:val="16"/>
              </w:rPr>
            </w:pPr>
            <w:r w:rsidRPr="002C3584">
              <w:rPr>
                <w:rFonts w:ascii="Comic Sans MS" w:hAnsi="Comic Sans MS" w:cs="Calibri"/>
                <w:b/>
                <w:sz w:val="16"/>
                <w:szCs w:val="16"/>
              </w:rPr>
              <w:t>NOME DO ALUNO</w:t>
            </w:r>
          </w:p>
        </w:tc>
        <w:tc>
          <w:tcPr>
            <w:tcW w:w="1701" w:type="dxa"/>
            <w:gridSpan w:val="4"/>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jc w:val="center"/>
              <w:rPr>
                <w:rFonts w:ascii="Comic Sans MS" w:hAnsi="Comic Sans MS" w:cs="Calibri"/>
                <w:b/>
                <w:sz w:val="16"/>
                <w:szCs w:val="16"/>
              </w:rPr>
            </w:pPr>
          </w:p>
          <w:p w:rsidR="00D54F6C" w:rsidRPr="002C3584" w:rsidRDefault="00D54F6C" w:rsidP="00D54F6C">
            <w:pPr>
              <w:ind w:left="66"/>
              <w:jc w:val="center"/>
              <w:rPr>
                <w:rFonts w:ascii="Comic Sans MS" w:hAnsi="Comic Sans MS" w:cs="Calibri"/>
                <w:b/>
                <w:sz w:val="16"/>
                <w:szCs w:val="16"/>
              </w:rPr>
            </w:pPr>
          </w:p>
          <w:p w:rsidR="00D54F6C" w:rsidRPr="002C3584" w:rsidRDefault="00D54F6C" w:rsidP="00D54F6C">
            <w:pPr>
              <w:ind w:left="66"/>
              <w:jc w:val="center"/>
              <w:rPr>
                <w:rFonts w:ascii="Comic Sans MS" w:hAnsi="Comic Sans MS" w:cs="Calibri"/>
                <w:b/>
                <w:sz w:val="16"/>
                <w:szCs w:val="16"/>
              </w:rPr>
            </w:pPr>
            <w:r w:rsidRPr="002C3584">
              <w:rPr>
                <w:rFonts w:ascii="Comic Sans MS" w:hAnsi="Comic Sans MS" w:cs="Calibri"/>
                <w:b/>
                <w:sz w:val="16"/>
                <w:szCs w:val="16"/>
              </w:rPr>
              <w:t>NOTAS</w:t>
            </w:r>
          </w:p>
        </w:tc>
        <w:tc>
          <w:tcPr>
            <w:tcW w:w="850"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jc w:val="center"/>
              <w:rPr>
                <w:rFonts w:ascii="Comic Sans MS" w:hAnsi="Comic Sans MS" w:cs="Calibri"/>
                <w:b/>
                <w:sz w:val="16"/>
                <w:szCs w:val="16"/>
              </w:rPr>
            </w:pPr>
          </w:p>
          <w:p w:rsidR="00D54F6C" w:rsidRPr="002C3584" w:rsidRDefault="00D54F6C" w:rsidP="00D54F6C">
            <w:pPr>
              <w:ind w:left="66"/>
              <w:jc w:val="center"/>
              <w:rPr>
                <w:rFonts w:ascii="Comic Sans MS" w:hAnsi="Comic Sans MS" w:cs="Calibri"/>
                <w:b/>
                <w:sz w:val="16"/>
                <w:szCs w:val="16"/>
              </w:rPr>
            </w:pPr>
            <w:r w:rsidRPr="002C3584">
              <w:rPr>
                <w:rFonts w:ascii="Comic Sans MS" w:hAnsi="Comic Sans MS" w:cs="Calibri"/>
                <w:b/>
                <w:sz w:val="16"/>
                <w:szCs w:val="16"/>
              </w:rPr>
              <w:t>MÉDIA</w:t>
            </w:r>
          </w:p>
          <w:p w:rsidR="00D54F6C" w:rsidRPr="002C3584" w:rsidRDefault="00D54F6C" w:rsidP="00D54F6C">
            <w:pPr>
              <w:ind w:left="66"/>
              <w:jc w:val="center"/>
              <w:rPr>
                <w:rFonts w:ascii="Comic Sans MS" w:hAnsi="Comic Sans MS" w:cs="Calibri"/>
                <w:b/>
                <w:sz w:val="16"/>
                <w:szCs w:val="16"/>
              </w:rPr>
            </w:pPr>
            <w:r w:rsidRPr="002C3584">
              <w:rPr>
                <w:rFonts w:ascii="Comic Sans MS" w:hAnsi="Comic Sans MS" w:cs="Calibri"/>
                <w:b/>
                <w:sz w:val="16"/>
                <w:szCs w:val="16"/>
              </w:rPr>
              <w:t>FINAL</w:t>
            </w:r>
          </w:p>
          <w:p w:rsidR="00D54F6C" w:rsidRPr="002C3584" w:rsidRDefault="00D54F6C" w:rsidP="00D54F6C">
            <w:pPr>
              <w:ind w:left="66"/>
              <w:jc w:val="center"/>
              <w:rPr>
                <w:rFonts w:ascii="Comic Sans MS" w:hAnsi="Comic Sans MS" w:cs="Calibri"/>
                <w:b/>
                <w:sz w:val="12"/>
                <w:szCs w:val="12"/>
              </w:rPr>
            </w:pPr>
          </w:p>
        </w:tc>
        <w:tc>
          <w:tcPr>
            <w:tcW w:w="1701" w:type="dxa"/>
            <w:gridSpan w:val="3"/>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jc w:val="center"/>
              <w:rPr>
                <w:rFonts w:ascii="Comic Sans MS" w:hAnsi="Comic Sans MS" w:cs="Calibri"/>
                <w:b/>
                <w:sz w:val="16"/>
                <w:szCs w:val="16"/>
              </w:rPr>
            </w:pPr>
          </w:p>
          <w:p w:rsidR="00D54F6C" w:rsidRPr="002C3584" w:rsidRDefault="00D54F6C" w:rsidP="00D54F6C">
            <w:pPr>
              <w:ind w:left="66"/>
              <w:jc w:val="center"/>
              <w:rPr>
                <w:rFonts w:ascii="Comic Sans MS" w:hAnsi="Comic Sans MS" w:cs="Calibri"/>
                <w:b/>
                <w:sz w:val="16"/>
                <w:szCs w:val="16"/>
              </w:rPr>
            </w:pPr>
            <w:r w:rsidRPr="002C3584">
              <w:rPr>
                <w:rFonts w:ascii="Comic Sans MS" w:hAnsi="Comic Sans MS" w:cs="Calibri"/>
                <w:b/>
                <w:sz w:val="16"/>
                <w:szCs w:val="16"/>
              </w:rPr>
              <w:t>FREQUÊNCIA</w:t>
            </w:r>
          </w:p>
          <w:p w:rsidR="00D54F6C" w:rsidRPr="002C3584" w:rsidRDefault="00D54F6C" w:rsidP="00D54F6C">
            <w:pPr>
              <w:ind w:left="66"/>
              <w:jc w:val="center"/>
              <w:rPr>
                <w:rFonts w:ascii="Comic Sans MS" w:hAnsi="Comic Sans MS"/>
                <w:b/>
                <w:sz w:val="8"/>
                <w:szCs w:val="8"/>
              </w:rPr>
            </w:pPr>
          </w:p>
          <w:p w:rsidR="00D54F6C" w:rsidRPr="002C3584" w:rsidRDefault="00D54F6C" w:rsidP="00D54F6C">
            <w:pPr>
              <w:ind w:left="66"/>
              <w:jc w:val="center"/>
              <w:rPr>
                <w:rFonts w:ascii="Comic Sans MS" w:hAnsi="Comic Sans MS"/>
                <w:b/>
                <w:sz w:val="12"/>
                <w:szCs w:val="12"/>
              </w:rPr>
            </w:pPr>
            <w:r w:rsidRPr="002C3584">
              <w:rPr>
                <w:rFonts w:ascii="Comic Sans MS" w:hAnsi="Comic Sans MS"/>
                <w:b/>
                <w:sz w:val="12"/>
                <w:szCs w:val="12"/>
              </w:rPr>
              <w:t>F – FALTA</w:t>
            </w:r>
          </w:p>
          <w:p w:rsidR="00D54F6C" w:rsidRPr="002C3584" w:rsidRDefault="00D54F6C" w:rsidP="00D54F6C">
            <w:pPr>
              <w:ind w:left="66"/>
              <w:jc w:val="center"/>
              <w:rPr>
                <w:rFonts w:ascii="Comic Sans MS" w:hAnsi="Comic Sans MS"/>
                <w:b/>
                <w:sz w:val="12"/>
                <w:szCs w:val="12"/>
              </w:rPr>
            </w:pPr>
            <w:r w:rsidRPr="002C3584">
              <w:rPr>
                <w:rFonts w:ascii="Comic Sans MS" w:hAnsi="Comic Sans MS"/>
                <w:b/>
                <w:sz w:val="12"/>
                <w:szCs w:val="12"/>
              </w:rPr>
              <w:t xml:space="preserve">C- COMPARECEU </w:t>
            </w:r>
          </w:p>
          <w:p w:rsidR="00D54F6C" w:rsidRPr="002C3584" w:rsidRDefault="00D54F6C" w:rsidP="00D54F6C">
            <w:pPr>
              <w:ind w:left="66"/>
              <w:jc w:val="center"/>
              <w:rPr>
                <w:rFonts w:ascii="Comic Sans MS" w:hAnsi="Comic Sans MS" w:cs="Calibri"/>
                <w:b/>
                <w:sz w:val="8"/>
                <w:szCs w:val="8"/>
              </w:rPr>
            </w:pPr>
          </w:p>
        </w:tc>
        <w:tc>
          <w:tcPr>
            <w:tcW w:w="1418"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jc w:val="center"/>
              <w:rPr>
                <w:rFonts w:ascii="Comic Sans MS" w:hAnsi="Comic Sans MS" w:cs="Calibri"/>
                <w:b/>
                <w:sz w:val="16"/>
                <w:szCs w:val="16"/>
              </w:rPr>
            </w:pPr>
            <w:r w:rsidRPr="002C3584">
              <w:rPr>
                <w:rFonts w:ascii="Comic Sans MS" w:hAnsi="Comic Sans MS" w:cs="Calibri"/>
                <w:b/>
                <w:sz w:val="16"/>
                <w:szCs w:val="16"/>
              </w:rPr>
              <w:t>OBSERVAÇÕES</w:t>
            </w:r>
          </w:p>
          <w:p w:rsidR="00D54F6C" w:rsidRPr="002C3584" w:rsidRDefault="00D54F6C" w:rsidP="00D54F6C">
            <w:pPr>
              <w:ind w:left="66"/>
              <w:jc w:val="center"/>
              <w:rPr>
                <w:rFonts w:ascii="Comic Sans MS" w:hAnsi="Comic Sans MS" w:cs="Calibri"/>
                <w:b/>
                <w:sz w:val="16"/>
                <w:szCs w:val="16"/>
              </w:rPr>
            </w:pPr>
            <w:r w:rsidRPr="002C3584">
              <w:rPr>
                <w:rFonts w:ascii="Comic Sans MS" w:hAnsi="Comic Sans MS"/>
                <w:b/>
                <w:sz w:val="12"/>
                <w:szCs w:val="12"/>
              </w:rPr>
              <w:t>FAZER A CHAMADA NA SALA E COLOCAR AS OBSERVAÇÕES E JUSTIFICATIVAS ABAIXO.</w:t>
            </w:r>
          </w:p>
        </w:tc>
      </w:tr>
      <w:tr w:rsidR="00D54F6C" w:rsidRPr="002C3584" w:rsidTr="00164DC2">
        <w:trPr>
          <w:trHeight w:val="313"/>
        </w:trPr>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9133FE">
            <w:pPr>
              <w:pStyle w:val="PargrafodaLista"/>
              <w:numPr>
                <w:ilvl w:val="0"/>
                <w:numId w:val="141"/>
              </w:numPr>
              <w:jc w:val="both"/>
              <w:rPr>
                <w:rFonts w:ascii="Comic Sans MS" w:hAnsi="Comic Sans MS" w:cs="Calibri"/>
                <w:b/>
                <w:sz w:val="20"/>
                <w:szCs w:val="20"/>
              </w:rPr>
            </w:pPr>
          </w:p>
        </w:tc>
        <w:tc>
          <w:tcPr>
            <w:tcW w:w="4395" w:type="dxa"/>
            <w:gridSpan w:val="3"/>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b/>
                <w:sz w:val="18"/>
                <w:szCs w:val="18"/>
              </w:rPr>
            </w:pPr>
          </w:p>
        </w:tc>
        <w:tc>
          <w:tcPr>
            <w:tcW w:w="567" w:type="dxa"/>
            <w:gridSpan w:val="2"/>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850"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1418"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r>
      <w:tr w:rsidR="00D54F6C" w:rsidRPr="002C3584" w:rsidTr="00164DC2">
        <w:trPr>
          <w:trHeight w:val="200"/>
        </w:trPr>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9133FE">
            <w:pPr>
              <w:pStyle w:val="PargrafodaLista"/>
              <w:numPr>
                <w:ilvl w:val="0"/>
                <w:numId w:val="141"/>
              </w:numPr>
              <w:jc w:val="both"/>
              <w:rPr>
                <w:rFonts w:ascii="Comic Sans MS" w:hAnsi="Comic Sans MS" w:cs="Calibri"/>
                <w:b/>
                <w:sz w:val="20"/>
                <w:szCs w:val="20"/>
              </w:rPr>
            </w:pPr>
          </w:p>
        </w:tc>
        <w:tc>
          <w:tcPr>
            <w:tcW w:w="4395" w:type="dxa"/>
            <w:gridSpan w:val="3"/>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b/>
                <w:sz w:val="18"/>
                <w:szCs w:val="18"/>
              </w:rPr>
            </w:pPr>
          </w:p>
        </w:tc>
        <w:tc>
          <w:tcPr>
            <w:tcW w:w="567" w:type="dxa"/>
            <w:gridSpan w:val="2"/>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850" w:type="dxa"/>
            <w:tcBorders>
              <w:top w:val="single" w:sz="18" w:space="0" w:color="auto"/>
              <w:left w:val="single" w:sz="18" w:space="0" w:color="auto"/>
              <w:bottom w:val="single" w:sz="18" w:space="0" w:color="auto"/>
              <w:right w:val="single" w:sz="18" w:space="0" w:color="auto"/>
            </w:tcBorders>
          </w:tcPr>
          <w:p w:rsidR="00D54F6C" w:rsidRPr="002C3584" w:rsidRDefault="00D54F6C" w:rsidP="00EA563E">
            <w:pPr>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1418"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r>
      <w:tr w:rsidR="00D54F6C" w:rsidRPr="002C3584" w:rsidTr="00164DC2">
        <w:trPr>
          <w:trHeight w:val="300"/>
        </w:trPr>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9133FE">
            <w:pPr>
              <w:pStyle w:val="PargrafodaLista"/>
              <w:numPr>
                <w:ilvl w:val="0"/>
                <w:numId w:val="141"/>
              </w:numPr>
              <w:jc w:val="both"/>
              <w:rPr>
                <w:rFonts w:ascii="Comic Sans MS" w:hAnsi="Comic Sans MS" w:cs="Calibri"/>
                <w:b/>
                <w:sz w:val="20"/>
                <w:szCs w:val="20"/>
              </w:rPr>
            </w:pPr>
          </w:p>
        </w:tc>
        <w:tc>
          <w:tcPr>
            <w:tcW w:w="4395" w:type="dxa"/>
            <w:gridSpan w:val="3"/>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b/>
                <w:sz w:val="18"/>
                <w:szCs w:val="18"/>
              </w:rPr>
            </w:pPr>
          </w:p>
        </w:tc>
        <w:tc>
          <w:tcPr>
            <w:tcW w:w="567" w:type="dxa"/>
            <w:gridSpan w:val="2"/>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850"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1418"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r>
      <w:tr w:rsidR="00D54F6C" w:rsidRPr="002C3584" w:rsidTr="00164DC2">
        <w:trPr>
          <w:trHeight w:val="250"/>
        </w:trPr>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9133FE">
            <w:pPr>
              <w:pStyle w:val="PargrafodaLista"/>
              <w:numPr>
                <w:ilvl w:val="0"/>
                <w:numId w:val="141"/>
              </w:numPr>
              <w:jc w:val="both"/>
              <w:rPr>
                <w:rFonts w:ascii="Comic Sans MS" w:hAnsi="Comic Sans MS" w:cs="Calibri"/>
                <w:b/>
                <w:sz w:val="20"/>
                <w:szCs w:val="20"/>
              </w:rPr>
            </w:pPr>
          </w:p>
        </w:tc>
        <w:tc>
          <w:tcPr>
            <w:tcW w:w="4395" w:type="dxa"/>
            <w:gridSpan w:val="3"/>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b/>
                <w:sz w:val="18"/>
                <w:szCs w:val="18"/>
              </w:rPr>
            </w:pPr>
          </w:p>
        </w:tc>
        <w:tc>
          <w:tcPr>
            <w:tcW w:w="567" w:type="dxa"/>
            <w:gridSpan w:val="2"/>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850"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1418"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r>
      <w:tr w:rsidR="00D54F6C" w:rsidRPr="002C3584" w:rsidTr="00164DC2">
        <w:trPr>
          <w:trHeight w:val="250"/>
        </w:trPr>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9133FE">
            <w:pPr>
              <w:pStyle w:val="PargrafodaLista"/>
              <w:numPr>
                <w:ilvl w:val="0"/>
                <w:numId w:val="141"/>
              </w:numPr>
              <w:rPr>
                <w:rFonts w:ascii="Comic Sans MS" w:hAnsi="Comic Sans MS" w:cs="Calibri"/>
                <w:b/>
                <w:sz w:val="20"/>
                <w:szCs w:val="20"/>
              </w:rPr>
            </w:pPr>
          </w:p>
        </w:tc>
        <w:tc>
          <w:tcPr>
            <w:tcW w:w="4395" w:type="dxa"/>
            <w:gridSpan w:val="3"/>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b/>
                <w:sz w:val="18"/>
                <w:szCs w:val="18"/>
              </w:rPr>
            </w:pPr>
          </w:p>
        </w:tc>
        <w:tc>
          <w:tcPr>
            <w:tcW w:w="567" w:type="dxa"/>
            <w:gridSpan w:val="2"/>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850"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1418"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r>
      <w:tr w:rsidR="00D54F6C" w:rsidRPr="002C3584" w:rsidTr="00164DC2">
        <w:trPr>
          <w:trHeight w:val="250"/>
        </w:trPr>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9133FE">
            <w:pPr>
              <w:pStyle w:val="PargrafodaLista"/>
              <w:numPr>
                <w:ilvl w:val="0"/>
                <w:numId w:val="141"/>
              </w:numPr>
              <w:rPr>
                <w:rFonts w:ascii="Comic Sans MS" w:hAnsi="Comic Sans MS" w:cs="Calibri"/>
                <w:b/>
                <w:sz w:val="20"/>
                <w:szCs w:val="20"/>
              </w:rPr>
            </w:pPr>
          </w:p>
        </w:tc>
        <w:tc>
          <w:tcPr>
            <w:tcW w:w="4395" w:type="dxa"/>
            <w:gridSpan w:val="3"/>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b/>
                <w:sz w:val="18"/>
                <w:szCs w:val="18"/>
              </w:rPr>
            </w:pPr>
          </w:p>
        </w:tc>
        <w:tc>
          <w:tcPr>
            <w:tcW w:w="567" w:type="dxa"/>
            <w:gridSpan w:val="2"/>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850"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1418"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r>
      <w:tr w:rsidR="00D54F6C" w:rsidRPr="002C3584" w:rsidTr="00164DC2">
        <w:trPr>
          <w:trHeight w:val="250"/>
        </w:trPr>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9133FE">
            <w:pPr>
              <w:pStyle w:val="PargrafodaLista"/>
              <w:numPr>
                <w:ilvl w:val="0"/>
                <w:numId w:val="141"/>
              </w:numPr>
              <w:rPr>
                <w:rFonts w:ascii="Comic Sans MS" w:hAnsi="Comic Sans MS" w:cs="Calibri"/>
                <w:b/>
                <w:sz w:val="20"/>
                <w:szCs w:val="20"/>
              </w:rPr>
            </w:pPr>
          </w:p>
        </w:tc>
        <w:tc>
          <w:tcPr>
            <w:tcW w:w="4395" w:type="dxa"/>
            <w:gridSpan w:val="3"/>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b/>
                <w:sz w:val="18"/>
                <w:szCs w:val="18"/>
              </w:rPr>
            </w:pPr>
          </w:p>
        </w:tc>
        <w:tc>
          <w:tcPr>
            <w:tcW w:w="567" w:type="dxa"/>
            <w:gridSpan w:val="2"/>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850"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1418"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r>
      <w:tr w:rsidR="00D54F6C" w:rsidRPr="002C3584" w:rsidTr="00164DC2">
        <w:trPr>
          <w:trHeight w:val="250"/>
        </w:trPr>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9133FE">
            <w:pPr>
              <w:pStyle w:val="PargrafodaLista"/>
              <w:numPr>
                <w:ilvl w:val="0"/>
                <w:numId w:val="141"/>
              </w:numPr>
              <w:rPr>
                <w:rFonts w:ascii="Comic Sans MS" w:hAnsi="Comic Sans MS" w:cs="Calibri"/>
                <w:b/>
                <w:sz w:val="20"/>
                <w:szCs w:val="20"/>
              </w:rPr>
            </w:pPr>
          </w:p>
        </w:tc>
        <w:tc>
          <w:tcPr>
            <w:tcW w:w="4395" w:type="dxa"/>
            <w:gridSpan w:val="3"/>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b/>
                <w:sz w:val="18"/>
                <w:szCs w:val="18"/>
              </w:rPr>
            </w:pPr>
          </w:p>
        </w:tc>
        <w:tc>
          <w:tcPr>
            <w:tcW w:w="567" w:type="dxa"/>
            <w:gridSpan w:val="2"/>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850"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1418"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r>
      <w:tr w:rsidR="00D54F6C" w:rsidRPr="002C3584" w:rsidTr="00164DC2">
        <w:trPr>
          <w:trHeight w:val="250"/>
        </w:trPr>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9133FE">
            <w:pPr>
              <w:pStyle w:val="PargrafodaLista"/>
              <w:numPr>
                <w:ilvl w:val="0"/>
                <w:numId w:val="141"/>
              </w:numPr>
              <w:rPr>
                <w:rFonts w:ascii="Comic Sans MS" w:hAnsi="Comic Sans MS" w:cs="Calibri"/>
                <w:b/>
                <w:sz w:val="20"/>
                <w:szCs w:val="20"/>
              </w:rPr>
            </w:pPr>
          </w:p>
        </w:tc>
        <w:tc>
          <w:tcPr>
            <w:tcW w:w="4395" w:type="dxa"/>
            <w:gridSpan w:val="3"/>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b/>
                <w:sz w:val="18"/>
                <w:szCs w:val="18"/>
              </w:rPr>
            </w:pPr>
          </w:p>
        </w:tc>
        <w:tc>
          <w:tcPr>
            <w:tcW w:w="567" w:type="dxa"/>
            <w:gridSpan w:val="2"/>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850"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1418"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r>
      <w:tr w:rsidR="00D54F6C" w:rsidRPr="002C3584" w:rsidTr="00164DC2">
        <w:trPr>
          <w:trHeight w:val="250"/>
        </w:trPr>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9133FE">
            <w:pPr>
              <w:pStyle w:val="PargrafodaLista"/>
              <w:numPr>
                <w:ilvl w:val="0"/>
                <w:numId w:val="141"/>
              </w:numPr>
              <w:rPr>
                <w:rFonts w:ascii="Comic Sans MS" w:hAnsi="Comic Sans MS" w:cs="Calibri"/>
                <w:b/>
                <w:sz w:val="20"/>
                <w:szCs w:val="20"/>
              </w:rPr>
            </w:pPr>
          </w:p>
        </w:tc>
        <w:tc>
          <w:tcPr>
            <w:tcW w:w="4395" w:type="dxa"/>
            <w:gridSpan w:val="3"/>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b/>
                <w:sz w:val="18"/>
                <w:szCs w:val="18"/>
              </w:rPr>
            </w:pPr>
          </w:p>
        </w:tc>
        <w:tc>
          <w:tcPr>
            <w:tcW w:w="567" w:type="dxa"/>
            <w:gridSpan w:val="2"/>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850"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1418"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r>
      <w:tr w:rsidR="00D54F6C" w:rsidRPr="002C3584" w:rsidTr="00164DC2">
        <w:trPr>
          <w:trHeight w:val="250"/>
        </w:trPr>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9133FE">
            <w:pPr>
              <w:pStyle w:val="PargrafodaLista"/>
              <w:numPr>
                <w:ilvl w:val="0"/>
                <w:numId w:val="141"/>
              </w:numPr>
              <w:rPr>
                <w:rFonts w:ascii="Comic Sans MS" w:hAnsi="Comic Sans MS" w:cs="Calibri"/>
                <w:b/>
                <w:sz w:val="20"/>
                <w:szCs w:val="20"/>
              </w:rPr>
            </w:pPr>
          </w:p>
        </w:tc>
        <w:tc>
          <w:tcPr>
            <w:tcW w:w="4395" w:type="dxa"/>
            <w:gridSpan w:val="3"/>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b/>
                <w:sz w:val="18"/>
                <w:szCs w:val="18"/>
              </w:rPr>
            </w:pPr>
          </w:p>
        </w:tc>
        <w:tc>
          <w:tcPr>
            <w:tcW w:w="567" w:type="dxa"/>
            <w:gridSpan w:val="2"/>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850"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1418"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r>
      <w:tr w:rsidR="00D54F6C" w:rsidRPr="002C3584" w:rsidTr="00164DC2">
        <w:trPr>
          <w:trHeight w:val="250"/>
        </w:trPr>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9133FE">
            <w:pPr>
              <w:pStyle w:val="PargrafodaLista"/>
              <w:numPr>
                <w:ilvl w:val="0"/>
                <w:numId w:val="141"/>
              </w:numPr>
              <w:rPr>
                <w:rFonts w:ascii="Comic Sans MS" w:hAnsi="Comic Sans MS" w:cs="Calibri"/>
                <w:b/>
                <w:sz w:val="20"/>
                <w:szCs w:val="20"/>
              </w:rPr>
            </w:pPr>
          </w:p>
        </w:tc>
        <w:tc>
          <w:tcPr>
            <w:tcW w:w="4395" w:type="dxa"/>
            <w:gridSpan w:val="3"/>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b/>
                <w:sz w:val="18"/>
                <w:szCs w:val="18"/>
              </w:rPr>
            </w:pPr>
          </w:p>
        </w:tc>
        <w:tc>
          <w:tcPr>
            <w:tcW w:w="567" w:type="dxa"/>
            <w:gridSpan w:val="2"/>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850"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1418"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r>
      <w:tr w:rsidR="00D54F6C" w:rsidRPr="002C3584" w:rsidTr="00164DC2">
        <w:trPr>
          <w:trHeight w:val="250"/>
        </w:trPr>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9133FE">
            <w:pPr>
              <w:pStyle w:val="PargrafodaLista"/>
              <w:numPr>
                <w:ilvl w:val="0"/>
                <w:numId w:val="141"/>
              </w:numPr>
              <w:rPr>
                <w:rFonts w:ascii="Comic Sans MS" w:hAnsi="Comic Sans MS" w:cs="Calibri"/>
                <w:b/>
                <w:sz w:val="20"/>
                <w:szCs w:val="20"/>
              </w:rPr>
            </w:pPr>
          </w:p>
        </w:tc>
        <w:tc>
          <w:tcPr>
            <w:tcW w:w="4395" w:type="dxa"/>
            <w:gridSpan w:val="3"/>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b/>
                <w:sz w:val="18"/>
                <w:szCs w:val="18"/>
              </w:rPr>
            </w:pPr>
          </w:p>
        </w:tc>
        <w:tc>
          <w:tcPr>
            <w:tcW w:w="567" w:type="dxa"/>
            <w:gridSpan w:val="2"/>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850"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1418"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r>
      <w:tr w:rsidR="00D54F6C" w:rsidRPr="002C3584" w:rsidTr="00164DC2">
        <w:trPr>
          <w:trHeight w:val="250"/>
        </w:trPr>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9133FE">
            <w:pPr>
              <w:pStyle w:val="PargrafodaLista"/>
              <w:numPr>
                <w:ilvl w:val="0"/>
                <w:numId w:val="141"/>
              </w:numPr>
              <w:rPr>
                <w:rFonts w:ascii="Comic Sans MS" w:hAnsi="Comic Sans MS" w:cs="Calibri"/>
                <w:b/>
                <w:sz w:val="20"/>
                <w:szCs w:val="20"/>
              </w:rPr>
            </w:pPr>
          </w:p>
        </w:tc>
        <w:tc>
          <w:tcPr>
            <w:tcW w:w="4395" w:type="dxa"/>
            <w:gridSpan w:val="3"/>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b/>
                <w:sz w:val="18"/>
                <w:szCs w:val="18"/>
              </w:rPr>
            </w:pPr>
          </w:p>
        </w:tc>
        <w:tc>
          <w:tcPr>
            <w:tcW w:w="567" w:type="dxa"/>
            <w:gridSpan w:val="2"/>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850"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1418"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r>
      <w:tr w:rsidR="00D54F6C" w:rsidRPr="002C3584" w:rsidTr="00164DC2">
        <w:trPr>
          <w:trHeight w:val="250"/>
        </w:trPr>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9133FE">
            <w:pPr>
              <w:pStyle w:val="PargrafodaLista"/>
              <w:numPr>
                <w:ilvl w:val="0"/>
                <w:numId w:val="141"/>
              </w:numPr>
              <w:rPr>
                <w:rFonts w:ascii="Comic Sans MS" w:hAnsi="Comic Sans MS" w:cs="Calibri"/>
                <w:b/>
                <w:sz w:val="20"/>
                <w:szCs w:val="20"/>
              </w:rPr>
            </w:pPr>
          </w:p>
        </w:tc>
        <w:tc>
          <w:tcPr>
            <w:tcW w:w="4395" w:type="dxa"/>
            <w:gridSpan w:val="3"/>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b/>
                <w:sz w:val="18"/>
                <w:szCs w:val="18"/>
              </w:rPr>
            </w:pPr>
          </w:p>
        </w:tc>
        <w:tc>
          <w:tcPr>
            <w:tcW w:w="567" w:type="dxa"/>
            <w:gridSpan w:val="2"/>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850"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1418"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r>
      <w:tr w:rsidR="00D54F6C" w:rsidRPr="002C3584" w:rsidTr="00164DC2">
        <w:trPr>
          <w:trHeight w:val="250"/>
        </w:trPr>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9133FE">
            <w:pPr>
              <w:pStyle w:val="PargrafodaLista"/>
              <w:numPr>
                <w:ilvl w:val="0"/>
                <w:numId w:val="141"/>
              </w:numPr>
              <w:rPr>
                <w:rFonts w:ascii="Comic Sans MS" w:hAnsi="Comic Sans MS" w:cs="Calibri"/>
                <w:b/>
                <w:sz w:val="20"/>
                <w:szCs w:val="20"/>
              </w:rPr>
            </w:pPr>
          </w:p>
        </w:tc>
        <w:tc>
          <w:tcPr>
            <w:tcW w:w="4395" w:type="dxa"/>
            <w:gridSpan w:val="3"/>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b/>
                <w:sz w:val="18"/>
                <w:szCs w:val="18"/>
              </w:rPr>
            </w:pPr>
          </w:p>
        </w:tc>
        <w:tc>
          <w:tcPr>
            <w:tcW w:w="567" w:type="dxa"/>
            <w:gridSpan w:val="2"/>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850"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1418"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r>
      <w:tr w:rsidR="00D54F6C" w:rsidRPr="002C3584" w:rsidTr="00164DC2">
        <w:trPr>
          <w:trHeight w:val="250"/>
        </w:trPr>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9133FE">
            <w:pPr>
              <w:pStyle w:val="PargrafodaLista"/>
              <w:numPr>
                <w:ilvl w:val="0"/>
                <w:numId w:val="141"/>
              </w:numPr>
              <w:rPr>
                <w:rFonts w:ascii="Comic Sans MS" w:hAnsi="Comic Sans MS" w:cs="Calibri"/>
                <w:b/>
                <w:sz w:val="20"/>
                <w:szCs w:val="20"/>
              </w:rPr>
            </w:pPr>
          </w:p>
        </w:tc>
        <w:tc>
          <w:tcPr>
            <w:tcW w:w="4395" w:type="dxa"/>
            <w:gridSpan w:val="3"/>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b/>
                <w:sz w:val="18"/>
                <w:szCs w:val="18"/>
              </w:rPr>
            </w:pPr>
          </w:p>
        </w:tc>
        <w:tc>
          <w:tcPr>
            <w:tcW w:w="567" w:type="dxa"/>
            <w:gridSpan w:val="2"/>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850"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1418"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r>
      <w:tr w:rsidR="00D54F6C" w:rsidRPr="002C3584" w:rsidTr="00164DC2">
        <w:trPr>
          <w:trHeight w:val="250"/>
        </w:trPr>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9133FE">
            <w:pPr>
              <w:pStyle w:val="PargrafodaLista"/>
              <w:numPr>
                <w:ilvl w:val="0"/>
                <w:numId w:val="141"/>
              </w:numPr>
              <w:rPr>
                <w:rFonts w:ascii="Comic Sans MS" w:hAnsi="Comic Sans MS" w:cs="Calibri"/>
                <w:b/>
                <w:sz w:val="20"/>
                <w:szCs w:val="20"/>
              </w:rPr>
            </w:pPr>
          </w:p>
        </w:tc>
        <w:tc>
          <w:tcPr>
            <w:tcW w:w="4395" w:type="dxa"/>
            <w:gridSpan w:val="3"/>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b/>
                <w:sz w:val="18"/>
                <w:szCs w:val="18"/>
              </w:rPr>
            </w:pPr>
          </w:p>
        </w:tc>
        <w:tc>
          <w:tcPr>
            <w:tcW w:w="567" w:type="dxa"/>
            <w:gridSpan w:val="2"/>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850"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1418"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r>
      <w:tr w:rsidR="00D54F6C" w:rsidRPr="002C3584" w:rsidTr="00164DC2">
        <w:trPr>
          <w:trHeight w:val="250"/>
        </w:trPr>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9133FE">
            <w:pPr>
              <w:pStyle w:val="PargrafodaLista"/>
              <w:numPr>
                <w:ilvl w:val="0"/>
                <w:numId w:val="141"/>
              </w:numPr>
              <w:rPr>
                <w:rFonts w:ascii="Comic Sans MS" w:hAnsi="Comic Sans MS" w:cs="Calibri"/>
                <w:b/>
                <w:sz w:val="20"/>
                <w:szCs w:val="20"/>
              </w:rPr>
            </w:pPr>
          </w:p>
        </w:tc>
        <w:tc>
          <w:tcPr>
            <w:tcW w:w="4395" w:type="dxa"/>
            <w:gridSpan w:val="3"/>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b/>
                <w:sz w:val="18"/>
                <w:szCs w:val="18"/>
              </w:rPr>
            </w:pPr>
          </w:p>
        </w:tc>
        <w:tc>
          <w:tcPr>
            <w:tcW w:w="567" w:type="dxa"/>
            <w:gridSpan w:val="2"/>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850"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1418"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r>
      <w:tr w:rsidR="00D54F6C" w:rsidRPr="002C3584" w:rsidTr="00164DC2">
        <w:trPr>
          <w:trHeight w:val="250"/>
        </w:trPr>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9133FE">
            <w:pPr>
              <w:pStyle w:val="PargrafodaLista"/>
              <w:numPr>
                <w:ilvl w:val="0"/>
                <w:numId w:val="141"/>
              </w:numPr>
              <w:rPr>
                <w:rFonts w:ascii="Comic Sans MS" w:hAnsi="Comic Sans MS" w:cs="Calibri"/>
                <w:b/>
                <w:sz w:val="20"/>
                <w:szCs w:val="20"/>
              </w:rPr>
            </w:pPr>
          </w:p>
        </w:tc>
        <w:tc>
          <w:tcPr>
            <w:tcW w:w="4395" w:type="dxa"/>
            <w:gridSpan w:val="3"/>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b/>
                <w:sz w:val="18"/>
                <w:szCs w:val="18"/>
              </w:rPr>
            </w:pPr>
          </w:p>
        </w:tc>
        <w:tc>
          <w:tcPr>
            <w:tcW w:w="567" w:type="dxa"/>
            <w:gridSpan w:val="2"/>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850"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1418"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r>
      <w:tr w:rsidR="00D54F6C" w:rsidRPr="002C3584" w:rsidTr="00164DC2">
        <w:trPr>
          <w:trHeight w:val="250"/>
        </w:trPr>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9133FE">
            <w:pPr>
              <w:pStyle w:val="PargrafodaLista"/>
              <w:numPr>
                <w:ilvl w:val="0"/>
                <w:numId w:val="141"/>
              </w:numPr>
              <w:rPr>
                <w:rFonts w:ascii="Comic Sans MS" w:hAnsi="Comic Sans MS" w:cs="Calibri"/>
                <w:b/>
                <w:sz w:val="20"/>
                <w:szCs w:val="20"/>
              </w:rPr>
            </w:pPr>
          </w:p>
        </w:tc>
        <w:tc>
          <w:tcPr>
            <w:tcW w:w="4395" w:type="dxa"/>
            <w:gridSpan w:val="3"/>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b/>
                <w:sz w:val="18"/>
                <w:szCs w:val="18"/>
              </w:rPr>
            </w:pPr>
          </w:p>
        </w:tc>
        <w:tc>
          <w:tcPr>
            <w:tcW w:w="567" w:type="dxa"/>
            <w:gridSpan w:val="2"/>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850"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1418"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r>
      <w:tr w:rsidR="00D54F6C" w:rsidRPr="002C3584" w:rsidTr="00164DC2">
        <w:trPr>
          <w:trHeight w:val="250"/>
        </w:trPr>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9133FE">
            <w:pPr>
              <w:pStyle w:val="PargrafodaLista"/>
              <w:numPr>
                <w:ilvl w:val="0"/>
                <w:numId w:val="141"/>
              </w:numPr>
              <w:rPr>
                <w:rFonts w:ascii="Comic Sans MS" w:hAnsi="Comic Sans MS" w:cs="Calibri"/>
                <w:b/>
                <w:sz w:val="20"/>
                <w:szCs w:val="20"/>
              </w:rPr>
            </w:pPr>
          </w:p>
        </w:tc>
        <w:tc>
          <w:tcPr>
            <w:tcW w:w="4395" w:type="dxa"/>
            <w:gridSpan w:val="3"/>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b/>
                <w:sz w:val="18"/>
                <w:szCs w:val="18"/>
              </w:rPr>
            </w:pPr>
          </w:p>
        </w:tc>
        <w:tc>
          <w:tcPr>
            <w:tcW w:w="567" w:type="dxa"/>
            <w:gridSpan w:val="2"/>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850"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1418"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r>
      <w:tr w:rsidR="00D54F6C" w:rsidRPr="002C3584" w:rsidTr="00164DC2">
        <w:trPr>
          <w:trHeight w:val="250"/>
        </w:trPr>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9133FE">
            <w:pPr>
              <w:pStyle w:val="PargrafodaLista"/>
              <w:numPr>
                <w:ilvl w:val="0"/>
                <w:numId w:val="141"/>
              </w:numPr>
              <w:rPr>
                <w:rFonts w:ascii="Comic Sans MS" w:hAnsi="Comic Sans MS" w:cs="Calibri"/>
                <w:b/>
                <w:sz w:val="20"/>
                <w:szCs w:val="20"/>
              </w:rPr>
            </w:pPr>
          </w:p>
        </w:tc>
        <w:tc>
          <w:tcPr>
            <w:tcW w:w="4395" w:type="dxa"/>
            <w:gridSpan w:val="3"/>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b/>
                <w:sz w:val="18"/>
                <w:szCs w:val="18"/>
              </w:rPr>
            </w:pPr>
          </w:p>
        </w:tc>
        <w:tc>
          <w:tcPr>
            <w:tcW w:w="567" w:type="dxa"/>
            <w:gridSpan w:val="2"/>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850"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1418"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r>
      <w:tr w:rsidR="00D54F6C" w:rsidRPr="002C3584" w:rsidTr="00164DC2">
        <w:trPr>
          <w:trHeight w:val="250"/>
        </w:trPr>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9133FE">
            <w:pPr>
              <w:pStyle w:val="PargrafodaLista"/>
              <w:numPr>
                <w:ilvl w:val="0"/>
                <w:numId w:val="141"/>
              </w:numPr>
              <w:rPr>
                <w:rFonts w:ascii="Comic Sans MS" w:hAnsi="Comic Sans MS" w:cs="Calibri"/>
                <w:b/>
                <w:sz w:val="20"/>
                <w:szCs w:val="20"/>
              </w:rPr>
            </w:pPr>
          </w:p>
        </w:tc>
        <w:tc>
          <w:tcPr>
            <w:tcW w:w="4395" w:type="dxa"/>
            <w:gridSpan w:val="3"/>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b/>
                <w:sz w:val="18"/>
                <w:szCs w:val="18"/>
              </w:rPr>
            </w:pPr>
          </w:p>
        </w:tc>
        <w:tc>
          <w:tcPr>
            <w:tcW w:w="567" w:type="dxa"/>
            <w:gridSpan w:val="2"/>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850"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1418"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r>
      <w:tr w:rsidR="00D54F6C" w:rsidRPr="002C3584" w:rsidTr="00164DC2">
        <w:trPr>
          <w:trHeight w:val="250"/>
        </w:trPr>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9133FE">
            <w:pPr>
              <w:pStyle w:val="PargrafodaLista"/>
              <w:numPr>
                <w:ilvl w:val="0"/>
                <w:numId w:val="141"/>
              </w:numPr>
              <w:rPr>
                <w:rFonts w:ascii="Comic Sans MS" w:hAnsi="Comic Sans MS" w:cs="Calibri"/>
                <w:b/>
                <w:sz w:val="20"/>
                <w:szCs w:val="20"/>
              </w:rPr>
            </w:pPr>
          </w:p>
        </w:tc>
        <w:tc>
          <w:tcPr>
            <w:tcW w:w="4395" w:type="dxa"/>
            <w:gridSpan w:val="3"/>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b/>
                <w:sz w:val="18"/>
                <w:szCs w:val="18"/>
              </w:rPr>
            </w:pPr>
          </w:p>
        </w:tc>
        <w:tc>
          <w:tcPr>
            <w:tcW w:w="567" w:type="dxa"/>
            <w:gridSpan w:val="2"/>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850"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1418"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r>
      <w:tr w:rsidR="00D54F6C" w:rsidRPr="002C3584" w:rsidTr="00164DC2">
        <w:trPr>
          <w:trHeight w:val="250"/>
        </w:trPr>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9133FE">
            <w:pPr>
              <w:pStyle w:val="PargrafodaLista"/>
              <w:numPr>
                <w:ilvl w:val="0"/>
                <w:numId w:val="141"/>
              </w:numPr>
              <w:rPr>
                <w:rFonts w:ascii="Comic Sans MS" w:hAnsi="Comic Sans MS" w:cs="Calibri"/>
                <w:b/>
                <w:sz w:val="20"/>
                <w:szCs w:val="20"/>
              </w:rPr>
            </w:pPr>
          </w:p>
        </w:tc>
        <w:tc>
          <w:tcPr>
            <w:tcW w:w="4395" w:type="dxa"/>
            <w:gridSpan w:val="3"/>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b/>
                <w:sz w:val="18"/>
                <w:szCs w:val="18"/>
              </w:rPr>
            </w:pPr>
          </w:p>
        </w:tc>
        <w:tc>
          <w:tcPr>
            <w:tcW w:w="567" w:type="dxa"/>
            <w:gridSpan w:val="2"/>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850"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1418"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r>
      <w:tr w:rsidR="00D54F6C" w:rsidRPr="002C3584" w:rsidTr="00164DC2">
        <w:trPr>
          <w:trHeight w:val="250"/>
        </w:trPr>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9133FE">
            <w:pPr>
              <w:pStyle w:val="PargrafodaLista"/>
              <w:numPr>
                <w:ilvl w:val="0"/>
                <w:numId w:val="141"/>
              </w:numPr>
              <w:rPr>
                <w:rFonts w:ascii="Comic Sans MS" w:hAnsi="Comic Sans MS" w:cs="Calibri"/>
                <w:b/>
                <w:sz w:val="20"/>
                <w:szCs w:val="20"/>
              </w:rPr>
            </w:pPr>
          </w:p>
        </w:tc>
        <w:tc>
          <w:tcPr>
            <w:tcW w:w="4395" w:type="dxa"/>
            <w:gridSpan w:val="3"/>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b/>
                <w:sz w:val="18"/>
                <w:szCs w:val="18"/>
              </w:rPr>
            </w:pPr>
          </w:p>
        </w:tc>
        <w:tc>
          <w:tcPr>
            <w:tcW w:w="567" w:type="dxa"/>
            <w:gridSpan w:val="2"/>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850"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1418"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r>
      <w:tr w:rsidR="00D54F6C" w:rsidRPr="002C3584" w:rsidTr="00164DC2">
        <w:trPr>
          <w:trHeight w:val="250"/>
        </w:trPr>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9133FE">
            <w:pPr>
              <w:pStyle w:val="PargrafodaLista"/>
              <w:numPr>
                <w:ilvl w:val="0"/>
                <w:numId w:val="141"/>
              </w:numPr>
              <w:rPr>
                <w:rFonts w:ascii="Comic Sans MS" w:hAnsi="Comic Sans MS" w:cs="Calibri"/>
                <w:b/>
                <w:sz w:val="20"/>
                <w:szCs w:val="20"/>
              </w:rPr>
            </w:pPr>
          </w:p>
        </w:tc>
        <w:tc>
          <w:tcPr>
            <w:tcW w:w="4395" w:type="dxa"/>
            <w:gridSpan w:val="3"/>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b/>
                <w:sz w:val="18"/>
                <w:szCs w:val="18"/>
              </w:rPr>
            </w:pPr>
          </w:p>
        </w:tc>
        <w:tc>
          <w:tcPr>
            <w:tcW w:w="567" w:type="dxa"/>
            <w:gridSpan w:val="2"/>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850"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1418"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r>
      <w:tr w:rsidR="00D54F6C" w:rsidRPr="002C3584" w:rsidTr="00164DC2">
        <w:trPr>
          <w:trHeight w:val="250"/>
        </w:trPr>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9133FE">
            <w:pPr>
              <w:pStyle w:val="PargrafodaLista"/>
              <w:numPr>
                <w:ilvl w:val="0"/>
                <w:numId w:val="141"/>
              </w:numPr>
              <w:rPr>
                <w:rFonts w:ascii="Comic Sans MS" w:hAnsi="Comic Sans MS" w:cs="Calibri"/>
                <w:b/>
                <w:sz w:val="20"/>
                <w:szCs w:val="20"/>
              </w:rPr>
            </w:pPr>
          </w:p>
        </w:tc>
        <w:tc>
          <w:tcPr>
            <w:tcW w:w="4395" w:type="dxa"/>
            <w:gridSpan w:val="3"/>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b/>
                <w:sz w:val="18"/>
                <w:szCs w:val="18"/>
              </w:rPr>
            </w:pPr>
          </w:p>
        </w:tc>
        <w:tc>
          <w:tcPr>
            <w:tcW w:w="567" w:type="dxa"/>
            <w:gridSpan w:val="2"/>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850"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1418"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r>
      <w:tr w:rsidR="00D54F6C" w:rsidRPr="002C3584" w:rsidTr="00164DC2">
        <w:trPr>
          <w:trHeight w:val="250"/>
        </w:trPr>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9133FE">
            <w:pPr>
              <w:pStyle w:val="PargrafodaLista"/>
              <w:numPr>
                <w:ilvl w:val="0"/>
                <w:numId w:val="141"/>
              </w:numPr>
              <w:rPr>
                <w:rFonts w:ascii="Comic Sans MS" w:hAnsi="Comic Sans MS" w:cs="Calibri"/>
                <w:b/>
                <w:sz w:val="20"/>
                <w:szCs w:val="20"/>
              </w:rPr>
            </w:pPr>
          </w:p>
        </w:tc>
        <w:tc>
          <w:tcPr>
            <w:tcW w:w="4395" w:type="dxa"/>
            <w:gridSpan w:val="3"/>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gridSpan w:val="2"/>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850"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c>
          <w:tcPr>
            <w:tcW w:w="1418" w:type="dxa"/>
            <w:tcBorders>
              <w:top w:val="single" w:sz="18" w:space="0" w:color="auto"/>
              <w:left w:val="single" w:sz="18" w:space="0" w:color="auto"/>
              <w:bottom w:val="single" w:sz="18" w:space="0" w:color="auto"/>
              <w:right w:val="single" w:sz="18" w:space="0" w:color="auto"/>
            </w:tcBorders>
          </w:tcPr>
          <w:p w:rsidR="00D54F6C" w:rsidRPr="002C3584" w:rsidRDefault="00D54F6C" w:rsidP="00D54F6C">
            <w:pPr>
              <w:ind w:left="66"/>
              <w:rPr>
                <w:rFonts w:ascii="Comic Sans MS" w:hAnsi="Comic Sans MS" w:cs="Calibri"/>
                <w:sz w:val="20"/>
                <w:szCs w:val="20"/>
              </w:rPr>
            </w:pPr>
          </w:p>
        </w:tc>
      </w:tr>
    </w:tbl>
    <w:p w:rsidR="00164DC2" w:rsidRPr="002C3584" w:rsidRDefault="00164DC2" w:rsidP="00C00FC9">
      <w:pPr>
        <w:pStyle w:val="NormalWeb"/>
        <w:shd w:val="clear" w:color="auto" w:fill="FFFFFF"/>
        <w:spacing w:before="0" w:beforeAutospacing="0" w:after="0" w:afterAutospacing="0"/>
        <w:ind w:left="284" w:right="118"/>
        <w:jc w:val="center"/>
        <w:rPr>
          <w:rFonts w:ascii="Arial" w:hAnsi="Arial" w:cs="Arial"/>
          <w:b/>
          <w:sz w:val="32"/>
          <w:szCs w:val="32"/>
          <w:shd w:val="clear" w:color="auto" w:fill="FFFFFF"/>
        </w:rPr>
      </w:pPr>
    </w:p>
    <w:p w:rsidR="00164DC2" w:rsidRPr="002C3584" w:rsidRDefault="00164DC2" w:rsidP="00C00FC9">
      <w:pPr>
        <w:pStyle w:val="NormalWeb"/>
        <w:shd w:val="clear" w:color="auto" w:fill="FFFFFF"/>
        <w:spacing w:before="0" w:beforeAutospacing="0" w:after="0" w:afterAutospacing="0"/>
        <w:ind w:left="284" w:right="118"/>
        <w:jc w:val="center"/>
        <w:rPr>
          <w:rFonts w:ascii="Arial" w:hAnsi="Arial" w:cs="Arial"/>
          <w:b/>
          <w:sz w:val="32"/>
          <w:szCs w:val="32"/>
          <w:shd w:val="clear" w:color="auto" w:fill="FFFFFF"/>
        </w:rPr>
      </w:pPr>
    </w:p>
    <w:p w:rsidR="00C00FC9" w:rsidRDefault="00C00FC9" w:rsidP="00C00FC9">
      <w:pPr>
        <w:pStyle w:val="NormalWeb"/>
        <w:shd w:val="clear" w:color="auto" w:fill="FFFFFF"/>
        <w:spacing w:before="0" w:beforeAutospacing="0" w:after="0" w:afterAutospacing="0"/>
        <w:ind w:left="284" w:right="118"/>
        <w:jc w:val="center"/>
        <w:rPr>
          <w:rFonts w:ascii="Arial" w:hAnsi="Arial" w:cs="Arial"/>
          <w:b/>
          <w:sz w:val="32"/>
          <w:szCs w:val="32"/>
          <w:shd w:val="clear" w:color="auto" w:fill="FFFFFF"/>
        </w:rPr>
      </w:pPr>
      <w:r w:rsidRPr="002C3584">
        <w:rPr>
          <w:rFonts w:ascii="Arial" w:hAnsi="Arial" w:cs="Arial"/>
          <w:b/>
          <w:sz w:val="32"/>
          <w:szCs w:val="32"/>
          <w:shd w:val="clear" w:color="auto" w:fill="FFFFFF"/>
        </w:rPr>
        <w:t>Termo de Responsabilidade para alunos de PÓS-GRADUAÇÃO</w:t>
      </w:r>
    </w:p>
    <w:p w:rsidR="0019041A" w:rsidRPr="002C3584" w:rsidRDefault="0019041A" w:rsidP="00C00FC9">
      <w:pPr>
        <w:pStyle w:val="NormalWeb"/>
        <w:shd w:val="clear" w:color="auto" w:fill="FFFFFF"/>
        <w:spacing w:before="0" w:beforeAutospacing="0" w:after="0" w:afterAutospacing="0"/>
        <w:ind w:left="284" w:right="118"/>
        <w:jc w:val="center"/>
        <w:rPr>
          <w:rFonts w:ascii="Arial" w:hAnsi="Arial" w:cs="Arial"/>
          <w:b/>
          <w:sz w:val="32"/>
          <w:szCs w:val="32"/>
        </w:rPr>
      </w:pPr>
    </w:p>
    <w:p w:rsidR="00C00FC9" w:rsidRPr="002C3584" w:rsidRDefault="00C00FC9" w:rsidP="00C00FC9">
      <w:pPr>
        <w:pStyle w:val="NormalWeb"/>
        <w:shd w:val="clear" w:color="auto" w:fill="FFFFFF"/>
        <w:spacing w:before="0" w:beforeAutospacing="0" w:after="0" w:afterAutospacing="0"/>
        <w:ind w:left="284" w:right="118"/>
        <w:jc w:val="both"/>
        <w:rPr>
          <w:rFonts w:ascii="Arial" w:hAnsi="Arial" w:cs="Arial"/>
          <w:sz w:val="22"/>
          <w:szCs w:val="22"/>
        </w:rPr>
      </w:pPr>
    </w:p>
    <w:p w:rsidR="00C00FC9" w:rsidRPr="002C3584" w:rsidRDefault="00C00FC9" w:rsidP="00C00FC9">
      <w:pPr>
        <w:pStyle w:val="NormalWeb"/>
        <w:shd w:val="clear" w:color="auto" w:fill="FFFFFF"/>
        <w:spacing w:before="0" w:beforeAutospacing="0" w:after="0" w:afterAutospacing="0" w:line="360" w:lineRule="auto"/>
        <w:ind w:left="284" w:right="119" w:firstLine="424"/>
        <w:jc w:val="both"/>
        <w:rPr>
          <w:rFonts w:ascii="Arial" w:hAnsi="Arial" w:cs="Arial"/>
          <w:sz w:val="22"/>
          <w:szCs w:val="22"/>
        </w:rPr>
      </w:pPr>
      <w:r w:rsidRPr="002C3584">
        <w:rPr>
          <w:rFonts w:ascii="Arial" w:hAnsi="Arial" w:cs="Arial"/>
          <w:sz w:val="22"/>
          <w:szCs w:val="22"/>
        </w:rPr>
        <w:t xml:space="preserve">Eu ______________________________________________ CPF_________________________, aluno (a) do Curso de Pós Graduação em ________________________________________________ desta Instituição de Ensino Superior, </w:t>
      </w:r>
      <w:r w:rsidRPr="002C3584">
        <w:rPr>
          <w:rFonts w:ascii="Arial" w:hAnsi="Arial" w:cs="Arial"/>
          <w:b/>
          <w:sz w:val="22"/>
          <w:szCs w:val="22"/>
        </w:rPr>
        <w:t xml:space="preserve">DECLARO, </w:t>
      </w:r>
      <w:r w:rsidRPr="002C3584">
        <w:rPr>
          <w:rFonts w:ascii="Arial" w:hAnsi="Arial" w:cs="Arial"/>
          <w:sz w:val="22"/>
          <w:szCs w:val="22"/>
        </w:rPr>
        <w:t>para todos os fins de direito e que se fizerem necessários, que tenho ciência que só poderei receber a certificação da pós-graduação quando estiver cumprido todas as exigências legais em todos os seguimentos da IES. E somente após ter o certificado da especialização em mãos é que posso gozar dos direitos aspirados.</w:t>
      </w:r>
    </w:p>
    <w:p w:rsidR="00C00FC9" w:rsidRPr="002C3584" w:rsidRDefault="00C00FC9" w:rsidP="00C00FC9">
      <w:pPr>
        <w:pStyle w:val="NormalWeb"/>
        <w:shd w:val="clear" w:color="auto" w:fill="FFFFFF"/>
        <w:spacing w:before="0" w:beforeAutospacing="0" w:after="0" w:afterAutospacing="0" w:line="360" w:lineRule="auto"/>
        <w:ind w:left="284" w:right="119" w:firstLine="424"/>
        <w:jc w:val="both"/>
        <w:rPr>
          <w:rFonts w:ascii="Arial" w:hAnsi="Arial" w:cs="Arial"/>
          <w:sz w:val="22"/>
          <w:szCs w:val="22"/>
        </w:rPr>
      </w:pPr>
      <w:r w:rsidRPr="002C3584">
        <w:rPr>
          <w:rFonts w:ascii="Arial" w:hAnsi="Arial" w:cs="Arial"/>
          <w:sz w:val="22"/>
          <w:szCs w:val="22"/>
        </w:rPr>
        <w:t>Para receber a certificação será necessário cumprir com os seguintes itens:</w:t>
      </w:r>
    </w:p>
    <w:p w:rsidR="00C00FC9" w:rsidRPr="002C3584" w:rsidRDefault="00193847" w:rsidP="009133FE">
      <w:pPr>
        <w:pStyle w:val="NormalWeb"/>
        <w:numPr>
          <w:ilvl w:val="0"/>
          <w:numId w:val="142"/>
        </w:numPr>
        <w:shd w:val="clear" w:color="auto" w:fill="FFFFFF"/>
        <w:spacing w:before="0" w:beforeAutospacing="0" w:after="0" w:afterAutospacing="0" w:line="360" w:lineRule="auto"/>
        <w:ind w:right="119"/>
        <w:jc w:val="both"/>
        <w:rPr>
          <w:rFonts w:ascii="Arial" w:hAnsi="Arial" w:cs="Arial"/>
          <w:b/>
          <w:sz w:val="22"/>
          <w:szCs w:val="22"/>
        </w:rPr>
      </w:pPr>
      <w:r>
        <w:rPr>
          <w:rFonts w:ascii="Arial" w:hAnsi="Arial" w:cs="Arial"/>
          <w:b/>
          <w:sz w:val="22"/>
          <w:szCs w:val="22"/>
        </w:rPr>
        <w:t>Administrativo</w:t>
      </w:r>
    </w:p>
    <w:p w:rsidR="00C00FC9" w:rsidRPr="002C3584" w:rsidRDefault="00C00FC9" w:rsidP="009133FE">
      <w:pPr>
        <w:pStyle w:val="NormalWeb"/>
        <w:numPr>
          <w:ilvl w:val="0"/>
          <w:numId w:val="142"/>
        </w:numPr>
        <w:shd w:val="clear" w:color="auto" w:fill="FFFFFF"/>
        <w:spacing w:before="0" w:beforeAutospacing="0" w:after="0" w:afterAutospacing="0" w:line="360" w:lineRule="auto"/>
        <w:ind w:right="119"/>
        <w:jc w:val="both"/>
        <w:rPr>
          <w:rFonts w:ascii="Arial" w:hAnsi="Arial" w:cs="Arial"/>
          <w:sz w:val="22"/>
          <w:szCs w:val="22"/>
        </w:rPr>
      </w:pPr>
      <w:r w:rsidRPr="002C3584">
        <w:rPr>
          <w:rFonts w:ascii="Arial" w:hAnsi="Arial" w:cs="Arial"/>
          <w:b/>
          <w:sz w:val="22"/>
          <w:szCs w:val="22"/>
        </w:rPr>
        <w:t>Documentação:</w:t>
      </w:r>
    </w:p>
    <w:p w:rsidR="00C00FC9" w:rsidRPr="0019041A" w:rsidRDefault="00C00FC9" w:rsidP="009133FE">
      <w:pPr>
        <w:pStyle w:val="NormalWeb"/>
        <w:numPr>
          <w:ilvl w:val="0"/>
          <w:numId w:val="143"/>
        </w:numPr>
        <w:shd w:val="clear" w:color="auto" w:fill="FFFFFF"/>
        <w:spacing w:before="0" w:beforeAutospacing="0" w:after="0" w:afterAutospacing="0" w:line="360" w:lineRule="auto"/>
        <w:ind w:left="1701" w:right="119"/>
        <w:jc w:val="both"/>
        <w:rPr>
          <w:rFonts w:ascii="Arial" w:hAnsi="Arial" w:cs="Arial"/>
          <w:sz w:val="20"/>
          <w:szCs w:val="20"/>
        </w:rPr>
      </w:pPr>
      <w:r w:rsidRPr="0019041A">
        <w:rPr>
          <w:rFonts w:ascii="Arial" w:hAnsi="Arial" w:cs="Arial"/>
          <w:sz w:val="20"/>
          <w:szCs w:val="20"/>
        </w:rPr>
        <w:t>2 fotos 3x4</w:t>
      </w:r>
    </w:p>
    <w:p w:rsidR="00C00FC9" w:rsidRPr="0019041A" w:rsidRDefault="00C00FC9" w:rsidP="009133FE">
      <w:pPr>
        <w:pStyle w:val="NormalWeb"/>
        <w:numPr>
          <w:ilvl w:val="0"/>
          <w:numId w:val="143"/>
        </w:numPr>
        <w:shd w:val="clear" w:color="auto" w:fill="FFFFFF"/>
        <w:spacing w:before="0" w:beforeAutospacing="0" w:after="0" w:afterAutospacing="0" w:line="360" w:lineRule="auto"/>
        <w:ind w:left="1701" w:right="119"/>
        <w:jc w:val="both"/>
        <w:rPr>
          <w:rFonts w:ascii="Arial" w:hAnsi="Arial" w:cs="Arial"/>
          <w:sz w:val="20"/>
          <w:szCs w:val="20"/>
        </w:rPr>
      </w:pPr>
      <w:r w:rsidRPr="0019041A">
        <w:rPr>
          <w:rFonts w:ascii="Arial" w:hAnsi="Arial" w:cs="Arial"/>
          <w:sz w:val="20"/>
          <w:szCs w:val="20"/>
        </w:rPr>
        <w:t>RG</w:t>
      </w:r>
    </w:p>
    <w:p w:rsidR="00C00FC9" w:rsidRPr="0019041A" w:rsidRDefault="00C00FC9" w:rsidP="009133FE">
      <w:pPr>
        <w:pStyle w:val="NormalWeb"/>
        <w:numPr>
          <w:ilvl w:val="0"/>
          <w:numId w:val="143"/>
        </w:numPr>
        <w:shd w:val="clear" w:color="auto" w:fill="FFFFFF"/>
        <w:spacing w:before="0" w:beforeAutospacing="0" w:after="0" w:afterAutospacing="0" w:line="360" w:lineRule="auto"/>
        <w:ind w:left="1701" w:right="119"/>
        <w:jc w:val="both"/>
        <w:rPr>
          <w:rFonts w:ascii="Arial" w:hAnsi="Arial" w:cs="Arial"/>
          <w:sz w:val="20"/>
          <w:szCs w:val="20"/>
        </w:rPr>
      </w:pPr>
      <w:r w:rsidRPr="0019041A">
        <w:rPr>
          <w:rFonts w:ascii="Arial" w:hAnsi="Arial" w:cs="Arial"/>
          <w:sz w:val="20"/>
          <w:szCs w:val="20"/>
        </w:rPr>
        <w:t>CPF</w:t>
      </w:r>
    </w:p>
    <w:p w:rsidR="00C00FC9" w:rsidRPr="0019041A" w:rsidRDefault="00C00FC9" w:rsidP="009133FE">
      <w:pPr>
        <w:pStyle w:val="NormalWeb"/>
        <w:numPr>
          <w:ilvl w:val="0"/>
          <w:numId w:val="143"/>
        </w:numPr>
        <w:shd w:val="clear" w:color="auto" w:fill="FFFFFF"/>
        <w:spacing w:before="0" w:beforeAutospacing="0" w:after="0" w:afterAutospacing="0" w:line="360" w:lineRule="auto"/>
        <w:ind w:left="1701" w:right="119"/>
        <w:jc w:val="both"/>
        <w:rPr>
          <w:rFonts w:ascii="Arial" w:hAnsi="Arial" w:cs="Arial"/>
          <w:sz w:val="20"/>
          <w:szCs w:val="20"/>
        </w:rPr>
      </w:pPr>
      <w:r w:rsidRPr="0019041A">
        <w:rPr>
          <w:rFonts w:ascii="Arial" w:hAnsi="Arial" w:cs="Arial"/>
          <w:sz w:val="20"/>
          <w:szCs w:val="20"/>
        </w:rPr>
        <w:t>Titulo de Eleitor</w:t>
      </w:r>
    </w:p>
    <w:p w:rsidR="00C00FC9" w:rsidRPr="0019041A" w:rsidRDefault="00C00FC9" w:rsidP="009133FE">
      <w:pPr>
        <w:pStyle w:val="NormalWeb"/>
        <w:numPr>
          <w:ilvl w:val="0"/>
          <w:numId w:val="143"/>
        </w:numPr>
        <w:shd w:val="clear" w:color="auto" w:fill="FFFFFF"/>
        <w:spacing w:before="0" w:beforeAutospacing="0" w:after="0" w:afterAutospacing="0" w:line="360" w:lineRule="auto"/>
        <w:ind w:left="1701" w:right="119"/>
        <w:jc w:val="both"/>
        <w:rPr>
          <w:rFonts w:ascii="Arial" w:hAnsi="Arial" w:cs="Arial"/>
          <w:sz w:val="20"/>
          <w:szCs w:val="20"/>
        </w:rPr>
      </w:pPr>
      <w:r w:rsidRPr="0019041A">
        <w:rPr>
          <w:rFonts w:ascii="Arial" w:hAnsi="Arial" w:cs="Arial"/>
          <w:sz w:val="20"/>
          <w:szCs w:val="20"/>
        </w:rPr>
        <w:t>Comprovante de Votação</w:t>
      </w:r>
    </w:p>
    <w:p w:rsidR="00C00FC9" w:rsidRPr="0019041A" w:rsidRDefault="00C00FC9" w:rsidP="009133FE">
      <w:pPr>
        <w:pStyle w:val="NormalWeb"/>
        <w:numPr>
          <w:ilvl w:val="0"/>
          <w:numId w:val="143"/>
        </w:numPr>
        <w:shd w:val="clear" w:color="auto" w:fill="FFFFFF"/>
        <w:spacing w:before="0" w:beforeAutospacing="0" w:after="0" w:afterAutospacing="0" w:line="360" w:lineRule="auto"/>
        <w:ind w:left="1701" w:right="119"/>
        <w:jc w:val="both"/>
        <w:rPr>
          <w:rFonts w:ascii="Arial" w:hAnsi="Arial" w:cs="Arial"/>
          <w:sz w:val="20"/>
          <w:szCs w:val="20"/>
        </w:rPr>
      </w:pPr>
      <w:r w:rsidRPr="0019041A">
        <w:rPr>
          <w:rFonts w:ascii="Arial" w:hAnsi="Arial" w:cs="Arial"/>
          <w:sz w:val="20"/>
          <w:szCs w:val="20"/>
        </w:rPr>
        <w:t>Carteira Reservista (para homens)</w:t>
      </w:r>
    </w:p>
    <w:p w:rsidR="00C00FC9" w:rsidRPr="0019041A" w:rsidRDefault="00C00FC9" w:rsidP="009133FE">
      <w:pPr>
        <w:pStyle w:val="NormalWeb"/>
        <w:numPr>
          <w:ilvl w:val="0"/>
          <w:numId w:val="143"/>
        </w:numPr>
        <w:shd w:val="clear" w:color="auto" w:fill="FFFFFF"/>
        <w:spacing w:before="0" w:beforeAutospacing="0" w:after="0" w:afterAutospacing="0" w:line="360" w:lineRule="auto"/>
        <w:ind w:left="1701" w:right="119"/>
        <w:jc w:val="both"/>
        <w:rPr>
          <w:rFonts w:ascii="Arial" w:hAnsi="Arial" w:cs="Arial"/>
          <w:sz w:val="20"/>
          <w:szCs w:val="20"/>
        </w:rPr>
      </w:pPr>
      <w:r w:rsidRPr="0019041A">
        <w:rPr>
          <w:rFonts w:ascii="Arial" w:hAnsi="Arial" w:cs="Arial"/>
          <w:sz w:val="20"/>
          <w:szCs w:val="20"/>
        </w:rPr>
        <w:t>Diploma</w:t>
      </w:r>
    </w:p>
    <w:p w:rsidR="00C00FC9" w:rsidRPr="0019041A" w:rsidRDefault="00C00FC9" w:rsidP="009133FE">
      <w:pPr>
        <w:pStyle w:val="NormalWeb"/>
        <w:numPr>
          <w:ilvl w:val="0"/>
          <w:numId w:val="143"/>
        </w:numPr>
        <w:shd w:val="clear" w:color="auto" w:fill="FFFFFF"/>
        <w:spacing w:before="0" w:beforeAutospacing="0" w:after="0" w:afterAutospacing="0" w:line="360" w:lineRule="auto"/>
        <w:ind w:left="1701" w:right="119"/>
        <w:jc w:val="both"/>
        <w:rPr>
          <w:rFonts w:ascii="Arial" w:hAnsi="Arial" w:cs="Arial"/>
          <w:sz w:val="20"/>
          <w:szCs w:val="20"/>
        </w:rPr>
      </w:pPr>
      <w:r w:rsidRPr="0019041A">
        <w:rPr>
          <w:rFonts w:ascii="Arial" w:hAnsi="Arial" w:cs="Arial"/>
          <w:sz w:val="20"/>
          <w:szCs w:val="20"/>
        </w:rPr>
        <w:t>Histórico da Graduação</w:t>
      </w:r>
    </w:p>
    <w:p w:rsidR="00C00FC9" w:rsidRPr="0019041A" w:rsidRDefault="00C00FC9" w:rsidP="009133FE">
      <w:pPr>
        <w:pStyle w:val="NormalWeb"/>
        <w:numPr>
          <w:ilvl w:val="0"/>
          <w:numId w:val="143"/>
        </w:numPr>
        <w:shd w:val="clear" w:color="auto" w:fill="FFFFFF"/>
        <w:spacing w:before="0" w:beforeAutospacing="0" w:after="0" w:afterAutospacing="0" w:line="360" w:lineRule="auto"/>
        <w:ind w:left="1701" w:right="119"/>
        <w:jc w:val="both"/>
        <w:rPr>
          <w:rFonts w:ascii="Arial" w:hAnsi="Arial" w:cs="Arial"/>
          <w:sz w:val="20"/>
          <w:szCs w:val="20"/>
        </w:rPr>
      </w:pPr>
      <w:r w:rsidRPr="0019041A">
        <w:rPr>
          <w:rFonts w:ascii="Arial" w:hAnsi="Arial" w:cs="Arial"/>
          <w:sz w:val="20"/>
          <w:szCs w:val="20"/>
        </w:rPr>
        <w:t>Certidão de Casamento ou Nascimento</w:t>
      </w:r>
    </w:p>
    <w:p w:rsidR="00C00FC9" w:rsidRPr="0019041A" w:rsidRDefault="00C00FC9" w:rsidP="009133FE">
      <w:pPr>
        <w:pStyle w:val="NormalWeb"/>
        <w:numPr>
          <w:ilvl w:val="0"/>
          <w:numId w:val="143"/>
        </w:numPr>
        <w:shd w:val="clear" w:color="auto" w:fill="FFFFFF"/>
        <w:spacing w:before="0" w:beforeAutospacing="0" w:after="0" w:afterAutospacing="0" w:line="360" w:lineRule="auto"/>
        <w:ind w:left="1701" w:right="119"/>
        <w:jc w:val="both"/>
        <w:rPr>
          <w:rFonts w:ascii="Arial" w:hAnsi="Arial" w:cs="Arial"/>
          <w:sz w:val="20"/>
          <w:szCs w:val="20"/>
        </w:rPr>
      </w:pPr>
      <w:r w:rsidRPr="0019041A">
        <w:rPr>
          <w:rFonts w:ascii="Arial" w:hAnsi="Arial" w:cs="Arial"/>
          <w:sz w:val="20"/>
          <w:szCs w:val="20"/>
        </w:rPr>
        <w:t>Comprovante de Residência</w:t>
      </w:r>
    </w:p>
    <w:p w:rsidR="00C00FC9" w:rsidRPr="002C3584" w:rsidRDefault="00C00FC9" w:rsidP="009133FE">
      <w:pPr>
        <w:pStyle w:val="NormalWeb"/>
        <w:numPr>
          <w:ilvl w:val="0"/>
          <w:numId w:val="144"/>
        </w:numPr>
        <w:shd w:val="clear" w:color="auto" w:fill="FFFFFF"/>
        <w:spacing w:before="0" w:beforeAutospacing="0" w:after="0" w:afterAutospacing="0" w:line="360" w:lineRule="auto"/>
        <w:ind w:right="119"/>
        <w:jc w:val="both"/>
        <w:rPr>
          <w:rFonts w:ascii="Arial" w:hAnsi="Arial" w:cs="Arial"/>
          <w:b/>
          <w:sz w:val="22"/>
          <w:szCs w:val="22"/>
        </w:rPr>
      </w:pPr>
      <w:r w:rsidRPr="002C3584">
        <w:rPr>
          <w:rFonts w:ascii="Arial" w:hAnsi="Arial" w:cs="Arial"/>
          <w:b/>
          <w:sz w:val="22"/>
          <w:szCs w:val="22"/>
        </w:rPr>
        <w:t>Pedagógico:</w:t>
      </w:r>
    </w:p>
    <w:p w:rsidR="00C00FC9" w:rsidRPr="002C3584" w:rsidRDefault="00C00FC9" w:rsidP="009133FE">
      <w:pPr>
        <w:pStyle w:val="NormalWeb"/>
        <w:numPr>
          <w:ilvl w:val="0"/>
          <w:numId w:val="145"/>
        </w:numPr>
        <w:shd w:val="clear" w:color="auto" w:fill="FFFFFF"/>
        <w:spacing w:before="0" w:beforeAutospacing="0" w:after="0" w:afterAutospacing="0" w:line="360" w:lineRule="auto"/>
        <w:ind w:left="1701" w:right="119"/>
        <w:jc w:val="both"/>
        <w:rPr>
          <w:rFonts w:ascii="Arial" w:hAnsi="Arial" w:cs="Arial"/>
          <w:sz w:val="22"/>
          <w:szCs w:val="22"/>
        </w:rPr>
      </w:pPr>
      <w:r w:rsidRPr="002C3584">
        <w:rPr>
          <w:rFonts w:ascii="Arial" w:hAnsi="Arial" w:cs="Arial"/>
          <w:sz w:val="22"/>
          <w:szCs w:val="22"/>
        </w:rPr>
        <w:t>Cumprir toda a carga horária das disciplinas da matriz curricular e ter nota superior a 7,0 em todas as disciplinas.</w:t>
      </w:r>
    </w:p>
    <w:p w:rsidR="00C00FC9" w:rsidRPr="002C3584" w:rsidRDefault="00C00FC9" w:rsidP="009133FE">
      <w:pPr>
        <w:pStyle w:val="NormalWeb"/>
        <w:numPr>
          <w:ilvl w:val="0"/>
          <w:numId w:val="145"/>
        </w:numPr>
        <w:shd w:val="clear" w:color="auto" w:fill="FFFFFF"/>
        <w:spacing w:before="0" w:beforeAutospacing="0" w:after="0" w:afterAutospacing="0" w:line="360" w:lineRule="auto"/>
        <w:ind w:left="1701" w:right="119"/>
        <w:jc w:val="both"/>
        <w:rPr>
          <w:rFonts w:ascii="Arial" w:hAnsi="Arial" w:cs="Arial"/>
          <w:sz w:val="22"/>
          <w:szCs w:val="22"/>
        </w:rPr>
      </w:pPr>
      <w:r w:rsidRPr="002C3584">
        <w:rPr>
          <w:rFonts w:ascii="Arial" w:hAnsi="Arial" w:cs="Arial"/>
          <w:sz w:val="22"/>
          <w:szCs w:val="22"/>
        </w:rPr>
        <w:t xml:space="preserve">Fazer o artigo científico e ter nota superior a 7,0. Assumindo total responsabilidade pelo aporte ideológico e referencial conferido no artigo produzido e ter ciência que o professor orientador dará a nota de acordo com o conteúdo do artigo, pois a estrutura </w:t>
      </w:r>
      <w:r w:rsidR="0057597D" w:rsidRPr="002C3584">
        <w:rPr>
          <w:rFonts w:ascii="Arial" w:hAnsi="Arial" w:cs="Arial"/>
          <w:sz w:val="22"/>
          <w:szCs w:val="22"/>
        </w:rPr>
        <w:t xml:space="preserve">o </w:t>
      </w:r>
      <w:r w:rsidRPr="002C3584">
        <w:rPr>
          <w:rFonts w:ascii="Arial" w:hAnsi="Arial" w:cs="Arial"/>
          <w:sz w:val="22"/>
          <w:szCs w:val="22"/>
        </w:rPr>
        <w:t xml:space="preserve">aluno </w:t>
      </w:r>
      <w:r w:rsidR="0057597D" w:rsidRPr="002C3584">
        <w:rPr>
          <w:rFonts w:ascii="Arial" w:hAnsi="Arial" w:cs="Arial"/>
          <w:sz w:val="22"/>
          <w:szCs w:val="22"/>
        </w:rPr>
        <w:t>deverá</w:t>
      </w:r>
      <w:r w:rsidRPr="002C3584">
        <w:rPr>
          <w:rFonts w:ascii="Arial" w:hAnsi="Arial" w:cs="Arial"/>
          <w:sz w:val="22"/>
          <w:szCs w:val="22"/>
        </w:rPr>
        <w:t xml:space="preserve"> adequar o artigo de acordo com as regras da ABNT, NBR e as normas da instituição. </w:t>
      </w:r>
    </w:p>
    <w:p w:rsidR="00C00FC9" w:rsidRPr="002C3584" w:rsidRDefault="00C00FC9" w:rsidP="0057597D">
      <w:pPr>
        <w:pStyle w:val="NormalWeb"/>
        <w:shd w:val="clear" w:color="auto" w:fill="FFFFFF"/>
        <w:spacing w:before="0" w:beforeAutospacing="0" w:after="0" w:afterAutospacing="0" w:line="360" w:lineRule="auto"/>
        <w:ind w:left="284" w:right="119" w:firstLine="424"/>
        <w:jc w:val="both"/>
        <w:rPr>
          <w:rFonts w:ascii="Arial" w:hAnsi="Arial" w:cs="Arial"/>
          <w:sz w:val="22"/>
          <w:szCs w:val="22"/>
        </w:rPr>
      </w:pPr>
      <w:r w:rsidRPr="002C3584">
        <w:rPr>
          <w:rFonts w:ascii="Arial" w:hAnsi="Arial" w:cs="Arial"/>
          <w:sz w:val="22"/>
          <w:szCs w:val="22"/>
        </w:rPr>
        <w:t>Cuidado com o plágio e com a facilidade de pagar outra pessoa para produzir no seu lugar: O Código Penal em vigor, no Título que trata dos Crimes Contra a Propriedade Intelectual, dispõe sobre o crime de violação de direito autoral – art. 184 – que traz o seguinte teor: Violar direito autoral: Pena – detenção, de 3 (três) meses a 1 (um) ano, ou multa. E os seus parágrafos 1º e 2º, consignam, respectivamente</w:t>
      </w:r>
      <w:r w:rsidR="0057597D" w:rsidRPr="002C3584">
        <w:rPr>
          <w:rFonts w:ascii="Arial" w:hAnsi="Arial" w:cs="Arial"/>
          <w:sz w:val="22"/>
          <w:szCs w:val="22"/>
        </w:rPr>
        <w:t xml:space="preserve">. </w:t>
      </w:r>
    </w:p>
    <w:p w:rsidR="00C00FC9" w:rsidRPr="002C3584" w:rsidRDefault="00C00FC9" w:rsidP="009133FE">
      <w:pPr>
        <w:pStyle w:val="NormalWeb"/>
        <w:numPr>
          <w:ilvl w:val="0"/>
          <w:numId w:val="144"/>
        </w:numPr>
        <w:shd w:val="clear" w:color="auto" w:fill="FFFFFF"/>
        <w:spacing w:before="0" w:beforeAutospacing="0" w:after="0" w:afterAutospacing="0" w:line="360" w:lineRule="auto"/>
        <w:ind w:right="119"/>
        <w:jc w:val="both"/>
        <w:rPr>
          <w:rFonts w:ascii="Arial" w:hAnsi="Arial" w:cs="Arial"/>
          <w:sz w:val="22"/>
          <w:szCs w:val="22"/>
        </w:rPr>
      </w:pPr>
      <w:r w:rsidRPr="002C3584">
        <w:rPr>
          <w:rFonts w:ascii="Arial" w:hAnsi="Arial" w:cs="Arial"/>
          <w:b/>
          <w:sz w:val="22"/>
          <w:szCs w:val="22"/>
        </w:rPr>
        <w:t>Financeiro</w:t>
      </w:r>
      <w:r w:rsidRPr="002C3584">
        <w:rPr>
          <w:rFonts w:ascii="Arial" w:hAnsi="Arial" w:cs="Arial"/>
          <w:sz w:val="22"/>
          <w:szCs w:val="22"/>
        </w:rPr>
        <w:t>.</w:t>
      </w:r>
    </w:p>
    <w:p w:rsidR="00C00FC9" w:rsidRPr="002C3584" w:rsidRDefault="00C00FC9" w:rsidP="009133FE">
      <w:pPr>
        <w:pStyle w:val="NormalWeb"/>
        <w:numPr>
          <w:ilvl w:val="0"/>
          <w:numId w:val="146"/>
        </w:numPr>
        <w:shd w:val="clear" w:color="auto" w:fill="FFFFFF"/>
        <w:spacing w:before="0" w:beforeAutospacing="0" w:after="0" w:afterAutospacing="0" w:line="360" w:lineRule="auto"/>
        <w:ind w:left="1701" w:right="119"/>
        <w:jc w:val="both"/>
        <w:rPr>
          <w:rFonts w:ascii="Arial" w:hAnsi="Arial" w:cs="Arial"/>
          <w:sz w:val="22"/>
          <w:szCs w:val="22"/>
        </w:rPr>
      </w:pPr>
      <w:r w:rsidRPr="002C3584">
        <w:rPr>
          <w:rFonts w:ascii="Arial" w:hAnsi="Arial" w:cs="Arial"/>
          <w:sz w:val="22"/>
          <w:szCs w:val="22"/>
        </w:rPr>
        <w:t>Cumprir o pagamento da matricula mais todas as mensalidades do carnê.</w:t>
      </w:r>
    </w:p>
    <w:p w:rsidR="00C22417" w:rsidRPr="00193847" w:rsidRDefault="00C22417" w:rsidP="00C00FC9">
      <w:pPr>
        <w:pStyle w:val="NormalWeb"/>
        <w:shd w:val="clear" w:color="auto" w:fill="FFFFFF"/>
        <w:spacing w:before="0" w:beforeAutospacing="0" w:after="0" w:afterAutospacing="0" w:line="360" w:lineRule="auto"/>
        <w:ind w:left="284" w:right="119"/>
        <w:jc w:val="both"/>
        <w:rPr>
          <w:rFonts w:ascii="Arial" w:hAnsi="Arial" w:cs="Arial"/>
          <w:sz w:val="8"/>
          <w:szCs w:val="8"/>
        </w:rPr>
      </w:pPr>
    </w:p>
    <w:p w:rsidR="00C00FC9" w:rsidRPr="002C3584" w:rsidRDefault="00C22417" w:rsidP="00C00FC9">
      <w:pPr>
        <w:pStyle w:val="NormalWeb"/>
        <w:shd w:val="clear" w:color="auto" w:fill="FFFFFF"/>
        <w:spacing w:before="0" w:beforeAutospacing="0" w:after="0" w:afterAutospacing="0" w:line="360" w:lineRule="auto"/>
        <w:ind w:left="284" w:right="119"/>
        <w:jc w:val="both"/>
        <w:rPr>
          <w:rFonts w:ascii="Arial" w:hAnsi="Arial" w:cs="Arial"/>
          <w:sz w:val="22"/>
          <w:szCs w:val="22"/>
        </w:rPr>
      </w:pPr>
      <w:r w:rsidRPr="002C3584">
        <w:rPr>
          <w:rFonts w:ascii="Arial" w:hAnsi="Arial" w:cs="Arial"/>
          <w:sz w:val="22"/>
          <w:szCs w:val="22"/>
        </w:rPr>
        <w:t>___________________________</w:t>
      </w:r>
      <w:r w:rsidR="00C00FC9" w:rsidRPr="002C3584">
        <w:rPr>
          <w:rFonts w:ascii="Arial" w:hAnsi="Arial" w:cs="Arial"/>
          <w:sz w:val="22"/>
          <w:szCs w:val="22"/>
        </w:rPr>
        <w:t>,</w:t>
      </w:r>
      <w:r w:rsidRPr="002C3584">
        <w:rPr>
          <w:rFonts w:ascii="Arial" w:hAnsi="Arial" w:cs="Arial"/>
          <w:sz w:val="22"/>
          <w:szCs w:val="22"/>
        </w:rPr>
        <w:t xml:space="preserve"> _____</w:t>
      </w:r>
      <w:r w:rsidR="00C00FC9" w:rsidRPr="002C3584">
        <w:rPr>
          <w:rFonts w:ascii="Arial" w:hAnsi="Arial" w:cs="Arial"/>
          <w:sz w:val="22"/>
          <w:szCs w:val="22"/>
        </w:rPr>
        <w:t xml:space="preserve">___ de </w:t>
      </w:r>
      <w:r w:rsidRPr="002C3584">
        <w:rPr>
          <w:rFonts w:ascii="Arial" w:hAnsi="Arial" w:cs="Arial"/>
          <w:sz w:val="22"/>
          <w:szCs w:val="22"/>
        </w:rPr>
        <w:t>_____________</w:t>
      </w:r>
      <w:r w:rsidR="00C00FC9" w:rsidRPr="002C3584">
        <w:rPr>
          <w:rFonts w:ascii="Arial" w:hAnsi="Arial" w:cs="Arial"/>
          <w:sz w:val="22"/>
          <w:szCs w:val="22"/>
        </w:rPr>
        <w:t>_______</w:t>
      </w:r>
      <w:r w:rsidRPr="002C3584">
        <w:rPr>
          <w:rFonts w:ascii="Arial" w:hAnsi="Arial" w:cs="Arial"/>
          <w:sz w:val="22"/>
          <w:szCs w:val="22"/>
        </w:rPr>
        <w:t xml:space="preserve"> </w:t>
      </w:r>
      <w:r w:rsidR="00C00FC9" w:rsidRPr="002C3584">
        <w:rPr>
          <w:rFonts w:ascii="Arial" w:hAnsi="Arial" w:cs="Arial"/>
          <w:sz w:val="22"/>
          <w:szCs w:val="22"/>
        </w:rPr>
        <w:t>de</w:t>
      </w:r>
      <w:r w:rsidRPr="002C3584">
        <w:rPr>
          <w:rFonts w:ascii="Arial" w:hAnsi="Arial" w:cs="Arial"/>
          <w:sz w:val="22"/>
          <w:szCs w:val="22"/>
        </w:rPr>
        <w:t xml:space="preserve"> ________.</w:t>
      </w:r>
    </w:p>
    <w:p w:rsidR="00C22417" w:rsidRPr="00193847" w:rsidRDefault="00C22417" w:rsidP="00C00FC9">
      <w:pPr>
        <w:pStyle w:val="NormalWeb"/>
        <w:shd w:val="clear" w:color="auto" w:fill="FFFFFF"/>
        <w:spacing w:before="0" w:beforeAutospacing="0" w:after="0" w:afterAutospacing="0" w:line="360" w:lineRule="auto"/>
        <w:ind w:left="284" w:right="119"/>
        <w:jc w:val="both"/>
        <w:rPr>
          <w:rFonts w:ascii="Arial" w:hAnsi="Arial" w:cs="Arial"/>
        </w:rPr>
      </w:pPr>
    </w:p>
    <w:p w:rsidR="00C00FC9" w:rsidRPr="002C3584" w:rsidRDefault="00C22417" w:rsidP="00C22417">
      <w:pPr>
        <w:pStyle w:val="NormalWeb"/>
        <w:shd w:val="clear" w:color="auto" w:fill="FFFFFF"/>
        <w:spacing w:before="0" w:beforeAutospacing="0" w:after="0" w:afterAutospacing="0" w:line="360" w:lineRule="auto"/>
        <w:ind w:left="284" w:right="119"/>
        <w:jc w:val="center"/>
        <w:rPr>
          <w:rFonts w:ascii="Arial" w:hAnsi="Arial" w:cs="Arial"/>
          <w:sz w:val="22"/>
          <w:szCs w:val="22"/>
        </w:rPr>
      </w:pPr>
      <w:r w:rsidRPr="002C3584">
        <w:rPr>
          <w:rFonts w:ascii="Arial" w:hAnsi="Arial" w:cs="Arial"/>
          <w:sz w:val="22"/>
          <w:szCs w:val="22"/>
        </w:rPr>
        <w:t>______________________________</w:t>
      </w:r>
      <w:r w:rsidR="00C00FC9" w:rsidRPr="002C3584">
        <w:rPr>
          <w:rFonts w:ascii="Arial" w:hAnsi="Arial" w:cs="Arial"/>
          <w:sz w:val="22"/>
          <w:szCs w:val="22"/>
        </w:rPr>
        <w:t>________________________________</w:t>
      </w:r>
    </w:p>
    <w:p w:rsidR="00C00FC9" w:rsidRPr="002C3584" w:rsidRDefault="00C00FC9" w:rsidP="00C22417">
      <w:pPr>
        <w:pStyle w:val="NormalWeb"/>
        <w:shd w:val="clear" w:color="auto" w:fill="FFFFFF"/>
        <w:spacing w:before="0" w:beforeAutospacing="0" w:after="0" w:afterAutospacing="0" w:line="360" w:lineRule="auto"/>
        <w:ind w:left="284" w:right="119"/>
        <w:jc w:val="center"/>
        <w:rPr>
          <w:rFonts w:ascii="Arial" w:hAnsi="Arial" w:cs="Arial"/>
          <w:sz w:val="22"/>
          <w:szCs w:val="22"/>
        </w:rPr>
      </w:pPr>
      <w:r w:rsidRPr="002C3584">
        <w:rPr>
          <w:rFonts w:ascii="Arial" w:hAnsi="Arial" w:cs="Arial"/>
          <w:sz w:val="22"/>
          <w:szCs w:val="22"/>
        </w:rPr>
        <w:t>Assinatura do declarante (Legível)</w:t>
      </w:r>
    </w:p>
    <w:p w:rsidR="00F90759" w:rsidRPr="002C3584" w:rsidRDefault="00F90759" w:rsidP="007D422A">
      <w:pPr>
        <w:pStyle w:val="NormalWeb"/>
        <w:shd w:val="clear" w:color="auto" w:fill="FFFFFF"/>
        <w:spacing w:before="0" w:beforeAutospacing="0" w:after="0" w:afterAutospacing="0" w:line="360" w:lineRule="auto"/>
        <w:ind w:left="284"/>
        <w:jc w:val="center"/>
        <w:rPr>
          <w:rFonts w:ascii="Arial" w:hAnsi="Arial" w:cs="Arial"/>
          <w:b/>
          <w:sz w:val="32"/>
          <w:szCs w:val="32"/>
        </w:rPr>
      </w:pPr>
      <w:r w:rsidRPr="002C3584">
        <w:rPr>
          <w:rFonts w:ascii="Arial" w:hAnsi="Arial" w:cs="Arial"/>
          <w:b/>
          <w:sz w:val="32"/>
          <w:szCs w:val="32"/>
          <w:shd w:val="clear" w:color="auto" w:fill="FFFFFF"/>
        </w:rPr>
        <w:t>Termo de Responsabilidade para os Docentes da FERA</w:t>
      </w:r>
    </w:p>
    <w:p w:rsidR="00F90759" w:rsidRPr="002C3584" w:rsidRDefault="00F90759" w:rsidP="00F90759">
      <w:pPr>
        <w:pStyle w:val="NormalWeb"/>
        <w:shd w:val="clear" w:color="auto" w:fill="FFFFFF"/>
        <w:spacing w:before="0" w:beforeAutospacing="0" w:after="0" w:afterAutospacing="0" w:line="360" w:lineRule="auto"/>
        <w:ind w:left="284"/>
        <w:jc w:val="both"/>
        <w:rPr>
          <w:rFonts w:ascii="Arial" w:hAnsi="Arial" w:cs="Arial"/>
          <w:sz w:val="22"/>
          <w:szCs w:val="22"/>
        </w:rPr>
      </w:pPr>
    </w:p>
    <w:p w:rsidR="00F90759" w:rsidRPr="002C3584" w:rsidRDefault="008079FD" w:rsidP="007D422A">
      <w:pPr>
        <w:pStyle w:val="NormalWeb"/>
        <w:shd w:val="clear" w:color="auto" w:fill="FFFFFF"/>
        <w:spacing w:before="0" w:beforeAutospacing="0" w:after="0" w:afterAutospacing="0" w:line="360" w:lineRule="auto"/>
        <w:ind w:left="284" w:firstLine="424"/>
        <w:jc w:val="both"/>
        <w:rPr>
          <w:rFonts w:ascii="Arial" w:hAnsi="Arial" w:cs="Arial"/>
          <w:sz w:val="22"/>
          <w:szCs w:val="22"/>
        </w:rPr>
      </w:pPr>
      <w:r w:rsidRPr="002C3584">
        <w:rPr>
          <w:rFonts w:ascii="Arial" w:hAnsi="Arial" w:cs="Arial"/>
          <w:sz w:val="22"/>
          <w:szCs w:val="22"/>
        </w:rPr>
        <w:t xml:space="preserve">Eu ______________________________________________ CPF_________________________, </w:t>
      </w:r>
      <w:r w:rsidR="00F90759" w:rsidRPr="002C3584">
        <w:rPr>
          <w:rFonts w:ascii="Arial" w:hAnsi="Arial" w:cs="Arial"/>
          <w:sz w:val="22"/>
          <w:szCs w:val="22"/>
        </w:rPr>
        <w:t>professor</w:t>
      </w:r>
      <w:r w:rsidRPr="002C3584">
        <w:rPr>
          <w:rFonts w:ascii="Arial" w:hAnsi="Arial" w:cs="Arial"/>
          <w:sz w:val="22"/>
          <w:szCs w:val="22"/>
        </w:rPr>
        <w:t xml:space="preserve"> </w:t>
      </w:r>
      <w:r w:rsidR="00F90759" w:rsidRPr="002C3584">
        <w:rPr>
          <w:rFonts w:ascii="Arial" w:hAnsi="Arial" w:cs="Arial"/>
          <w:sz w:val="22"/>
          <w:szCs w:val="22"/>
        </w:rPr>
        <w:t>(a) do Curso de Pós-Graduação em _</w:t>
      </w:r>
      <w:r w:rsidR="007D422A" w:rsidRPr="002C3584">
        <w:rPr>
          <w:rFonts w:ascii="Arial" w:hAnsi="Arial" w:cs="Arial"/>
          <w:sz w:val="22"/>
          <w:szCs w:val="22"/>
        </w:rPr>
        <w:t>_________________</w:t>
      </w:r>
      <w:r w:rsidR="00F90759" w:rsidRPr="002C3584">
        <w:rPr>
          <w:rFonts w:ascii="Arial" w:hAnsi="Arial" w:cs="Arial"/>
          <w:sz w:val="22"/>
          <w:szCs w:val="22"/>
        </w:rPr>
        <w:t>____________________________ com a disciplina:</w:t>
      </w:r>
      <w:r w:rsidR="007D422A" w:rsidRPr="002C3584">
        <w:rPr>
          <w:rFonts w:ascii="Arial" w:hAnsi="Arial" w:cs="Arial"/>
          <w:sz w:val="22"/>
          <w:szCs w:val="22"/>
        </w:rPr>
        <w:t xml:space="preserve"> ____________________________________</w:t>
      </w:r>
      <w:r w:rsidR="00F90759" w:rsidRPr="002C3584">
        <w:rPr>
          <w:rFonts w:ascii="Arial" w:hAnsi="Arial" w:cs="Arial"/>
          <w:sz w:val="22"/>
          <w:szCs w:val="22"/>
        </w:rPr>
        <w:t>_________________________________ desta</w:t>
      </w:r>
      <w:r w:rsidR="007D422A" w:rsidRPr="002C3584">
        <w:rPr>
          <w:rFonts w:ascii="Arial" w:hAnsi="Arial" w:cs="Arial"/>
          <w:sz w:val="22"/>
          <w:szCs w:val="22"/>
        </w:rPr>
        <w:t xml:space="preserve"> Instituição de Ensino Superior, </w:t>
      </w:r>
      <w:r w:rsidR="00F90759" w:rsidRPr="002C3584">
        <w:rPr>
          <w:rFonts w:ascii="Arial" w:hAnsi="Arial" w:cs="Arial"/>
          <w:b/>
          <w:sz w:val="22"/>
          <w:szCs w:val="22"/>
        </w:rPr>
        <w:t>DECLARO</w:t>
      </w:r>
      <w:r w:rsidR="007D422A" w:rsidRPr="002C3584">
        <w:rPr>
          <w:rFonts w:ascii="Arial" w:hAnsi="Arial" w:cs="Arial"/>
          <w:sz w:val="22"/>
          <w:szCs w:val="22"/>
        </w:rPr>
        <w:t>,</w:t>
      </w:r>
      <w:r w:rsidR="00F90759" w:rsidRPr="002C3584">
        <w:rPr>
          <w:rFonts w:ascii="Arial" w:hAnsi="Arial" w:cs="Arial"/>
          <w:sz w:val="22"/>
          <w:szCs w:val="22"/>
        </w:rPr>
        <w:t xml:space="preserve"> para todos os fins de direito e que se fizerem necessários, que tenho ciência que terei que cumprir a carga horária da disciplina ministrada e cumprirei todas as exigências legais em todos os seguimentos da IES. Concordo, comprometer-me e aceitar assinalando todos os itens abaixo relacionados como também assumindo a minha responsabilidade perante esta Instituição /</w:t>
      </w:r>
      <w:r w:rsidR="007A3713" w:rsidRPr="002C3584">
        <w:rPr>
          <w:rFonts w:ascii="Arial" w:hAnsi="Arial" w:cs="Arial"/>
          <w:sz w:val="22"/>
          <w:szCs w:val="22"/>
        </w:rPr>
        <w:t xml:space="preserve"> </w:t>
      </w:r>
      <w:r w:rsidR="00F90759" w:rsidRPr="002C3584">
        <w:rPr>
          <w:rFonts w:ascii="Arial" w:hAnsi="Arial" w:cs="Arial"/>
          <w:sz w:val="22"/>
          <w:szCs w:val="22"/>
        </w:rPr>
        <w:t>FERA.  Pois, tenho a plena consciência de que somente o comprometimento, a assiduidade e a pontualidade são atributos necessários para a organização, o desenvolvimento e o crescimento de todo e qualquer espaço de trabalho.</w:t>
      </w:r>
    </w:p>
    <w:p w:rsidR="00F90759" w:rsidRPr="002C3584" w:rsidRDefault="00F90759" w:rsidP="007A3713">
      <w:pPr>
        <w:spacing w:line="360" w:lineRule="auto"/>
        <w:ind w:left="709"/>
        <w:jc w:val="both"/>
        <w:rPr>
          <w:rFonts w:ascii="Arial" w:hAnsi="Arial" w:cs="Arial"/>
          <w:sz w:val="22"/>
          <w:szCs w:val="22"/>
        </w:rPr>
      </w:pPr>
      <w:r w:rsidRPr="002C3584">
        <w:rPr>
          <w:rFonts w:ascii="Arial" w:hAnsi="Arial" w:cs="Arial"/>
          <w:sz w:val="22"/>
          <w:szCs w:val="22"/>
        </w:rPr>
        <w:t>(</w:t>
      </w:r>
      <w:r w:rsidR="007A3713" w:rsidRPr="002C3584">
        <w:rPr>
          <w:rFonts w:ascii="Arial" w:hAnsi="Arial" w:cs="Arial"/>
          <w:sz w:val="22"/>
          <w:szCs w:val="22"/>
        </w:rPr>
        <w:t xml:space="preserve">  </w:t>
      </w:r>
      <w:r w:rsidRPr="002C3584">
        <w:rPr>
          <w:rFonts w:ascii="Arial" w:hAnsi="Arial" w:cs="Arial"/>
          <w:sz w:val="22"/>
          <w:szCs w:val="22"/>
        </w:rPr>
        <w:t>) Pontualidade;</w:t>
      </w:r>
    </w:p>
    <w:p w:rsidR="00F90759" w:rsidRPr="002C3584" w:rsidRDefault="00F90759" w:rsidP="007A3713">
      <w:pPr>
        <w:spacing w:line="360" w:lineRule="auto"/>
        <w:ind w:left="709"/>
        <w:jc w:val="both"/>
        <w:rPr>
          <w:rFonts w:ascii="Arial" w:hAnsi="Arial" w:cs="Arial"/>
          <w:sz w:val="22"/>
          <w:szCs w:val="22"/>
        </w:rPr>
      </w:pPr>
      <w:r w:rsidRPr="002C3584">
        <w:rPr>
          <w:rFonts w:ascii="Arial" w:hAnsi="Arial" w:cs="Arial"/>
          <w:sz w:val="22"/>
          <w:szCs w:val="22"/>
        </w:rPr>
        <w:t>(  ) Assiduidade;</w:t>
      </w:r>
    </w:p>
    <w:p w:rsidR="00F90759" w:rsidRPr="002C3584" w:rsidRDefault="00F90759" w:rsidP="007A3713">
      <w:pPr>
        <w:spacing w:line="360" w:lineRule="auto"/>
        <w:ind w:left="709"/>
        <w:jc w:val="both"/>
        <w:rPr>
          <w:rFonts w:ascii="Arial" w:hAnsi="Arial" w:cs="Arial"/>
          <w:sz w:val="22"/>
          <w:szCs w:val="22"/>
        </w:rPr>
      </w:pPr>
      <w:r w:rsidRPr="002C3584">
        <w:rPr>
          <w:rFonts w:ascii="Arial" w:hAnsi="Arial" w:cs="Arial"/>
          <w:sz w:val="22"/>
          <w:szCs w:val="22"/>
        </w:rPr>
        <w:t>(  ) Zelo para com o conteúdo a ser ministrado;</w:t>
      </w:r>
    </w:p>
    <w:p w:rsidR="00F90759" w:rsidRPr="002C3584" w:rsidRDefault="007A3713" w:rsidP="007A3713">
      <w:pPr>
        <w:spacing w:line="360" w:lineRule="auto"/>
        <w:ind w:left="709"/>
        <w:jc w:val="both"/>
        <w:rPr>
          <w:rFonts w:ascii="Arial" w:hAnsi="Arial" w:cs="Arial"/>
          <w:sz w:val="22"/>
          <w:szCs w:val="22"/>
        </w:rPr>
      </w:pPr>
      <w:r w:rsidRPr="002C3584">
        <w:rPr>
          <w:rFonts w:ascii="Arial" w:hAnsi="Arial" w:cs="Arial"/>
          <w:sz w:val="22"/>
          <w:szCs w:val="22"/>
        </w:rPr>
        <w:t>(  </w:t>
      </w:r>
      <w:r w:rsidR="00F90759" w:rsidRPr="002C3584">
        <w:rPr>
          <w:rFonts w:ascii="Arial" w:hAnsi="Arial" w:cs="Arial"/>
          <w:sz w:val="22"/>
          <w:szCs w:val="22"/>
        </w:rPr>
        <w:t>) Manter uma relação professor /aluno  de respeito mútuo;</w:t>
      </w:r>
    </w:p>
    <w:p w:rsidR="00F90759" w:rsidRPr="002C3584" w:rsidRDefault="00F90759" w:rsidP="007A3713">
      <w:pPr>
        <w:spacing w:line="360" w:lineRule="auto"/>
        <w:ind w:left="709"/>
        <w:jc w:val="both"/>
        <w:rPr>
          <w:rFonts w:ascii="Arial" w:hAnsi="Arial" w:cs="Arial"/>
          <w:sz w:val="22"/>
          <w:szCs w:val="22"/>
        </w:rPr>
      </w:pPr>
      <w:r w:rsidRPr="002C3584">
        <w:rPr>
          <w:rFonts w:ascii="Arial" w:hAnsi="Arial" w:cs="Arial"/>
          <w:sz w:val="22"/>
          <w:szCs w:val="22"/>
        </w:rPr>
        <w:t>(  ) Manter um clima   amistoso com os colegas de trabalho;</w:t>
      </w:r>
    </w:p>
    <w:p w:rsidR="00F90759" w:rsidRPr="002C3584" w:rsidRDefault="00F90759" w:rsidP="007A3713">
      <w:pPr>
        <w:spacing w:line="360" w:lineRule="auto"/>
        <w:ind w:left="709"/>
        <w:jc w:val="both"/>
        <w:rPr>
          <w:rFonts w:ascii="Arial" w:hAnsi="Arial" w:cs="Arial"/>
          <w:sz w:val="22"/>
          <w:szCs w:val="22"/>
        </w:rPr>
      </w:pPr>
      <w:r w:rsidRPr="002C3584">
        <w:rPr>
          <w:rFonts w:ascii="Arial" w:hAnsi="Arial" w:cs="Arial"/>
          <w:sz w:val="22"/>
          <w:szCs w:val="22"/>
        </w:rPr>
        <w:t>(  ) Respeitar a hierarquia Institucional;</w:t>
      </w:r>
    </w:p>
    <w:p w:rsidR="00F90759" w:rsidRPr="002C3584" w:rsidRDefault="00F90759" w:rsidP="007A3713">
      <w:pPr>
        <w:spacing w:line="360" w:lineRule="auto"/>
        <w:ind w:left="709"/>
        <w:jc w:val="both"/>
        <w:rPr>
          <w:rFonts w:ascii="Arial" w:hAnsi="Arial" w:cs="Arial"/>
          <w:sz w:val="22"/>
          <w:szCs w:val="22"/>
        </w:rPr>
      </w:pPr>
      <w:r w:rsidRPr="002C3584">
        <w:rPr>
          <w:rFonts w:ascii="Arial" w:hAnsi="Arial" w:cs="Arial"/>
          <w:sz w:val="22"/>
          <w:szCs w:val="22"/>
        </w:rPr>
        <w:t>(  ) Gerenciar  a aprendizagem dos discentes;</w:t>
      </w:r>
    </w:p>
    <w:p w:rsidR="00F90759" w:rsidRPr="002C3584" w:rsidRDefault="00F90759" w:rsidP="007A3713">
      <w:pPr>
        <w:spacing w:line="360" w:lineRule="auto"/>
        <w:ind w:left="709"/>
        <w:jc w:val="both"/>
        <w:rPr>
          <w:rFonts w:ascii="Arial" w:hAnsi="Arial" w:cs="Arial"/>
          <w:sz w:val="22"/>
          <w:szCs w:val="22"/>
        </w:rPr>
      </w:pPr>
      <w:r w:rsidRPr="002C3584">
        <w:rPr>
          <w:rFonts w:ascii="Arial" w:hAnsi="Arial" w:cs="Arial"/>
          <w:sz w:val="22"/>
          <w:szCs w:val="22"/>
        </w:rPr>
        <w:t>(  ) Motivar os discentes para a pesquisa;</w:t>
      </w:r>
    </w:p>
    <w:p w:rsidR="00F90759" w:rsidRPr="002C3584" w:rsidRDefault="00F90759" w:rsidP="007A3713">
      <w:pPr>
        <w:spacing w:line="360" w:lineRule="auto"/>
        <w:ind w:left="709"/>
        <w:jc w:val="both"/>
        <w:rPr>
          <w:rFonts w:ascii="Arial" w:hAnsi="Arial" w:cs="Arial"/>
          <w:sz w:val="22"/>
          <w:szCs w:val="22"/>
        </w:rPr>
      </w:pPr>
      <w:r w:rsidRPr="002C3584">
        <w:rPr>
          <w:rFonts w:ascii="Arial" w:hAnsi="Arial" w:cs="Arial"/>
          <w:sz w:val="22"/>
          <w:szCs w:val="22"/>
        </w:rPr>
        <w:t>(  ) Participar  e cooperar das atividades e ações  da Instituição;</w:t>
      </w:r>
    </w:p>
    <w:p w:rsidR="00F90759" w:rsidRPr="002C3584" w:rsidRDefault="00F90759" w:rsidP="007A3713">
      <w:pPr>
        <w:spacing w:line="360" w:lineRule="auto"/>
        <w:ind w:left="709"/>
        <w:jc w:val="both"/>
        <w:rPr>
          <w:rFonts w:ascii="Arial" w:hAnsi="Arial" w:cs="Arial"/>
          <w:sz w:val="22"/>
          <w:szCs w:val="22"/>
        </w:rPr>
      </w:pPr>
      <w:r w:rsidRPr="002C3584">
        <w:rPr>
          <w:rFonts w:ascii="Arial" w:hAnsi="Arial" w:cs="Arial"/>
          <w:sz w:val="22"/>
          <w:szCs w:val="22"/>
        </w:rPr>
        <w:t>(  )  Colaborar para o desenvolvimento e crescimento da Instituição;</w:t>
      </w:r>
    </w:p>
    <w:p w:rsidR="00F90759" w:rsidRPr="002C3584" w:rsidRDefault="00F90759" w:rsidP="007A3713">
      <w:pPr>
        <w:spacing w:line="360" w:lineRule="auto"/>
        <w:ind w:left="709"/>
        <w:jc w:val="both"/>
        <w:rPr>
          <w:rFonts w:ascii="Arial" w:hAnsi="Arial" w:cs="Arial"/>
          <w:sz w:val="22"/>
          <w:szCs w:val="22"/>
        </w:rPr>
      </w:pPr>
      <w:r w:rsidRPr="002C3584">
        <w:rPr>
          <w:rFonts w:ascii="Arial" w:hAnsi="Arial" w:cs="Arial"/>
          <w:sz w:val="22"/>
          <w:szCs w:val="22"/>
        </w:rPr>
        <w:t>(  </w:t>
      </w:r>
      <w:r w:rsidR="007A3713" w:rsidRPr="002C3584">
        <w:rPr>
          <w:rFonts w:ascii="Arial" w:hAnsi="Arial" w:cs="Arial"/>
          <w:sz w:val="22"/>
          <w:szCs w:val="22"/>
        </w:rPr>
        <w:t>) Divulgar cursos</w:t>
      </w:r>
      <w:r w:rsidRPr="002C3584">
        <w:rPr>
          <w:rFonts w:ascii="Arial" w:hAnsi="Arial" w:cs="Arial"/>
          <w:sz w:val="22"/>
          <w:szCs w:val="22"/>
        </w:rPr>
        <w:t>, projeto, ações e etc da Instituição. </w:t>
      </w:r>
    </w:p>
    <w:p w:rsidR="00F90759" w:rsidRPr="002C3584" w:rsidRDefault="00F90759" w:rsidP="009133FE">
      <w:pPr>
        <w:pStyle w:val="NormalWeb"/>
        <w:numPr>
          <w:ilvl w:val="0"/>
          <w:numId w:val="144"/>
        </w:numPr>
        <w:shd w:val="clear" w:color="auto" w:fill="FFFFFF"/>
        <w:spacing w:before="0" w:beforeAutospacing="0" w:after="0" w:afterAutospacing="0" w:line="360" w:lineRule="auto"/>
        <w:jc w:val="both"/>
        <w:rPr>
          <w:rFonts w:ascii="Arial" w:hAnsi="Arial" w:cs="Arial"/>
          <w:b/>
          <w:sz w:val="22"/>
          <w:szCs w:val="22"/>
        </w:rPr>
      </w:pPr>
      <w:r w:rsidRPr="002C3584">
        <w:rPr>
          <w:rFonts w:ascii="Arial" w:hAnsi="Arial" w:cs="Arial"/>
          <w:b/>
          <w:sz w:val="22"/>
          <w:szCs w:val="22"/>
        </w:rPr>
        <w:t>Terei que entregar na secretaria acadêmica todos os documentos abaixo:</w:t>
      </w:r>
    </w:p>
    <w:p w:rsidR="00F90759" w:rsidRPr="002C3584" w:rsidRDefault="007A3713" w:rsidP="009133FE">
      <w:pPr>
        <w:pStyle w:val="NormalWeb"/>
        <w:numPr>
          <w:ilvl w:val="0"/>
          <w:numId w:val="147"/>
        </w:numPr>
        <w:shd w:val="clear" w:color="auto" w:fill="FFFFFF"/>
        <w:spacing w:before="0" w:beforeAutospacing="0" w:after="0" w:afterAutospacing="0" w:line="360" w:lineRule="auto"/>
        <w:ind w:left="1560" w:hanging="284"/>
        <w:jc w:val="both"/>
        <w:rPr>
          <w:rFonts w:ascii="Arial" w:hAnsi="Arial" w:cs="Arial"/>
          <w:sz w:val="22"/>
          <w:szCs w:val="22"/>
        </w:rPr>
      </w:pPr>
      <w:r w:rsidRPr="002C3584">
        <w:rPr>
          <w:rFonts w:ascii="Arial" w:hAnsi="Arial" w:cs="Arial"/>
          <w:sz w:val="22"/>
          <w:szCs w:val="22"/>
        </w:rPr>
        <w:t>Currículo L</w:t>
      </w:r>
      <w:r w:rsidR="00F90759" w:rsidRPr="002C3584">
        <w:rPr>
          <w:rFonts w:ascii="Arial" w:hAnsi="Arial" w:cs="Arial"/>
          <w:sz w:val="22"/>
          <w:szCs w:val="22"/>
        </w:rPr>
        <w:t>attes</w:t>
      </w:r>
      <w:r w:rsidRPr="002C3584">
        <w:rPr>
          <w:rFonts w:ascii="Arial" w:hAnsi="Arial" w:cs="Arial"/>
          <w:sz w:val="22"/>
          <w:szCs w:val="22"/>
        </w:rPr>
        <w:t xml:space="preserve"> a</w:t>
      </w:r>
      <w:r w:rsidR="00F90759" w:rsidRPr="002C3584">
        <w:rPr>
          <w:rFonts w:ascii="Arial" w:hAnsi="Arial" w:cs="Arial"/>
          <w:sz w:val="22"/>
          <w:szCs w:val="22"/>
        </w:rPr>
        <w:t>tualizado</w:t>
      </w:r>
      <w:r w:rsidRPr="002C3584">
        <w:rPr>
          <w:rFonts w:ascii="Arial" w:hAnsi="Arial" w:cs="Arial"/>
          <w:sz w:val="22"/>
          <w:szCs w:val="22"/>
        </w:rPr>
        <w:t>;</w:t>
      </w:r>
    </w:p>
    <w:p w:rsidR="00F90759" w:rsidRPr="002C3584" w:rsidRDefault="00F90759" w:rsidP="009133FE">
      <w:pPr>
        <w:pStyle w:val="NormalWeb"/>
        <w:numPr>
          <w:ilvl w:val="0"/>
          <w:numId w:val="147"/>
        </w:numPr>
        <w:shd w:val="clear" w:color="auto" w:fill="FFFFFF"/>
        <w:spacing w:before="0" w:beforeAutospacing="0" w:after="0" w:afterAutospacing="0" w:line="360" w:lineRule="auto"/>
        <w:ind w:left="1560" w:hanging="284"/>
        <w:jc w:val="both"/>
        <w:rPr>
          <w:rFonts w:ascii="Arial" w:hAnsi="Arial" w:cs="Arial"/>
          <w:sz w:val="22"/>
          <w:szCs w:val="22"/>
        </w:rPr>
      </w:pPr>
      <w:r w:rsidRPr="002C3584">
        <w:rPr>
          <w:rFonts w:ascii="Arial" w:hAnsi="Arial" w:cs="Arial"/>
          <w:sz w:val="22"/>
          <w:szCs w:val="22"/>
        </w:rPr>
        <w:t>Copia de todos os documentos pessoais</w:t>
      </w:r>
      <w:r w:rsidR="007A3713" w:rsidRPr="002C3584">
        <w:rPr>
          <w:rFonts w:ascii="Arial" w:hAnsi="Arial" w:cs="Arial"/>
          <w:sz w:val="22"/>
          <w:szCs w:val="22"/>
        </w:rPr>
        <w:t>;</w:t>
      </w:r>
    </w:p>
    <w:p w:rsidR="00F90759" w:rsidRPr="002C3584" w:rsidRDefault="00F90759" w:rsidP="009133FE">
      <w:pPr>
        <w:pStyle w:val="NormalWeb"/>
        <w:numPr>
          <w:ilvl w:val="0"/>
          <w:numId w:val="147"/>
        </w:numPr>
        <w:shd w:val="clear" w:color="auto" w:fill="FFFFFF"/>
        <w:spacing w:before="0" w:beforeAutospacing="0" w:after="0" w:afterAutospacing="0" w:line="360" w:lineRule="auto"/>
        <w:ind w:left="1560" w:hanging="284"/>
        <w:jc w:val="both"/>
        <w:rPr>
          <w:rFonts w:ascii="Arial" w:hAnsi="Arial" w:cs="Arial"/>
          <w:sz w:val="22"/>
          <w:szCs w:val="22"/>
        </w:rPr>
      </w:pPr>
      <w:r w:rsidRPr="002C3584">
        <w:rPr>
          <w:rFonts w:ascii="Arial" w:hAnsi="Arial" w:cs="Arial"/>
          <w:sz w:val="22"/>
          <w:szCs w:val="22"/>
        </w:rPr>
        <w:t>Copia das Comprovações de título que estiver constando no Lattes</w:t>
      </w:r>
      <w:r w:rsidR="007A3713" w:rsidRPr="002C3584">
        <w:rPr>
          <w:rFonts w:ascii="Arial" w:hAnsi="Arial" w:cs="Arial"/>
          <w:sz w:val="22"/>
          <w:szCs w:val="22"/>
        </w:rPr>
        <w:t>;</w:t>
      </w:r>
    </w:p>
    <w:p w:rsidR="00F90759" w:rsidRPr="002C3584" w:rsidRDefault="00F90759" w:rsidP="009133FE">
      <w:pPr>
        <w:pStyle w:val="NormalWeb"/>
        <w:numPr>
          <w:ilvl w:val="0"/>
          <w:numId w:val="147"/>
        </w:numPr>
        <w:shd w:val="clear" w:color="auto" w:fill="FFFFFF"/>
        <w:spacing w:before="0" w:beforeAutospacing="0" w:after="0" w:afterAutospacing="0" w:line="360" w:lineRule="auto"/>
        <w:ind w:left="1560" w:hanging="284"/>
        <w:jc w:val="both"/>
        <w:rPr>
          <w:rFonts w:ascii="Arial" w:hAnsi="Arial" w:cs="Arial"/>
          <w:sz w:val="22"/>
          <w:szCs w:val="22"/>
        </w:rPr>
      </w:pPr>
      <w:r w:rsidRPr="002C3584">
        <w:rPr>
          <w:rFonts w:ascii="Arial" w:hAnsi="Arial" w:cs="Arial"/>
          <w:sz w:val="22"/>
          <w:szCs w:val="22"/>
        </w:rPr>
        <w:t>Preencher a ficha de cadastro do corpo docente da FERA</w:t>
      </w:r>
      <w:r w:rsidR="007A3713" w:rsidRPr="002C3584">
        <w:rPr>
          <w:rFonts w:ascii="Arial" w:hAnsi="Arial" w:cs="Arial"/>
          <w:sz w:val="22"/>
          <w:szCs w:val="22"/>
        </w:rPr>
        <w:t>.</w:t>
      </w:r>
    </w:p>
    <w:p w:rsidR="007A3713" w:rsidRPr="002C3584" w:rsidRDefault="00F90759" w:rsidP="007A3713">
      <w:pPr>
        <w:pStyle w:val="NormalWeb"/>
        <w:shd w:val="clear" w:color="auto" w:fill="FFFFFF"/>
        <w:spacing w:before="0" w:beforeAutospacing="0" w:after="0" w:afterAutospacing="0" w:line="360" w:lineRule="auto"/>
        <w:ind w:left="284" w:firstLine="424"/>
        <w:jc w:val="both"/>
        <w:rPr>
          <w:rFonts w:ascii="Arial" w:hAnsi="Arial" w:cs="Arial"/>
          <w:sz w:val="22"/>
          <w:szCs w:val="22"/>
        </w:rPr>
      </w:pPr>
      <w:r w:rsidRPr="002C3584">
        <w:rPr>
          <w:rFonts w:ascii="Arial" w:hAnsi="Arial" w:cs="Arial"/>
          <w:sz w:val="22"/>
          <w:szCs w:val="22"/>
        </w:rPr>
        <w:t>Encadernar todas as documentações solicitadas e entregar na secretaria Acadêmica</w:t>
      </w:r>
      <w:r w:rsidR="007A3713" w:rsidRPr="002C3584">
        <w:rPr>
          <w:rFonts w:ascii="Arial" w:hAnsi="Arial" w:cs="Arial"/>
          <w:sz w:val="22"/>
          <w:szCs w:val="22"/>
        </w:rPr>
        <w:t xml:space="preserve">. </w:t>
      </w:r>
    </w:p>
    <w:p w:rsidR="00F90759" w:rsidRPr="002C3584" w:rsidRDefault="00F90759" w:rsidP="007A3713">
      <w:pPr>
        <w:pStyle w:val="NormalWeb"/>
        <w:shd w:val="clear" w:color="auto" w:fill="FFFFFF"/>
        <w:spacing w:before="0" w:beforeAutospacing="0" w:after="0" w:afterAutospacing="0" w:line="360" w:lineRule="auto"/>
        <w:ind w:left="284" w:firstLine="424"/>
        <w:jc w:val="both"/>
        <w:rPr>
          <w:rFonts w:ascii="Arial" w:hAnsi="Arial" w:cs="Arial"/>
          <w:sz w:val="22"/>
          <w:szCs w:val="22"/>
        </w:rPr>
      </w:pPr>
      <w:r w:rsidRPr="002C3584">
        <w:rPr>
          <w:rFonts w:ascii="Arial" w:hAnsi="Arial" w:cs="Arial"/>
          <w:sz w:val="22"/>
          <w:szCs w:val="22"/>
        </w:rPr>
        <w:t>Cumprirei toda a carga horária da disciplina que estiver ministrando nos dias e horários estabelecidos pela coordenação do curso</w:t>
      </w:r>
      <w:r w:rsidR="00E11325" w:rsidRPr="002C3584">
        <w:rPr>
          <w:rFonts w:ascii="Arial" w:hAnsi="Arial" w:cs="Arial"/>
          <w:sz w:val="22"/>
          <w:szCs w:val="22"/>
        </w:rPr>
        <w:t xml:space="preserve"> e </w:t>
      </w:r>
      <w:r w:rsidRPr="002C3584">
        <w:rPr>
          <w:rFonts w:ascii="Arial" w:hAnsi="Arial" w:cs="Arial"/>
          <w:sz w:val="22"/>
          <w:szCs w:val="22"/>
        </w:rPr>
        <w:t xml:space="preserve">entregarei a caderneta da data proposta pela secretária acadêmica. </w:t>
      </w:r>
    </w:p>
    <w:p w:rsidR="007A3713" w:rsidRPr="002C3584" w:rsidRDefault="007A3713" w:rsidP="007A3713">
      <w:pPr>
        <w:pStyle w:val="NormalWeb"/>
        <w:shd w:val="clear" w:color="auto" w:fill="FFFFFF"/>
        <w:spacing w:before="0" w:beforeAutospacing="0" w:after="0" w:afterAutospacing="0" w:line="360" w:lineRule="auto"/>
        <w:ind w:left="284" w:firstLine="424"/>
        <w:jc w:val="both"/>
        <w:rPr>
          <w:rFonts w:ascii="Arial" w:hAnsi="Arial" w:cs="Arial"/>
          <w:sz w:val="22"/>
          <w:szCs w:val="22"/>
        </w:rPr>
      </w:pPr>
    </w:p>
    <w:p w:rsidR="007A3713" w:rsidRPr="002C3584" w:rsidRDefault="007A3713" w:rsidP="007A3713">
      <w:pPr>
        <w:pStyle w:val="NormalWeb"/>
        <w:shd w:val="clear" w:color="auto" w:fill="FFFFFF"/>
        <w:spacing w:before="0" w:beforeAutospacing="0" w:after="0" w:afterAutospacing="0" w:line="360" w:lineRule="auto"/>
        <w:ind w:left="284" w:right="119"/>
        <w:jc w:val="both"/>
        <w:rPr>
          <w:rFonts w:ascii="Arial" w:hAnsi="Arial" w:cs="Arial"/>
          <w:sz w:val="22"/>
          <w:szCs w:val="22"/>
        </w:rPr>
      </w:pPr>
      <w:r w:rsidRPr="002C3584">
        <w:rPr>
          <w:rFonts w:ascii="Arial" w:hAnsi="Arial" w:cs="Arial"/>
          <w:sz w:val="22"/>
          <w:szCs w:val="22"/>
        </w:rPr>
        <w:t>___________________________, ________ de ____________________ de ________.</w:t>
      </w:r>
    </w:p>
    <w:p w:rsidR="007A3713" w:rsidRPr="002C3584" w:rsidRDefault="007A3713" w:rsidP="007A3713">
      <w:pPr>
        <w:pStyle w:val="NormalWeb"/>
        <w:shd w:val="clear" w:color="auto" w:fill="FFFFFF"/>
        <w:spacing w:before="0" w:beforeAutospacing="0" w:after="0" w:afterAutospacing="0" w:line="360" w:lineRule="auto"/>
        <w:ind w:left="284" w:right="119"/>
        <w:jc w:val="both"/>
        <w:rPr>
          <w:rFonts w:ascii="Arial" w:hAnsi="Arial" w:cs="Arial"/>
          <w:sz w:val="22"/>
          <w:szCs w:val="22"/>
        </w:rPr>
      </w:pPr>
    </w:p>
    <w:p w:rsidR="007A3713" w:rsidRPr="002C3584" w:rsidRDefault="007A3713" w:rsidP="007A3713">
      <w:pPr>
        <w:pStyle w:val="NormalWeb"/>
        <w:shd w:val="clear" w:color="auto" w:fill="FFFFFF"/>
        <w:spacing w:before="0" w:beforeAutospacing="0" w:after="0" w:afterAutospacing="0" w:line="360" w:lineRule="auto"/>
        <w:ind w:left="284" w:right="119"/>
        <w:jc w:val="both"/>
        <w:rPr>
          <w:rFonts w:ascii="Arial" w:hAnsi="Arial" w:cs="Arial"/>
          <w:sz w:val="22"/>
          <w:szCs w:val="22"/>
        </w:rPr>
      </w:pPr>
    </w:p>
    <w:p w:rsidR="007A3713" w:rsidRPr="002C3584" w:rsidRDefault="007A3713" w:rsidP="007A3713">
      <w:pPr>
        <w:pStyle w:val="NormalWeb"/>
        <w:shd w:val="clear" w:color="auto" w:fill="FFFFFF"/>
        <w:spacing w:before="0" w:beforeAutospacing="0" w:after="0" w:afterAutospacing="0" w:line="360" w:lineRule="auto"/>
        <w:ind w:left="284" w:right="119"/>
        <w:jc w:val="both"/>
        <w:rPr>
          <w:rFonts w:ascii="Arial" w:hAnsi="Arial" w:cs="Arial"/>
          <w:sz w:val="22"/>
          <w:szCs w:val="22"/>
        </w:rPr>
      </w:pPr>
    </w:p>
    <w:p w:rsidR="007A3713" w:rsidRPr="002C3584" w:rsidRDefault="007A3713" w:rsidP="007A3713">
      <w:pPr>
        <w:pStyle w:val="NormalWeb"/>
        <w:shd w:val="clear" w:color="auto" w:fill="FFFFFF"/>
        <w:spacing w:before="0" w:beforeAutospacing="0" w:after="0" w:afterAutospacing="0" w:line="360" w:lineRule="auto"/>
        <w:ind w:left="284" w:right="119"/>
        <w:jc w:val="center"/>
        <w:rPr>
          <w:rFonts w:ascii="Arial" w:hAnsi="Arial" w:cs="Arial"/>
          <w:sz w:val="22"/>
          <w:szCs w:val="22"/>
        </w:rPr>
      </w:pPr>
      <w:r w:rsidRPr="002C3584">
        <w:rPr>
          <w:rFonts w:ascii="Arial" w:hAnsi="Arial" w:cs="Arial"/>
          <w:sz w:val="22"/>
          <w:szCs w:val="22"/>
        </w:rPr>
        <w:t>______________________________________________________________</w:t>
      </w:r>
    </w:p>
    <w:p w:rsidR="007A3713" w:rsidRPr="002C3584" w:rsidRDefault="007A3713" w:rsidP="007A3713">
      <w:pPr>
        <w:pStyle w:val="NormalWeb"/>
        <w:shd w:val="clear" w:color="auto" w:fill="FFFFFF"/>
        <w:spacing w:before="0" w:beforeAutospacing="0" w:after="0" w:afterAutospacing="0" w:line="360" w:lineRule="auto"/>
        <w:ind w:left="284" w:right="119"/>
        <w:jc w:val="center"/>
        <w:rPr>
          <w:rFonts w:ascii="Arial" w:hAnsi="Arial" w:cs="Arial"/>
          <w:sz w:val="22"/>
          <w:szCs w:val="22"/>
        </w:rPr>
      </w:pPr>
      <w:r w:rsidRPr="002C3584">
        <w:rPr>
          <w:rFonts w:ascii="Arial" w:hAnsi="Arial" w:cs="Arial"/>
          <w:sz w:val="22"/>
          <w:szCs w:val="22"/>
        </w:rPr>
        <w:t>Assinatura do declarante (Legível)</w:t>
      </w:r>
    </w:p>
    <w:p w:rsidR="00D54F6C" w:rsidRPr="002C3584" w:rsidRDefault="00D54F6C" w:rsidP="00F90759">
      <w:pPr>
        <w:pStyle w:val="PargrafodaLista"/>
        <w:shd w:val="clear" w:color="auto" w:fill="FFFFFF"/>
        <w:spacing w:line="360" w:lineRule="auto"/>
        <w:ind w:left="0"/>
        <w:jc w:val="both"/>
        <w:rPr>
          <w:rFonts w:ascii="Arial" w:hAnsi="Arial" w:cs="Arial"/>
          <w:b/>
          <w:sz w:val="22"/>
          <w:szCs w:val="22"/>
        </w:rPr>
      </w:pPr>
    </w:p>
    <w:p w:rsidR="00C1777D" w:rsidRPr="002C3584" w:rsidRDefault="00C1777D" w:rsidP="00C1777D">
      <w:pPr>
        <w:pStyle w:val="NormalWeb"/>
        <w:shd w:val="clear" w:color="auto" w:fill="FFFFFF"/>
        <w:spacing w:before="0" w:beforeAutospacing="0" w:after="0" w:afterAutospacing="0" w:line="360" w:lineRule="auto"/>
        <w:jc w:val="center"/>
        <w:rPr>
          <w:rFonts w:ascii="Arial" w:hAnsi="Arial" w:cs="Arial"/>
          <w:b/>
          <w:sz w:val="32"/>
          <w:szCs w:val="32"/>
        </w:rPr>
      </w:pPr>
      <w:r w:rsidRPr="002C3584">
        <w:rPr>
          <w:rFonts w:ascii="Arial" w:hAnsi="Arial" w:cs="Arial"/>
          <w:b/>
          <w:sz w:val="32"/>
          <w:szCs w:val="32"/>
          <w:shd w:val="clear" w:color="auto" w:fill="FFFFFF"/>
        </w:rPr>
        <w:t>Termo de Responsabilidade e de Isenção de Plágio</w:t>
      </w:r>
    </w:p>
    <w:p w:rsidR="00C1777D" w:rsidRPr="002C3584" w:rsidRDefault="00C1777D" w:rsidP="00C1777D">
      <w:pPr>
        <w:pStyle w:val="NormalWeb"/>
        <w:shd w:val="clear" w:color="auto" w:fill="FFFFFF"/>
        <w:spacing w:before="0" w:beforeAutospacing="0" w:after="0" w:afterAutospacing="0" w:line="360" w:lineRule="auto"/>
        <w:jc w:val="both"/>
        <w:rPr>
          <w:rFonts w:ascii="Arial" w:hAnsi="Arial" w:cs="Arial"/>
        </w:rPr>
      </w:pPr>
    </w:p>
    <w:p w:rsidR="00C1777D" w:rsidRPr="002C3584" w:rsidRDefault="00C1777D" w:rsidP="00C1777D">
      <w:pPr>
        <w:pStyle w:val="NormalWeb"/>
        <w:shd w:val="clear" w:color="auto" w:fill="FFFFFF"/>
        <w:spacing w:before="0" w:beforeAutospacing="0" w:after="0" w:afterAutospacing="0" w:line="360" w:lineRule="auto"/>
        <w:ind w:left="284" w:firstLine="425"/>
        <w:jc w:val="both"/>
        <w:rPr>
          <w:rFonts w:ascii="Arial" w:hAnsi="Arial" w:cs="Arial"/>
          <w:sz w:val="22"/>
          <w:szCs w:val="22"/>
        </w:rPr>
      </w:pPr>
      <w:r w:rsidRPr="002C3584">
        <w:rPr>
          <w:rFonts w:ascii="Arial" w:hAnsi="Arial" w:cs="Arial"/>
          <w:sz w:val="22"/>
          <w:szCs w:val="22"/>
        </w:rPr>
        <w:t xml:space="preserve">Eu ______________________________________________ CPF_________________________, aluno (a) do Curso ____________________________________________________________, matrícula _______________________________________, tendo como orientador (a) professor (a) ____________________________, </w:t>
      </w:r>
      <w:r w:rsidRPr="002C3584">
        <w:rPr>
          <w:rFonts w:ascii="Arial" w:hAnsi="Arial" w:cs="Arial"/>
          <w:b/>
          <w:sz w:val="22"/>
          <w:szCs w:val="22"/>
        </w:rPr>
        <w:t>DECLARO</w:t>
      </w:r>
      <w:r w:rsidRPr="002C3584">
        <w:rPr>
          <w:rFonts w:ascii="Arial" w:hAnsi="Arial" w:cs="Arial"/>
          <w:sz w:val="22"/>
          <w:szCs w:val="22"/>
        </w:rPr>
        <w:t>,</w:t>
      </w:r>
      <w:r w:rsidRPr="002C3584">
        <w:rPr>
          <w:rFonts w:ascii="Arial" w:hAnsi="Arial" w:cs="Arial"/>
          <w:b/>
          <w:sz w:val="22"/>
          <w:szCs w:val="22"/>
        </w:rPr>
        <w:t xml:space="preserve"> </w:t>
      </w:r>
      <w:r w:rsidRPr="002C3584">
        <w:rPr>
          <w:rFonts w:ascii="Arial" w:hAnsi="Arial" w:cs="Arial"/>
          <w:sz w:val="22"/>
          <w:szCs w:val="22"/>
        </w:rPr>
        <w:t>para todos os fins de direito e que se fizerem necessários, que assumo total responsabilidade pelo aporte ideológico e referencial conferido ao presente Trabalho de Conclusão de Curso (TCC) intitulado: ___________________________________</w:t>
      </w:r>
    </w:p>
    <w:p w:rsidR="00C1777D" w:rsidRPr="002C3584" w:rsidRDefault="00C1777D" w:rsidP="00C1777D">
      <w:pPr>
        <w:pStyle w:val="NormalWeb"/>
        <w:shd w:val="clear" w:color="auto" w:fill="FFFFFF"/>
        <w:spacing w:before="0" w:beforeAutospacing="0" w:after="0" w:afterAutospacing="0" w:line="360" w:lineRule="auto"/>
        <w:ind w:left="284"/>
        <w:jc w:val="both"/>
        <w:rPr>
          <w:rFonts w:ascii="Arial" w:hAnsi="Arial" w:cs="Arial"/>
          <w:sz w:val="22"/>
          <w:szCs w:val="22"/>
        </w:rPr>
      </w:pPr>
      <w:r w:rsidRPr="002C3584">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w:t>
      </w:r>
    </w:p>
    <w:p w:rsidR="00C1777D" w:rsidRPr="002C3584" w:rsidRDefault="00C1777D" w:rsidP="00C1777D">
      <w:pPr>
        <w:pStyle w:val="NormalWeb"/>
        <w:shd w:val="clear" w:color="auto" w:fill="FFFFFF"/>
        <w:spacing w:before="0" w:beforeAutospacing="0" w:after="0" w:afterAutospacing="0" w:line="360" w:lineRule="auto"/>
        <w:ind w:left="284" w:firstLine="425"/>
        <w:jc w:val="both"/>
        <w:rPr>
          <w:rFonts w:ascii="Arial" w:hAnsi="Arial" w:cs="Arial"/>
          <w:sz w:val="22"/>
          <w:szCs w:val="22"/>
        </w:rPr>
      </w:pPr>
      <w:r w:rsidRPr="002C3584">
        <w:rPr>
          <w:rFonts w:ascii="Arial" w:hAnsi="Arial" w:cs="Arial"/>
          <w:sz w:val="22"/>
          <w:szCs w:val="22"/>
        </w:rPr>
        <w:t xml:space="preserve">Reforçando que o trabalho atende as normas técnicas quanto ás citações e paráfrases dos autores nele utilizados, apresentando a origem da ideia do autor com as respectivas obras e anos de publicação, indicados nas Referências Bibliográficas do referido TCC. </w:t>
      </w:r>
    </w:p>
    <w:p w:rsidR="00C1777D" w:rsidRPr="002C3584" w:rsidRDefault="00C1777D" w:rsidP="00C1777D">
      <w:pPr>
        <w:pStyle w:val="NormalWeb"/>
        <w:shd w:val="clear" w:color="auto" w:fill="FFFFFF"/>
        <w:spacing w:before="0" w:beforeAutospacing="0" w:after="0" w:afterAutospacing="0" w:line="360" w:lineRule="auto"/>
        <w:ind w:left="284" w:firstLine="425"/>
        <w:jc w:val="both"/>
        <w:rPr>
          <w:rFonts w:ascii="Arial" w:hAnsi="Arial" w:cs="Arial"/>
          <w:sz w:val="22"/>
          <w:szCs w:val="22"/>
        </w:rPr>
      </w:pPr>
      <w:r w:rsidRPr="002C3584">
        <w:rPr>
          <w:rFonts w:ascii="Arial" w:hAnsi="Arial" w:cs="Arial"/>
          <w:sz w:val="22"/>
          <w:szCs w:val="22"/>
        </w:rPr>
        <w:t>Declaro, ainda, minha inteira responsabilidade sobre o texto apresentado isentando a IES, a Coordenação do Curso ______________________________, a Banca Examinadora e o Orientador de todo e qualquer reflexo acerca da monografia.</w:t>
      </w:r>
    </w:p>
    <w:p w:rsidR="00C1777D" w:rsidRPr="002C3584" w:rsidRDefault="00C1777D" w:rsidP="00C1777D">
      <w:pPr>
        <w:pStyle w:val="NormalWeb"/>
        <w:shd w:val="clear" w:color="auto" w:fill="FFFFFF"/>
        <w:spacing w:before="0" w:beforeAutospacing="0" w:after="0" w:afterAutospacing="0" w:line="360" w:lineRule="auto"/>
        <w:ind w:left="284" w:firstLine="425"/>
        <w:jc w:val="both"/>
        <w:rPr>
          <w:rFonts w:ascii="Arial" w:hAnsi="Arial" w:cs="Arial"/>
          <w:sz w:val="22"/>
          <w:szCs w:val="22"/>
        </w:rPr>
      </w:pPr>
      <w:r w:rsidRPr="002C3584">
        <w:rPr>
          <w:rFonts w:ascii="Arial" w:hAnsi="Arial" w:cs="Arial"/>
          <w:sz w:val="22"/>
          <w:szCs w:val="22"/>
        </w:rPr>
        <w:t>Estou ciente de que poderei responder administrativa, civil e criminalmente em caso de plágio comprovado do trabalho acadêmico desenvolvido.</w:t>
      </w:r>
    </w:p>
    <w:p w:rsidR="00C1777D" w:rsidRPr="002C3584" w:rsidRDefault="00C1777D" w:rsidP="00C1777D">
      <w:pPr>
        <w:pStyle w:val="NormalWeb"/>
        <w:shd w:val="clear" w:color="auto" w:fill="FFFFFF"/>
        <w:tabs>
          <w:tab w:val="left" w:pos="1701"/>
        </w:tabs>
        <w:spacing w:before="0" w:beforeAutospacing="0" w:after="0" w:afterAutospacing="0"/>
        <w:ind w:left="3402"/>
        <w:jc w:val="both"/>
        <w:rPr>
          <w:rFonts w:ascii="Arial" w:hAnsi="Arial" w:cs="Arial"/>
          <w:sz w:val="20"/>
          <w:szCs w:val="20"/>
        </w:rPr>
      </w:pPr>
      <w:r w:rsidRPr="002C3584">
        <w:rPr>
          <w:rFonts w:ascii="Arial" w:hAnsi="Arial" w:cs="Arial"/>
          <w:sz w:val="20"/>
          <w:szCs w:val="20"/>
        </w:rPr>
        <w:t>O Código Penal em vigor, no Título que trata dos Crimes Contra a Propriedade Intelectual, dispõe sobre o crime de violação de direito autoral – art. 184 – que traz o seguinte teor: Violar direito autoral: Pena – detenção, de 3 (três) meses a 1 (um) ano, ou multa. E os seus parágrafos 1º e 2º, consignam, respectivamente:</w:t>
      </w:r>
    </w:p>
    <w:p w:rsidR="00C1777D" w:rsidRPr="002C3584" w:rsidRDefault="00C1777D" w:rsidP="00C1777D">
      <w:pPr>
        <w:ind w:left="3402"/>
        <w:jc w:val="both"/>
        <w:rPr>
          <w:rFonts w:ascii="Arial" w:hAnsi="Arial" w:cs="Arial"/>
          <w:sz w:val="20"/>
          <w:szCs w:val="20"/>
        </w:rPr>
      </w:pPr>
      <w:r w:rsidRPr="002C3584">
        <w:rPr>
          <w:rFonts w:ascii="Arial" w:hAnsi="Arial" w:cs="Arial"/>
          <w:sz w:val="20"/>
          <w:szCs w:val="20"/>
        </w:rPr>
        <w:t xml:space="preserve">§ 1º Se a violação consistir em reprodução, por qualquer meio, com intuito de lucro, de obra intelectual, no todo ou em parte, sem autorização expressa do autor ou de quem o represente, (...): Pena – reclusão, de 1 (um) a 4 (quatro) anos, e multa, (...). </w:t>
      </w:r>
    </w:p>
    <w:p w:rsidR="00C1777D" w:rsidRPr="002C3584" w:rsidRDefault="00C1777D" w:rsidP="00C1777D">
      <w:pPr>
        <w:ind w:left="3402"/>
        <w:jc w:val="both"/>
        <w:rPr>
          <w:rFonts w:ascii="Arial" w:hAnsi="Arial" w:cs="Arial"/>
          <w:sz w:val="20"/>
          <w:szCs w:val="20"/>
        </w:rPr>
      </w:pPr>
      <w:r w:rsidRPr="002C3584">
        <w:rPr>
          <w:rFonts w:ascii="Arial" w:hAnsi="Arial" w:cs="Arial"/>
          <w:sz w:val="20"/>
          <w:szCs w:val="20"/>
        </w:rPr>
        <w:t xml:space="preserve"> § 2º Na mesma pena do parágrafo anterior incorre quem vende, expõe à venda, aluga, introduz no País, adquire, oculta, empresta, troca ou tem em depósito, com intuito de lucro, original ou cópia de obra intelectual, (...), produzidos ou reproduzidos com violação de direito autoral. (Lei n.º 9.610, de 19.02.98, que altera, atualiza e consolida a legislação sobre direitos autorais, publicada no D.O.U. de 20.02.98, Seção I, pág. 3).</w:t>
      </w:r>
    </w:p>
    <w:p w:rsidR="00C1777D" w:rsidRPr="002C3584" w:rsidRDefault="00C1777D" w:rsidP="00C1777D">
      <w:pPr>
        <w:spacing w:after="120"/>
        <w:ind w:left="284"/>
        <w:jc w:val="both"/>
        <w:rPr>
          <w:rFonts w:ascii="Arial" w:hAnsi="Arial" w:cs="Arial"/>
          <w:sz w:val="22"/>
          <w:szCs w:val="22"/>
        </w:rPr>
      </w:pPr>
    </w:p>
    <w:p w:rsidR="00C1777D" w:rsidRPr="002C3584" w:rsidRDefault="00C1777D" w:rsidP="00C1777D">
      <w:pPr>
        <w:spacing w:after="120"/>
        <w:ind w:left="284"/>
        <w:jc w:val="both"/>
        <w:rPr>
          <w:rFonts w:ascii="Arial" w:hAnsi="Arial" w:cs="Arial"/>
          <w:sz w:val="22"/>
          <w:szCs w:val="22"/>
        </w:rPr>
      </w:pPr>
    </w:p>
    <w:p w:rsidR="00C1777D" w:rsidRPr="002C3584" w:rsidRDefault="00C1777D" w:rsidP="00C1777D">
      <w:pPr>
        <w:spacing w:after="120"/>
        <w:ind w:left="284"/>
        <w:jc w:val="both"/>
        <w:rPr>
          <w:rFonts w:ascii="Arial" w:hAnsi="Arial" w:cs="Arial"/>
          <w:sz w:val="22"/>
          <w:szCs w:val="22"/>
        </w:rPr>
      </w:pPr>
    </w:p>
    <w:p w:rsidR="00C1777D" w:rsidRPr="002C3584" w:rsidRDefault="00C1777D" w:rsidP="00C1777D">
      <w:pPr>
        <w:pStyle w:val="NormalWeb"/>
        <w:shd w:val="clear" w:color="auto" w:fill="FFFFFF"/>
        <w:spacing w:before="0" w:beforeAutospacing="0" w:after="0" w:afterAutospacing="0" w:line="360" w:lineRule="auto"/>
        <w:ind w:left="284" w:right="119"/>
        <w:jc w:val="both"/>
        <w:rPr>
          <w:rFonts w:ascii="Arial" w:hAnsi="Arial" w:cs="Arial"/>
          <w:sz w:val="22"/>
          <w:szCs w:val="22"/>
        </w:rPr>
      </w:pPr>
      <w:r w:rsidRPr="002C3584">
        <w:rPr>
          <w:rFonts w:ascii="Arial" w:hAnsi="Arial" w:cs="Arial"/>
          <w:sz w:val="22"/>
          <w:szCs w:val="22"/>
        </w:rPr>
        <w:t>___________________________, ________ de ____________________ de ________.</w:t>
      </w:r>
    </w:p>
    <w:p w:rsidR="00C1777D" w:rsidRPr="002C3584" w:rsidRDefault="00C1777D" w:rsidP="00C1777D">
      <w:pPr>
        <w:pStyle w:val="NormalWeb"/>
        <w:shd w:val="clear" w:color="auto" w:fill="FFFFFF"/>
        <w:spacing w:before="0" w:beforeAutospacing="0" w:after="0" w:afterAutospacing="0" w:line="360" w:lineRule="auto"/>
        <w:ind w:left="284" w:right="119"/>
        <w:jc w:val="both"/>
        <w:rPr>
          <w:rFonts w:ascii="Arial" w:hAnsi="Arial" w:cs="Arial"/>
          <w:sz w:val="22"/>
          <w:szCs w:val="22"/>
        </w:rPr>
      </w:pPr>
    </w:p>
    <w:p w:rsidR="00C1777D" w:rsidRPr="002C3584" w:rsidRDefault="00C1777D" w:rsidP="00C1777D">
      <w:pPr>
        <w:pStyle w:val="NormalWeb"/>
        <w:shd w:val="clear" w:color="auto" w:fill="FFFFFF"/>
        <w:spacing w:before="0" w:beforeAutospacing="0" w:after="0" w:afterAutospacing="0" w:line="360" w:lineRule="auto"/>
        <w:ind w:left="284" w:right="119"/>
        <w:jc w:val="both"/>
        <w:rPr>
          <w:rFonts w:ascii="Arial" w:hAnsi="Arial" w:cs="Arial"/>
          <w:sz w:val="22"/>
          <w:szCs w:val="22"/>
        </w:rPr>
      </w:pPr>
    </w:p>
    <w:p w:rsidR="00C1777D" w:rsidRPr="002C3584" w:rsidRDefault="00C1777D" w:rsidP="00C1777D">
      <w:pPr>
        <w:pStyle w:val="NormalWeb"/>
        <w:shd w:val="clear" w:color="auto" w:fill="FFFFFF"/>
        <w:spacing w:before="0" w:beforeAutospacing="0" w:after="0" w:afterAutospacing="0" w:line="360" w:lineRule="auto"/>
        <w:ind w:left="284" w:right="119"/>
        <w:jc w:val="both"/>
        <w:rPr>
          <w:rFonts w:ascii="Arial" w:hAnsi="Arial" w:cs="Arial"/>
          <w:sz w:val="22"/>
          <w:szCs w:val="22"/>
        </w:rPr>
      </w:pPr>
    </w:p>
    <w:p w:rsidR="00C1777D" w:rsidRPr="002C3584" w:rsidRDefault="00C1777D" w:rsidP="00C1777D">
      <w:pPr>
        <w:pStyle w:val="NormalWeb"/>
        <w:shd w:val="clear" w:color="auto" w:fill="FFFFFF"/>
        <w:spacing w:before="0" w:beforeAutospacing="0" w:after="0" w:afterAutospacing="0" w:line="360" w:lineRule="auto"/>
        <w:ind w:left="284" w:right="119"/>
        <w:jc w:val="center"/>
        <w:rPr>
          <w:rFonts w:ascii="Arial" w:hAnsi="Arial" w:cs="Arial"/>
          <w:sz w:val="22"/>
          <w:szCs w:val="22"/>
        </w:rPr>
      </w:pPr>
      <w:r w:rsidRPr="002C3584">
        <w:rPr>
          <w:rFonts w:ascii="Arial" w:hAnsi="Arial" w:cs="Arial"/>
          <w:sz w:val="22"/>
          <w:szCs w:val="22"/>
        </w:rPr>
        <w:t>______________________________________________________________</w:t>
      </w:r>
    </w:p>
    <w:p w:rsidR="00C1777D" w:rsidRPr="002C3584" w:rsidRDefault="00C1777D" w:rsidP="00C1777D">
      <w:pPr>
        <w:pStyle w:val="NormalWeb"/>
        <w:shd w:val="clear" w:color="auto" w:fill="FFFFFF"/>
        <w:spacing w:before="0" w:beforeAutospacing="0" w:after="0" w:afterAutospacing="0" w:line="360" w:lineRule="auto"/>
        <w:ind w:left="284" w:right="119"/>
        <w:jc w:val="center"/>
        <w:rPr>
          <w:rFonts w:ascii="Arial" w:hAnsi="Arial" w:cs="Arial"/>
          <w:sz w:val="22"/>
          <w:szCs w:val="22"/>
        </w:rPr>
      </w:pPr>
      <w:r w:rsidRPr="002C3584">
        <w:rPr>
          <w:rFonts w:ascii="Arial" w:hAnsi="Arial" w:cs="Arial"/>
          <w:sz w:val="22"/>
          <w:szCs w:val="22"/>
        </w:rPr>
        <w:t>Assinatura do declarante (Legível)</w:t>
      </w:r>
    </w:p>
    <w:p w:rsidR="00C1777D" w:rsidRPr="002C3584" w:rsidRDefault="00C1777D" w:rsidP="00F90759">
      <w:pPr>
        <w:pStyle w:val="PargrafodaLista"/>
        <w:shd w:val="clear" w:color="auto" w:fill="FFFFFF"/>
        <w:spacing w:line="360" w:lineRule="auto"/>
        <w:ind w:left="0"/>
        <w:jc w:val="both"/>
        <w:rPr>
          <w:rFonts w:ascii="Arial" w:hAnsi="Arial" w:cs="Arial"/>
          <w:b/>
          <w:sz w:val="22"/>
          <w:szCs w:val="22"/>
        </w:rPr>
      </w:pPr>
    </w:p>
    <w:sectPr w:rsidR="00C1777D" w:rsidRPr="002C3584" w:rsidSect="00193847">
      <w:headerReference w:type="default" r:id="rId169"/>
      <w:pgSz w:w="11906" w:h="16838"/>
      <w:pgMar w:top="426" w:right="720" w:bottom="284" w:left="720" w:header="436" w:footer="2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A65" w:rsidRDefault="00511A65" w:rsidP="006A3747">
      <w:r>
        <w:separator/>
      </w:r>
    </w:p>
  </w:endnote>
  <w:endnote w:type="continuationSeparator" w:id="0">
    <w:p w:rsidR="00511A65" w:rsidRDefault="00511A65" w:rsidP="006A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lbany">
    <w:altName w:val="Arial"/>
    <w:charset w:val="00"/>
    <w:family w:val="swiss"/>
    <w:pitch w:val="variable"/>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46B" w:rsidRDefault="0080046B">
    <w:pPr>
      <w:rPr>
        <w:rFonts w:asciiTheme="majorHAnsi" w:eastAsiaTheme="majorEastAsia" w:hAnsiTheme="majorHAnsi" w:cstheme="majorBidi"/>
      </w:rPr>
    </w:pPr>
  </w:p>
  <w:p w:rsidR="0080046B" w:rsidRDefault="004F03AA">
    <w:pPr>
      <w:pStyle w:val="Rodap"/>
    </w:pPr>
    <w:r>
      <w:rPr>
        <w:rFonts w:asciiTheme="majorHAnsi" w:eastAsiaTheme="majorEastAsia" w:hAnsiTheme="majorHAnsi" w:cstheme="majorBidi"/>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626745" cy="370205"/>
              <wp:effectExtent l="8255" t="3810" r="3175" b="6985"/>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370205"/>
                      </a:xfrm>
                      <a:prstGeom prst="ellipse">
                        <a:avLst/>
                      </a:pr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0046B" w:rsidRPr="00E133F7" w:rsidRDefault="0080046B">
                          <w:pPr>
                            <w:pStyle w:val="Rodap"/>
                            <w:jc w:val="center"/>
                            <w:rPr>
                              <w:b/>
                              <w:sz w:val="18"/>
                              <w:szCs w:val="18"/>
                            </w:rPr>
                          </w:pPr>
                          <w:r w:rsidRPr="00E133F7">
                            <w:rPr>
                              <w:sz w:val="18"/>
                              <w:szCs w:val="18"/>
                            </w:rPr>
                            <w:fldChar w:fldCharType="begin"/>
                          </w:r>
                          <w:r w:rsidRPr="00E133F7">
                            <w:rPr>
                              <w:sz w:val="18"/>
                              <w:szCs w:val="18"/>
                            </w:rPr>
                            <w:instrText xml:space="preserve"> PAGE    \* MERGEFORMAT </w:instrText>
                          </w:r>
                          <w:r w:rsidRPr="00E133F7">
                            <w:rPr>
                              <w:sz w:val="18"/>
                              <w:szCs w:val="18"/>
                            </w:rPr>
                            <w:fldChar w:fldCharType="separate"/>
                          </w:r>
                          <w:r w:rsidR="004F03AA" w:rsidRPr="004F03AA">
                            <w:rPr>
                              <w:b/>
                              <w:noProof/>
                              <w:sz w:val="18"/>
                              <w:szCs w:val="18"/>
                            </w:rPr>
                            <w:t>2</w:t>
                          </w:r>
                          <w:r w:rsidRPr="00E133F7">
                            <w:rPr>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33" style="position:absolute;margin-left:0;margin-top:0;width:49.35pt;height:29.1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" fillcolor="#ff9" stroked="f">
              <v:textbox>
                <w:txbxContent>
                  <w:p w:rsidR="0080046B" w:rsidRPr="00E133F7" w:rsidRDefault="0080046B">
                    <w:pPr>
                      <w:pStyle w:val="Rodap"/>
                      <w:jc w:val="center"/>
                      <w:rPr>
                        <w:b/>
                        <w:sz w:val="18"/>
                        <w:szCs w:val="18"/>
                      </w:rPr>
                    </w:pPr>
                    <w:r w:rsidRPr="00E133F7">
                      <w:rPr>
                        <w:sz w:val="18"/>
                        <w:szCs w:val="18"/>
                      </w:rPr>
                      <w:fldChar w:fldCharType="begin"/>
                    </w:r>
                    <w:r w:rsidRPr="00E133F7">
                      <w:rPr>
                        <w:sz w:val="18"/>
                        <w:szCs w:val="18"/>
                      </w:rPr>
                      <w:instrText xml:space="preserve"> PAGE    \* MERGEFORMAT </w:instrText>
                    </w:r>
                    <w:r w:rsidRPr="00E133F7">
                      <w:rPr>
                        <w:sz w:val="18"/>
                        <w:szCs w:val="18"/>
                      </w:rPr>
                      <w:fldChar w:fldCharType="separate"/>
                    </w:r>
                    <w:r w:rsidR="004F03AA" w:rsidRPr="004F03AA">
                      <w:rPr>
                        <w:b/>
                        <w:noProof/>
                        <w:sz w:val="18"/>
                        <w:szCs w:val="18"/>
                      </w:rPr>
                      <w:t>2</w:t>
                    </w:r>
                    <w:r w:rsidRPr="00E133F7">
                      <w:rPr>
                        <w:sz w:val="18"/>
                        <w:szCs w:val="18"/>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A65" w:rsidRDefault="00511A65" w:rsidP="006A3747">
      <w:r>
        <w:separator/>
      </w:r>
    </w:p>
  </w:footnote>
  <w:footnote w:type="continuationSeparator" w:id="0">
    <w:p w:rsidR="00511A65" w:rsidRDefault="00511A65" w:rsidP="006A3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46B" w:rsidRPr="00B85E33" w:rsidRDefault="0080046B" w:rsidP="00FE178A">
    <w:pPr>
      <w:jc w:val="center"/>
      <w:rPr>
        <w:rFonts w:ascii="Arial" w:hAnsi="Arial" w:cs="Arial"/>
        <w:b/>
        <w:color w:val="0000FF"/>
        <w:sz w:val="16"/>
        <w:szCs w:val="16"/>
      </w:rPr>
    </w:pPr>
    <w:r>
      <w:rPr>
        <w:rFonts w:ascii="Arial" w:hAnsi="Arial" w:cs="Arial"/>
        <w:b/>
        <w:noProof/>
        <w:sz w:val="16"/>
        <w:szCs w:val="16"/>
      </w:rPr>
      <w:drawing>
        <wp:anchor distT="0" distB="0" distL="114300" distR="114300" simplePos="0" relativeHeight="251659264" behindDoc="1" locked="0" layoutInCell="1" allowOverlap="1">
          <wp:simplePos x="0" y="0"/>
          <wp:positionH relativeFrom="column">
            <wp:posOffset>-579803</wp:posOffset>
          </wp:positionH>
          <wp:positionV relativeFrom="paragraph">
            <wp:posOffset>-52765</wp:posOffset>
          </wp:positionV>
          <wp:extent cx="1190694" cy="854015"/>
          <wp:effectExtent l="0" t="0" r="0" b="3810"/>
          <wp:wrapNone/>
          <wp:docPr id="2" name="Imagem 2" descr="logotipo fe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logotipo fer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4135" cy="856483"/>
                  </a:xfrm>
                  <a:prstGeom prst="rect">
                    <a:avLst/>
                  </a:prstGeom>
                  <a:noFill/>
                  <a:ln>
                    <a:noFill/>
                  </a:ln>
                </pic:spPr>
              </pic:pic>
            </a:graphicData>
          </a:graphic>
        </wp:anchor>
      </w:drawing>
    </w:r>
    <w:r w:rsidRPr="00B85E33">
      <w:rPr>
        <w:rFonts w:ascii="Arial" w:hAnsi="Arial" w:cs="Arial"/>
        <w:b/>
        <w:color w:val="0000FF"/>
        <w:sz w:val="16"/>
        <w:szCs w:val="16"/>
      </w:rPr>
      <w:t xml:space="preserve">SOCIEDADE DE ENSINO SUPERIOR DO AGRESTE </w:t>
    </w:r>
    <w:r>
      <w:rPr>
        <w:rFonts w:ascii="Arial" w:hAnsi="Arial" w:cs="Arial"/>
        <w:b/>
        <w:color w:val="0000FF"/>
        <w:sz w:val="16"/>
        <w:szCs w:val="16"/>
      </w:rPr>
      <w:t>–</w:t>
    </w:r>
    <w:r w:rsidRPr="00B85E33">
      <w:rPr>
        <w:rFonts w:ascii="Arial" w:hAnsi="Arial" w:cs="Arial"/>
        <w:b/>
        <w:color w:val="0000FF"/>
        <w:sz w:val="16"/>
        <w:szCs w:val="16"/>
      </w:rPr>
      <w:t xml:space="preserve"> SOESA</w:t>
    </w:r>
    <w:r>
      <w:rPr>
        <w:rFonts w:ascii="Arial" w:hAnsi="Arial" w:cs="Arial"/>
        <w:b/>
        <w:color w:val="0000FF"/>
        <w:sz w:val="16"/>
        <w:szCs w:val="16"/>
      </w:rPr>
      <w:t xml:space="preserve"> </w:t>
    </w:r>
  </w:p>
  <w:p w:rsidR="0080046B" w:rsidRPr="00B85E33" w:rsidRDefault="0080046B" w:rsidP="00FE178A">
    <w:pPr>
      <w:tabs>
        <w:tab w:val="left" w:pos="7320"/>
      </w:tabs>
      <w:jc w:val="center"/>
      <w:rPr>
        <w:rFonts w:ascii="Arial" w:hAnsi="Arial" w:cs="Arial"/>
        <w:b/>
        <w:color w:val="0000FF"/>
        <w:sz w:val="16"/>
        <w:szCs w:val="16"/>
      </w:rPr>
    </w:pPr>
    <w:r w:rsidRPr="00B85E33">
      <w:rPr>
        <w:rFonts w:ascii="Arial" w:hAnsi="Arial" w:cs="Arial"/>
        <w:b/>
        <w:color w:val="0000FF"/>
        <w:sz w:val="16"/>
        <w:szCs w:val="16"/>
      </w:rPr>
      <w:t>FACULDADE DE ENSINO REGIONAL ALTERNATIVA – FERA</w:t>
    </w:r>
  </w:p>
  <w:p w:rsidR="0080046B" w:rsidRPr="00B85E33" w:rsidRDefault="0080046B" w:rsidP="00FE178A">
    <w:pPr>
      <w:tabs>
        <w:tab w:val="left" w:pos="7320"/>
      </w:tabs>
      <w:jc w:val="center"/>
      <w:rPr>
        <w:rFonts w:ascii="Arial" w:hAnsi="Arial" w:cs="Arial"/>
        <w:b/>
        <w:sz w:val="16"/>
        <w:szCs w:val="16"/>
      </w:rPr>
    </w:pPr>
    <w:r w:rsidRPr="00B85E33">
      <w:rPr>
        <w:rFonts w:ascii="Arial" w:hAnsi="Arial" w:cs="Arial"/>
        <w:b/>
        <w:sz w:val="16"/>
        <w:szCs w:val="16"/>
      </w:rPr>
      <w:t>CNPJ: 07.664.688/0001-53</w:t>
    </w:r>
  </w:p>
  <w:p w:rsidR="0080046B" w:rsidRPr="00B85E33" w:rsidRDefault="0080046B" w:rsidP="00FE178A">
    <w:pPr>
      <w:jc w:val="center"/>
      <w:rPr>
        <w:rFonts w:ascii="Arial" w:hAnsi="Arial" w:cs="Arial"/>
        <w:b/>
        <w:sz w:val="16"/>
        <w:szCs w:val="16"/>
      </w:rPr>
    </w:pPr>
    <w:r w:rsidRPr="00B85E33">
      <w:rPr>
        <w:rFonts w:ascii="Arial" w:hAnsi="Arial" w:cs="Arial"/>
        <w:b/>
        <w:sz w:val="16"/>
        <w:szCs w:val="16"/>
      </w:rPr>
      <w:t>Portaria de Credenciamento Nº 1099 em 03/09/2008</w:t>
    </w:r>
  </w:p>
  <w:p w:rsidR="0080046B" w:rsidRPr="00B85E33" w:rsidRDefault="0080046B" w:rsidP="00FE178A">
    <w:pPr>
      <w:jc w:val="center"/>
      <w:rPr>
        <w:rFonts w:ascii="Arial" w:hAnsi="Arial" w:cs="Arial"/>
        <w:b/>
        <w:sz w:val="16"/>
        <w:szCs w:val="16"/>
      </w:rPr>
    </w:pPr>
    <w:r w:rsidRPr="00B85E33">
      <w:rPr>
        <w:rFonts w:ascii="Arial" w:hAnsi="Arial" w:cs="Arial"/>
        <w:b/>
        <w:sz w:val="16"/>
        <w:szCs w:val="16"/>
      </w:rPr>
      <w:t>Publicada no DOU em 04/09/2008</w:t>
    </w:r>
  </w:p>
  <w:p w:rsidR="0080046B" w:rsidRPr="00B85E33" w:rsidRDefault="0080046B" w:rsidP="00FE178A">
    <w:pPr>
      <w:jc w:val="center"/>
      <w:rPr>
        <w:rFonts w:ascii="Arial" w:hAnsi="Arial" w:cs="Arial"/>
        <w:b/>
        <w:sz w:val="16"/>
        <w:szCs w:val="16"/>
      </w:rPr>
    </w:pPr>
    <w:r w:rsidRPr="00B85E33">
      <w:rPr>
        <w:rFonts w:ascii="Arial" w:hAnsi="Arial" w:cs="Arial"/>
        <w:b/>
        <w:sz w:val="16"/>
        <w:szCs w:val="16"/>
      </w:rPr>
      <w:t>Portarias de Autorização Nº 668 e 669 em 18/09/2008</w:t>
    </w:r>
  </w:p>
  <w:p w:rsidR="0080046B" w:rsidRPr="00B85E33" w:rsidRDefault="0080046B" w:rsidP="00FE178A">
    <w:pPr>
      <w:jc w:val="center"/>
      <w:rPr>
        <w:rFonts w:ascii="Arial" w:hAnsi="Arial" w:cs="Arial"/>
        <w:b/>
        <w:sz w:val="16"/>
        <w:szCs w:val="16"/>
      </w:rPr>
    </w:pPr>
    <w:r w:rsidRPr="00B85E33">
      <w:rPr>
        <w:rFonts w:ascii="Arial" w:hAnsi="Arial" w:cs="Arial"/>
        <w:b/>
        <w:sz w:val="16"/>
        <w:szCs w:val="16"/>
      </w:rPr>
      <w:t>Rua Marechal Floriano Peixoto, 98</w:t>
    </w:r>
    <w:r>
      <w:rPr>
        <w:rFonts w:ascii="Arial" w:hAnsi="Arial" w:cs="Arial"/>
        <w:b/>
        <w:sz w:val="16"/>
        <w:szCs w:val="16"/>
      </w:rPr>
      <w:t xml:space="preserve"> – </w:t>
    </w:r>
    <w:r w:rsidRPr="00B85E33">
      <w:rPr>
        <w:rFonts w:ascii="Arial" w:hAnsi="Arial" w:cs="Arial"/>
        <w:b/>
        <w:sz w:val="16"/>
        <w:szCs w:val="16"/>
      </w:rPr>
      <w:t>Eldorado – Arapiraca – AL</w:t>
    </w:r>
    <w:r>
      <w:rPr>
        <w:rFonts w:ascii="Arial" w:hAnsi="Arial" w:cs="Arial"/>
        <w:b/>
        <w:sz w:val="16"/>
        <w:szCs w:val="16"/>
      </w:rPr>
      <w:t xml:space="preserve"> – </w:t>
    </w:r>
    <w:r w:rsidRPr="00B85E33">
      <w:rPr>
        <w:rFonts w:ascii="Arial" w:hAnsi="Arial" w:cs="Arial"/>
        <w:b/>
        <w:sz w:val="16"/>
        <w:szCs w:val="16"/>
      </w:rPr>
      <w:t>CEP:</w:t>
    </w:r>
    <w:r>
      <w:rPr>
        <w:rFonts w:ascii="Arial" w:hAnsi="Arial" w:cs="Arial"/>
        <w:b/>
        <w:sz w:val="16"/>
        <w:szCs w:val="16"/>
      </w:rPr>
      <w:t xml:space="preserve"> </w:t>
    </w:r>
    <w:r w:rsidRPr="00B85E33">
      <w:rPr>
        <w:rFonts w:ascii="Arial" w:hAnsi="Arial" w:cs="Arial"/>
        <w:b/>
        <w:sz w:val="16"/>
        <w:szCs w:val="16"/>
      </w:rPr>
      <w:t>57306-230</w:t>
    </w:r>
  </w:p>
  <w:p w:rsidR="0080046B" w:rsidRPr="00B85E33" w:rsidRDefault="0080046B" w:rsidP="00FE178A">
    <w:pPr>
      <w:pStyle w:val="Cabealho"/>
      <w:tabs>
        <w:tab w:val="left" w:pos="810"/>
        <w:tab w:val="center" w:pos="4535"/>
      </w:tabs>
      <w:jc w:val="center"/>
      <w:rPr>
        <w:rFonts w:ascii="Arial" w:hAnsi="Arial" w:cs="Arial"/>
        <w:b/>
        <w:color w:val="1F497D"/>
        <w:sz w:val="16"/>
        <w:szCs w:val="16"/>
      </w:rPr>
    </w:pPr>
    <w:r w:rsidRPr="00B85E33">
      <w:rPr>
        <w:rFonts w:ascii="Arial" w:hAnsi="Arial" w:cs="Arial"/>
        <w:b/>
        <w:color w:val="000000"/>
        <w:sz w:val="16"/>
        <w:szCs w:val="16"/>
      </w:rPr>
      <w:t>Telefone:</w:t>
    </w:r>
    <w:r>
      <w:rPr>
        <w:rFonts w:ascii="Arial" w:hAnsi="Arial" w:cs="Arial"/>
        <w:b/>
        <w:color w:val="000000"/>
        <w:sz w:val="16"/>
        <w:szCs w:val="16"/>
      </w:rPr>
      <w:t xml:space="preserve"> (82) 3530-4019 – </w:t>
    </w:r>
    <w:r w:rsidRPr="00B85E33">
      <w:rPr>
        <w:rFonts w:ascii="Arial" w:hAnsi="Arial" w:cs="Arial"/>
        <w:b/>
        <w:color w:val="000000"/>
        <w:sz w:val="16"/>
        <w:szCs w:val="16"/>
      </w:rPr>
      <w:t>Site</w:t>
    </w:r>
    <w:r w:rsidRPr="00FE178A">
      <w:rPr>
        <w:rFonts w:ascii="Arial" w:hAnsi="Arial" w:cs="Arial"/>
        <w:b/>
        <w:color w:val="000000"/>
        <w:sz w:val="16"/>
        <w:szCs w:val="16"/>
      </w:rPr>
      <w:t xml:space="preserve">: </w:t>
    </w:r>
    <w:hyperlink r:id="rId2" w:history="1">
      <w:r w:rsidRPr="00FE178A">
        <w:rPr>
          <w:rStyle w:val="Hyperlink"/>
          <w:rFonts w:ascii="Arial" w:hAnsi="Arial" w:cs="Arial"/>
          <w:b/>
          <w:color w:val="000000"/>
          <w:sz w:val="16"/>
          <w:szCs w:val="16"/>
          <w:u w:val="none"/>
        </w:rPr>
        <w:t>www.fera-al.com.br</w:t>
      </w:r>
    </w:hyperlink>
  </w:p>
  <w:p w:rsidR="0080046B" w:rsidRDefault="0080046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46B" w:rsidRPr="00E133F7" w:rsidRDefault="0080046B" w:rsidP="00E133F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5pt;height:11.15pt" o:bullet="t">
        <v:imagedata r:id="rId1" o:title="mso84DE"/>
      </v:shape>
    </w:pict>
  </w:numPicBullet>
  <w:numPicBullet w:numPicBulletId="1">
    <w:pict>
      <v:shape id="_x0000_i1029" type="#_x0000_t75" style="width:8.7pt;height:8.7pt" o:bullet="t">
        <v:imagedata r:id="rId2" o:title="BD14755_"/>
      </v:shape>
    </w:pict>
  </w:numPicBullet>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Wingdings" w:hAnsi="Wingdings"/>
      </w:rPr>
    </w:lvl>
  </w:abstractNum>
  <w:abstractNum w:abstractNumId="3">
    <w:nsid w:val="00240BBE"/>
    <w:multiLevelType w:val="hybridMultilevel"/>
    <w:tmpl w:val="714C1320"/>
    <w:lvl w:ilvl="0" w:tplc="C0BC5C28">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08E786E"/>
    <w:multiLevelType w:val="hybridMultilevel"/>
    <w:tmpl w:val="D048F706"/>
    <w:lvl w:ilvl="0" w:tplc="FE106D70">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116553E"/>
    <w:multiLevelType w:val="hybridMultilevel"/>
    <w:tmpl w:val="6E3A36E6"/>
    <w:lvl w:ilvl="0" w:tplc="EEEA3FD4">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18D28AF"/>
    <w:multiLevelType w:val="hybridMultilevel"/>
    <w:tmpl w:val="011E2460"/>
    <w:lvl w:ilvl="0" w:tplc="84D20228">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23C77C9"/>
    <w:multiLevelType w:val="hybridMultilevel"/>
    <w:tmpl w:val="3B22EFA2"/>
    <w:lvl w:ilvl="0" w:tplc="F31C20A6">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2616EB5"/>
    <w:multiLevelType w:val="hybridMultilevel"/>
    <w:tmpl w:val="B624F104"/>
    <w:lvl w:ilvl="0" w:tplc="BD50520C">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2BE728A"/>
    <w:multiLevelType w:val="hybridMultilevel"/>
    <w:tmpl w:val="D41EFA68"/>
    <w:lvl w:ilvl="0" w:tplc="4DE6CD78">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3BF6C86"/>
    <w:multiLevelType w:val="hybridMultilevel"/>
    <w:tmpl w:val="4470D7FA"/>
    <w:lvl w:ilvl="0" w:tplc="64F80E04">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041A0F71"/>
    <w:multiLevelType w:val="hybridMultilevel"/>
    <w:tmpl w:val="44E0C98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nsid w:val="06157EC1"/>
    <w:multiLevelType w:val="hybridMultilevel"/>
    <w:tmpl w:val="ACFE0312"/>
    <w:lvl w:ilvl="0" w:tplc="8C4EF92C">
      <w:start w:val="1"/>
      <w:numFmt w:val="decimal"/>
      <w:lvlText w:val="%1."/>
      <w:lvlJc w:val="left"/>
      <w:pPr>
        <w:tabs>
          <w:tab w:val="num" w:pos="720"/>
        </w:tabs>
        <w:ind w:left="720" w:hanging="360"/>
      </w:pPr>
      <w:rPr>
        <w:rFonts w:ascii="Arial" w:eastAsia="Times New Roman" w:hAnsi="Arial" w:cs="Arial"/>
        <w:b/>
      </w:rPr>
    </w:lvl>
    <w:lvl w:ilvl="1" w:tplc="ACFA60F4">
      <w:start w:val="1"/>
      <w:numFmt w:val="lowerLetter"/>
      <w:lvlText w:val="%2)"/>
      <w:lvlJc w:val="left"/>
      <w:pPr>
        <w:ind w:left="2070" w:hanging="990"/>
      </w:pPr>
      <w:rPr>
        <w:rFonts w:hint="default"/>
        <w:b/>
      </w:rPr>
    </w:lvl>
    <w:lvl w:ilvl="2" w:tplc="C8EC9706">
      <w:start w:val="1"/>
      <w:numFmt w:val="decimal"/>
      <w:lvlText w:val="%3-"/>
      <w:lvlJc w:val="left"/>
      <w:pPr>
        <w:ind w:left="2160" w:hanging="360"/>
      </w:pPr>
      <w:rPr>
        <w:rFonts w:hint="default"/>
      </w:rPr>
    </w:lvl>
    <w:lvl w:ilvl="3" w:tplc="42ECB4BC">
      <w:start w:val="1"/>
      <w:numFmt w:val="decimal"/>
      <w:lvlText w:val="%4"/>
      <w:lvlJc w:val="left"/>
      <w:pPr>
        <w:ind w:left="2880" w:hanging="360"/>
      </w:pPr>
      <w:rPr>
        <w:rFonts w:hint="default"/>
      </w:rPr>
    </w:lvl>
    <w:lvl w:ilvl="4" w:tplc="4D981A2A" w:tentative="1">
      <w:start w:val="1"/>
      <w:numFmt w:val="decimal"/>
      <w:lvlText w:val="%5)"/>
      <w:lvlJc w:val="left"/>
      <w:pPr>
        <w:tabs>
          <w:tab w:val="num" w:pos="3600"/>
        </w:tabs>
        <w:ind w:left="3600" w:hanging="360"/>
      </w:pPr>
    </w:lvl>
    <w:lvl w:ilvl="5" w:tplc="265C0512" w:tentative="1">
      <w:start w:val="1"/>
      <w:numFmt w:val="decimal"/>
      <w:lvlText w:val="%6)"/>
      <w:lvlJc w:val="left"/>
      <w:pPr>
        <w:tabs>
          <w:tab w:val="num" w:pos="4320"/>
        </w:tabs>
        <w:ind w:left="4320" w:hanging="360"/>
      </w:pPr>
    </w:lvl>
    <w:lvl w:ilvl="6" w:tplc="D1DEBD5E" w:tentative="1">
      <w:start w:val="1"/>
      <w:numFmt w:val="decimal"/>
      <w:lvlText w:val="%7)"/>
      <w:lvlJc w:val="left"/>
      <w:pPr>
        <w:tabs>
          <w:tab w:val="num" w:pos="5040"/>
        </w:tabs>
        <w:ind w:left="5040" w:hanging="360"/>
      </w:pPr>
    </w:lvl>
    <w:lvl w:ilvl="7" w:tplc="5EC2A9C4" w:tentative="1">
      <w:start w:val="1"/>
      <w:numFmt w:val="decimal"/>
      <w:lvlText w:val="%8)"/>
      <w:lvlJc w:val="left"/>
      <w:pPr>
        <w:tabs>
          <w:tab w:val="num" w:pos="5760"/>
        </w:tabs>
        <w:ind w:left="5760" w:hanging="360"/>
      </w:pPr>
    </w:lvl>
    <w:lvl w:ilvl="8" w:tplc="4DE4ADB2" w:tentative="1">
      <w:start w:val="1"/>
      <w:numFmt w:val="decimal"/>
      <w:lvlText w:val="%9)"/>
      <w:lvlJc w:val="left"/>
      <w:pPr>
        <w:tabs>
          <w:tab w:val="num" w:pos="6480"/>
        </w:tabs>
        <w:ind w:left="6480" w:hanging="360"/>
      </w:pPr>
    </w:lvl>
  </w:abstractNum>
  <w:abstractNum w:abstractNumId="13">
    <w:nsid w:val="06563246"/>
    <w:multiLevelType w:val="hybridMultilevel"/>
    <w:tmpl w:val="B81A2DB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06BD20F1"/>
    <w:multiLevelType w:val="hybridMultilevel"/>
    <w:tmpl w:val="CB54EEC2"/>
    <w:lvl w:ilvl="0" w:tplc="4DA082F8">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06CA2B84"/>
    <w:multiLevelType w:val="hybridMultilevel"/>
    <w:tmpl w:val="435A623A"/>
    <w:lvl w:ilvl="0" w:tplc="9D76285E">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07736FE4"/>
    <w:multiLevelType w:val="hybridMultilevel"/>
    <w:tmpl w:val="B4D62522"/>
    <w:lvl w:ilvl="0" w:tplc="04160005">
      <w:start w:val="1"/>
      <w:numFmt w:val="bullet"/>
      <w:lvlText w:val=""/>
      <w:lvlJc w:val="left"/>
      <w:pPr>
        <w:ind w:left="1004" w:hanging="360"/>
      </w:pPr>
      <w:rPr>
        <w:rFonts w:ascii="Wingdings" w:hAnsi="Wingding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7">
    <w:nsid w:val="07767A50"/>
    <w:multiLevelType w:val="hybridMultilevel"/>
    <w:tmpl w:val="591C03E2"/>
    <w:lvl w:ilvl="0" w:tplc="0610E7D8">
      <w:start w:val="114"/>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08403244"/>
    <w:multiLevelType w:val="hybridMultilevel"/>
    <w:tmpl w:val="4E5814E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09DE42E6"/>
    <w:multiLevelType w:val="hybridMultilevel"/>
    <w:tmpl w:val="44EA3B28"/>
    <w:lvl w:ilvl="0" w:tplc="9B28CD56">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0A1026C2"/>
    <w:multiLevelType w:val="hybridMultilevel"/>
    <w:tmpl w:val="513C0216"/>
    <w:lvl w:ilvl="0" w:tplc="7FEAA914">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0B6F51EF"/>
    <w:multiLevelType w:val="hybridMultilevel"/>
    <w:tmpl w:val="F774BEC4"/>
    <w:lvl w:ilvl="0" w:tplc="FE76B5F6">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0B7D7ECF"/>
    <w:multiLevelType w:val="hybridMultilevel"/>
    <w:tmpl w:val="227C434E"/>
    <w:lvl w:ilvl="0" w:tplc="BEEE2E92">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0B881EFA"/>
    <w:multiLevelType w:val="hybridMultilevel"/>
    <w:tmpl w:val="0FB032C2"/>
    <w:lvl w:ilvl="0" w:tplc="09DCABC2">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0BE91C4C"/>
    <w:multiLevelType w:val="hybridMultilevel"/>
    <w:tmpl w:val="72349AE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0C140043"/>
    <w:multiLevelType w:val="hybridMultilevel"/>
    <w:tmpl w:val="6A6C1896"/>
    <w:lvl w:ilvl="0" w:tplc="858233AE">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0C764373"/>
    <w:multiLevelType w:val="hybridMultilevel"/>
    <w:tmpl w:val="873CB0A8"/>
    <w:lvl w:ilvl="0" w:tplc="90662FDA">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0C9B4E84"/>
    <w:multiLevelType w:val="hybridMultilevel"/>
    <w:tmpl w:val="C1323AE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0DB91754"/>
    <w:multiLevelType w:val="hybridMultilevel"/>
    <w:tmpl w:val="3F0E76C2"/>
    <w:lvl w:ilvl="0" w:tplc="EEEA3FD4">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nsid w:val="10327048"/>
    <w:multiLevelType w:val="hybridMultilevel"/>
    <w:tmpl w:val="AA8AE21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nsid w:val="10EA06E7"/>
    <w:multiLevelType w:val="hybridMultilevel"/>
    <w:tmpl w:val="D346C460"/>
    <w:lvl w:ilvl="0" w:tplc="9DD0E27A">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113D7F48"/>
    <w:multiLevelType w:val="hybridMultilevel"/>
    <w:tmpl w:val="7C765A4E"/>
    <w:lvl w:ilvl="0" w:tplc="8918FCE2">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12BA21B1"/>
    <w:multiLevelType w:val="hybridMultilevel"/>
    <w:tmpl w:val="59881180"/>
    <w:lvl w:ilvl="0" w:tplc="F226498E">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13167704"/>
    <w:multiLevelType w:val="hybridMultilevel"/>
    <w:tmpl w:val="33E89D3C"/>
    <w:lvl w:ilvl="0" w:tplc="F8BC077A">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13903CC2"/>
    <w:multiLevelType w:val="hybridMultilevel"/>
    <w:tmpl w:val="5B5C3B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13A317A6"/>
    <w:multiLevelType w:val="hybridMultilevel"/>
    <w:tmpl w:val="0782579E"/>
    <w:lvl w:ilvl="0" w:tplc="E7E020C2">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14095C77"/>
    <w:multiLevelType w:val="hybridMultilevel"/>
    <w:tmpl w:val="FBDE2D3E"/>
    <w:lvl w:ilvl="0" w:tplc="785610BA">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142D3A0A"/>
    <w:multiLevelType w:val="hybridMultilevel"/>
    <w:tmpl w:val="9F32E42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158D65A0"/>
    <w:multiLevelType w:val="hybridMultilevel"/>
    <w:tmpl w:val="034847EE"/>
    <w:lvl w:ilvl="0" w:tplc="E18C6076">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9">
    <w:nsid w:val="169E6FF9"/>
    <w:multiLevelType w:val="hybridMultilevel"/>
    <w:tmpl w:val="09EE4162"/>
    <w:lvl w:ilvl="0" w:tplc="D3F266C0">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16AA1D78"/>
    <w:multiLevelType w:val="hybridMultilevel"/>
    <w:tmpl w:val="8716BD88"/>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41">
    <w:nsid w:val="16AA2F02"/>
    <w:multiLevelType w:val="hybridMultilevel"/>
    <w:tmpl w:val="39062858"/>
    <w:lvl w:ilvl="0" w:tplc="1CCAF1BA">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17542B33"/>
    <w:multiLevelType w:val="hybridMultilevel"/>
    <w:tmpl w:val="2320D0CA"/>
    <w:lvl w:ilvl="0" w:tplc="642E95E6">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17D02C02"/>
    <w:multiLevelType w:val="hybridMultilevel"/>
    <w:tmpl w:val="E416E3D0"/>
    <w:lvl w:ilvl="0" w:tplc="14AC4CEA">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18577AD8"/>
    <w:multiLevelType w:val="hybridMultilevel"/>
    <w:tmpl w:val="0D18BEB0"/>
    <w:lvl w:ilvl="0" w:tplc="3CB42746">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189662EB"/>
    <w:multiLevelType w:val="hybridMultilevel"/>
    <w:tmpl w:val="33C8D608"/>
    <w:lvl w:ilvl="0" w:tplc="5524B3C6">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1AB84341"/>
    <w:multiLevelType w:val="hybridMultilevel"/>
    <w:tmpl w:val="E8800130"/>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47">
    <w:nsid w:val="1BEB3AF1"/>
    <w:multiLevelType w:val="hybridMultilevel"/>
    <w:tmpl w:val="CA1E6356"/>
    <w:lvl w:ilvl="0" w:tplc="B9300A5E">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1C370E42"/>
    <w:multiLevelType w:val="hybridMultilevel"/>
    <w:tmpl w:val="5DD4EC2C"/>
    <w:lvl w:ilvl="0" w:tplc="7CF07238">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1DC250E8"/>
    <w:multiLevelType w:val="hybridMultilevel"/>
    <w:tmpl w:val="3498F70E"/>
    <w:lvl w:ilvl="0" w:tplc="4E8485C4">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1E902AC6"/>
    <w:multiLevelType w:val="hybridMultilevel"/>
    <w:tmpl w:val="597444A0"/>
    <w:lvl w:ilvl="0" w:tplc="42C86A34">
      <w:start w:val="1"/>
      <w:numFmt w:val="decimal"/>
      <w:lvlText w:val="%1."/>
      <w:lvlJc w:val="center"/>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1F8431A2"/>
    <w:multiLevelType w:val="hybridMultilevel"/>
    <w:tmpl w:val="B740AD0C"/>
    <w:lvl w:ilvl="0" w:tplc="002872DE">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214351A1"/>
    <w:multiLevelType w:val="hybridMultilevel"/>
    <w:tmpl w:val="99C21862"/>
    <w:lvl w:ilvl="0" w:tplc="4C745B12">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219E50FE"/>
    <w:multiLevelType w:val="hybridMultilevel"/>
    <w:tmpl w:val="F17CB37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4">
    <w:nsid w:val="244B0CB4"/>
    <w:multiLevelType w:val="hybridMultilevel"/>
    <w:tmpl w:val="FE9666C8"/>
    <w:lvl w:ilvl="0" w:tplc="9AC035E0">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244D5286"/>
    <w:multiLevelType w:val="hybridMultilevel"/>
    <w:tmpl w:val="574A26DE"/>
    <w:lvl w:ilvl="0" w:tplc="682E2CF0">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24D40749"/>
    <w:multiLevelType w:val="hybridMultilevel"/>
    <w:tmpl w:val="6AAA7B4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7">
    <w:nsid w:val="24DD624C"/>
    <w:multiLevelType w:val="hybridMultilevel"/>
    <w:tmpl w:val="AC629D6E"/>
    <w:lvl w:ilvl="0" w:tplc="F34C3D54">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26A413AB"/>
    <w:multiLevelType w:val="hybridMultilevel"/>
    <w:tmpl w:val="62E677FE"/>
    <w:lvl w:ilvl="0" w:tplc="F2FE9B04">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nsid w:val="26DF7793"/>
    <w:multiLevelType w:val="hybridMultilevel"/>
    <w:tmpl w:val="219E12AA"/>
    <w:lvl w:ilvl="0" w:tplc="61C679A6">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27C620AD"/>
    <w:multiLevelType w:val="hybridMultilevel"/>
    <w:tmpl w:val="9848931A"/>
    <w:lvl w:ilvl="0" w:tplc="64324A5E">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nsid w:val="27F35598"/>
    <w:multiLevelType w:val="hybridMultilevel"/>
    <w:tmpl w:val="D6889DDA"/>
    <w:lvl w:ilvl="0" w:tplc="EAC67274">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nsid w:val="2A4B427E"/>
    <w:multiLevelType w:val="hybridMultilevel"/>
    <w:tmpl w:val="306E6E4C"/>
    <w:lvl w:ilvl="0" w:tplc="FC2E0BF0">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nsid w:val="2C561E50"/>
    <w:multiLevelType w:val="hybridMultilevel"/>
    <w:tmpl w:val="3792554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4">
    <w:nsid w:val="2C7A72B1"/>
    <w:multiLevelType w:val="hybridMultilevel"/>
    <w:tmpl w:val="5D3E8366"/>
    <w:lvl w:ilvl="0" w:tplc="60D67B08">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nsid w:val="2D920064"/>
    <w:multiLevelType w:val="hybridMultilevel"/>
    <w:tmpl w:val="43C437A6"/>
    <w:lvl w:ilvl="0" w:tplc="B2E0B94E">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nsid w:val="2F9A5B55"/>
    <w:multiLevelType w:val="hybridMultilevel"/>
    <w:tmpl w:val="2DC40CF8"/>
    <w:lvl w:ilvl="0" w:tplc="116A8C00">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nsid w:val="2FA50B6C"/>
    <w:multiLevelType w:val="hybridMultilevel"/>
    <w:tmpl w:val="D7ECF3E4"/>
    <w:lvl w:ilvl="0" w:tplc="DEDE7866">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nsid w:val="2FEC320D"/>
    <w:multiLevelType w:val="hybridMultilevel"/>
    <w:tmpl w:val="D256ECB0"/>
    <w:lvl w:ilvl="0" w:tplc="74822BB0">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nsid w:val="303C21B5"/>
    <w:multiLevelType w:val="hybridMultilevel"/>
    <w:tmpl w:val="BC72161C"/>
    <w:lvl w:ilvl="0" w:tplc="59EADA82">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nsid w:val="30740F0A"/>
    <w:multiLevelType w:val="hybridMultilevel"/>
    <w:tmpl w:val="4720E9CC"/>
    <w:lvl w:ilvl="0" w:tplc="1F046530">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nsid w:val="315B2CA5"/>
    <w:multiLevelType w:val="hybridMultilevel"/>
    <w:tmpl w:val="E4C05B2C"/>
    <w:lvl w:ilvl="0" w:tplc="C87A931E">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nsid w:val="3178729E"/>
    <w:multiLevelType w:val="hybridMultilevel"/>
    <w:tmpl w:val="BD6E9512"/>
    <w:lvl w:ilvl="0" w:tplc="F1C8350C">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nsid w:val="31DA3DCB"/>
    <w:multiLevelType w:val="hybridMultilevel"/>
    <w:tmpl w:val="8618BC8C"/>
    <w:lvl w:ilvl="0" w:tplc="5656749E">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nsid w:val="323F54E3"/>
    <w:multiLevelType w:val="hybridMultilevel"/>
    <w:tmpl w:val="97BC9C40"/>
    <w:lvl w:ilvl="0" w:tplc="257C5F1E">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nsid w:val="32854A36"/>
    <w:multiLevelType w:val="hybridMultilevel"/>
    <w:tmpl w:val="6E342292"/>
    <w:lvl w:ilvl="0" w:tplc="874C0E3E">
      <w:start w:val="1"/>
      <w:numFmt w:val="decimal"/>
      <w:lvlText w:val="%1."/>
      <w:lvlJc w:val="left"/>
      <w:pPr>
        <w:ind w:left="360" w:hanging="360"/>
      </w:pPr>
      <w:rPr>
        <w:rFonts w:hint="default"/>
        <w:sz w:val="20"/>
        <w:szCs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6">
    <w:nsid w:val="33C66DD0"/>
    <w:multiLevelType w:val="hybridMultilevel"/>
    <w:tmpl w:val="42D42FEC"/>
    <w:lvl w:ilvl="0" w:tplc="A23C8358">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nsid w:val="354608F3"/>
    <w:multiLevelType w:val="hybridMultilevel"/>
    <w:tmpl w:val="22240544"/>
    <w:lvl w:ilvl="0" w:tplc="210E8BDE">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nsid w:val="35A35C43"/>
    <w:multiLevelType w:val="hybridMultilevel"/>
    <w:tmpl w:val="A2F64106"/>
    <w:lvl w:ilvl="0" w:tplc="682E2CF0">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9">
    <w:nsid w:val="35DA2116"/>
    <w:multiLevelType w:val="hybridMultilevel"/>
    <w:tmpl w:val="0CF2E7A4"/>
    <w:lvl w:ilvl="0" w:tplc="EEEA3FD4">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0">
    <w:nsid w:val="36DA127D"/>
    <w:multiLevelType w:val="hybridMultilevel"/>
    <w:tmpl w:val="E11C897A"/>
    <w:lvl w:ilvl="0" w:tplc="4CACE63E">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1">
    <w:nsid w:val="386F4635"/>
    <w:multiLevelType w:val="hybridMultilevel"/>
    <w:tmpl w:val="6292DEEA"/>
    <w:lvl w:ilvl="0" w:tplc="97FE67AA">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nsid w:val="38E02006"/>
    <w:multiLevelType w:val="hybridMultilevel"/>
    <w:tmpl w:val="648CD696"/>
    <w:lvl w:ilvl="0" w:tplc="D586332C">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nsid w:val="38EC64B9"/>
    <w:multiLevelType w:val="hybridMultilevel"/>
    <w:tmpl w:val="3B00F902"/>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4">
    <w:nsid w:val="3A592D34"/>
    <w:multiLevelType w:val="hybridMultilevel"/>
    <w:tmpl w:val="C27CBD1A"/>
    <w:lvl w:ilvl="0" w:tplc="5BA8BFCC">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nsid w:val="3AF76770"/>
    <w:multiLevelType w:val="hybridMultilevel"/>
    <w:tmpl w:val="1BEC6DB8"/>
    <w:lvl w:ilvl="0" w:tplc="76AAD686">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nsid w:val="3BFB59BB"/>
    <w:multiLevelType w:val="hybridMultilevel"/>
    <w:tmpl w:val="60B2EC9C"/>
    <w:lvl w:ilvl="0" w:tplc="4C7225CC">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nsid w:val="3CDC117A"/>
    <w:multiLevelType w:val="hybridMultilevel"/>
    <w:tmpl w:val="3BEE6B02"/>
    <w:lvl w:ilvl="0" w:tplc="3EA22700">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nsid w:val="3D1462AF"/>
    <w:multiLevelType w:val="hybridMultilevel"/>
    <w:tmpl w:val="2EA6FF5E"/>
    <w:lvl w:ilvl="0" w:tplc="E5047B80">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nsid w:val="3D9E0C04"/>
    <w:multiLevelType w:val="hybridMultilevel"/>
    <w:tmpl w:val="5D4A6D40"/>
    <w:lvl w:ilvl="0" w:tplc="21B474C8">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nsid w:val="3EE50A0C"/>
    <w:multiLevelType w:val="hybridMultilevel"/>
    <w:tmpl w:val="19AC1AA8"/>
    <w:lvl w:ilvl="0" w:tplc="D744C9BA">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1">
    <w:nsid w:val="3F79452D"/>
    <w:multiLevelType w:val="hybridMultilevel"/>
    <w:tmpl w:val="3AEE5024"/>
    <w:lvl w:ilvl="0" w:tplc="8CBEB67E">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2">
    <w:nsid w:val="40B341B6"/>
    <w:multiLevelType w:val="hybridMultilevel"/>
    <w:tmpl w:val="676E84B8"/>
    <w:lvl w:ilvl="0" w:tplc="2F02CFA4">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nsid w:val="40C629FF"/>
    <w:multiLevelType w:val="hybridMultilevel"/>
    <w:tmpl w:val="9F78612A"/>
    <w:lvl w:ilvl="0" w:tplc="55EE2186">
      <w:start w:val="135"/>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nsid w:val="40D274D0"/>
    <w:multiLevelType w:val="hybridMultilevel"/>
    <w:tmpl w:val="287454EC"/>
    <w:lvl w:ilvl="0" w:tplc="84564CEC">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nsid w:val="41FF08D8"/>
    <w:multiLevelType w:val="hybridMultilevel"/>
    <w:tmpl w:val="FFD07648"/>
    <w:lvl w:ilvl="0" w:tplc="1880660E">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6">
    <w:nsid w:val="434438E3"/>
    <w:multiLevelType w:val="hybridMultilevel"/>
    <w:tmpl w:val="5A14316C"/>
    <w:lvl w:ilvl="0" w:tplc="C3564724">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nsid w:val="449C52E0"/>
    <w:multiLevelType w:val="hybridMultilevel"/>
    <w:tmpl w:val="804C8312"/>
    <w:lvl w:ilvl="0" w:tplc="08B682C0">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8">
    <w:nsid w:val="44F102E2"/>
    <w:multiLevelType w:val="hybridMultilevel"/>
    <w:tmpl w:val="7F80D1EA"/>
    <w:lvl w:ilvl="0" w:tplc="8E9EAD08">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nsid w:val="4506283C"/>
    <w:multiLevelType w:val="hybridMultilevel"/>
    <w:tmpl w:val="6770A1F4"/>
    <w:lvl w:ilvl="0" w:tplc="524EF9B0">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0">
    <w:nsid w:val="457B4AB9"/>
    <w:multiLevelType w:val="hybridMultilevel"/>
    <w:tmpl w:val="9E4E90BC"/>
    <w:lvl w:ilvl="0" w:tplc="25C0807C">
      <w:start w:val="98"/>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1">
    <w:nsid w:val="45F3412E"/>
    <w:multiLevelType w:val="hybridMultilevel"/>
    <w:tmpl w:val="829644C8"/>
    <w:lvl w:ilvl="0" w:tplc="1EA2B3E2">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2">
    <w:nsid w:val="46AC026D"/>
    <w:multiLevelType w:val="hybridMultilevel"/>
    <w:tmpl w:val="57D61F5A"/>
    <w:lvl w:ilvl="0" w:tplc="2E1AF222">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3">
    <w:nsid w:val="4C3F5B1F"/>
    <w:multiLevelType w:val="hybridMultilevel"/>
    <w:tmpl w:val="F95CD7AA"/>
    <w:lvl w:ilvl="0" w:tplc="02082CAE">
      <w:start w:val="100"/>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4">
    <w:nsid w:val="4C75768D"/>
    <w:multiLevelType w:val="hybridMultilevel"/>
    <w:tmpl w:val="C3B69E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5">
    <w:nsid w:val="4CF7686C"/>
    <w:multiLevelType w:val="hybridMultilevel"/>
    <w:tmpl w:val="AD148C00"/>
    <w:lvl w:ilvl="0" w:tplc="254E6712">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6">
    <w:nsid w:val="4DC84992"/>
    <w:multiLevelType w:val="hybridMultilevel"/>
    <w:tmpl w:val="49106096"/>
    <w:lvl w:ilvl="0" w:tplc="608A0120">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7">
    <w:nsid w:val="4E8C0E3B"/>
    <w:multiLevelType w:val="hybridMultilevel"/>
    <w:tmpl w:val="2F147F44"/>
    <w:lvl w:ilvl="0" w:tplc="DD3E11A8">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8">
    <w:nsid w:val="504B0B61"/>
    <w:multiLevelType w:val="hybridMultilevel"/>
    <w:tmpl w:val="95D215B0"/>
    <w:lvl w:ilvl="0" w:tplc="2FF4EA86">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9">
    <w:nsid w:val="526071E8"/>
    <w:multiLevelType w:val="hybridMultilevel"/>
    <w:tmpl w:val="307C573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0">
    <w:nsid w:val="52C04602"/>
    <w:multiLevelType w:val="hybridMultilevel"/>
    <w:tmpl w:val="CF56C002"/>
    <w:lvl w:ilvl="0" w:tplc="AD1446E8">
      <w:start w:val="1"/>
      <w:numFmt w:val="bullet"/>
      <w:lvlText w:val=""/>
      <w:lvlPicBulletId w:val="1"/>
      <w:lvlJc w:val="left"/>
      <w:pPr>
        <w:ind w:left="1077" w:hanging="360"/>
      </w:pPr>
      <w:rPr>
        <w:rFonts w:ascii="Symbol" w:hAnsi="Symbol" w:hint="default"/>
        <w:color w:val="auto"/>
        <w:sz w:val="1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1">
    <w:nsid w:val="52E56578"/>
    <w:multiLevelType w:val="hybridMultilevel"/>
    <w:tmpl w:val="16F61D2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2">
    <w:nsid w:val="53507C70"/>
    <w:multiLevelType w:val="hybridMultilevel"/>
    <w:tmpl w:val="EB34B50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3">
    <w:nsid w:val="5511221B"/>
    <w:multiLevelType w:val="hybridMultilevel"/>
    <w:tmpl w:val="2E0260EA"/>
    <w:lvl w:ilvl="0" w:tplc="E9B6A74C">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4">
    <w:nsid w:val="556D7E4C"/>
    <w:multiLevelType w:val="hybridMultilevel"/>
    <w:tmpl w:val="E9DE8E2C"/>
    <w:lvl w:ilvl="0" w:tplc="FBEC2494">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5">
    <w:nsid w:val="557E1194"/>
    <w:multiLevelType w:val="hybridMultilevel"/>
    <w:tmpl w:val="FF32D0EA"/>
    <w:lvl w:ilvl="0" w:tplc="EEEA3FD4">
      <w:start w:val="1"/>
      <w:numFmt w:val="decimal"/>
      <w:lvlText w:val="%1."/>
      <w:lvlJc w:val="left"/>
      <w:pPr>
        <w:ind w:left="720" w:hanging="720"/>
      </w:pPr>
      <w:rPr>
        <w:rFont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6">
    <w:nsid w:val="567A5577"/>
    <w:multiLevelType w:val="hybridMultilevel"/>
    <w:tmpl w:val="DCD0CE74"/>
    <w:lvl w:ilvl="0" w:tplc="04160005">
      <w:start w:val="1"/>
      <w:numFmt w:val="bullet"/>
      <w:lvlText w:val=""/>
      <w:lvlJc w:val="left"/>
      <w:pPr>
        <w:ind w:left="1004" w:hanging="360"/>
      </w:pPr>
      <w:rPr>
        <w:rFonts w:ascii="Wingdings" w:hAnsi="Wingding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17">
    <w:nsid w:val="57411D82"/>
    <w:multiLevelType w:val="hybridMultilevel"/>
    <w:tmpl w:val="8B52570A"/>
    <w:lvl w:ilvl="0" w:tplc="A14211F2">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8">
    <w:nsid w:val="57FD4E5E"/>
    <w:multiLevelType w:val="hybridMultilevel"/>
    <w:tmpl w:val="415CD75E"/>
    <w:lvl w:ilvl="0" w:tplc="48BCDFB6">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9">
    <w:nsid w:val="581972CB"/>
    <w:multiLevelType w:val="hybridMultilevel"/>
    <w:tmpl w:val="40A2D432"/>
    <w:lvl w:ilvl="0" w:tplc="04160005">
      <w:start w:val="1"/>
      <w:numFmt w:val="bullet"/>
      <w:lvlText w:val=""/>
      <w:lvlJc w:val="left"/>
      <w:pPr>
        <w:ind w:left="1004" w:hanging="360"/>
      </w:pPr>
      <w:rPr>
        <w:rFonts w:ascii="Wingdings" w:hAnsi="Wingding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20">
    <w:nsid w:val="599C75D4"/>
    <w:multiLevelType w:val="hybridMultilevel"/>
    <w:tmpl w:val="3B9EAB88"/>
    <w:lvl w:ilvl="0" w:tplc="2DF457FE">
      <w:start w:val="1"/>
      <w:numFmt w:val="bullet"/>
      <w:lvlText w:val=""/>
      <w:lvlPicBulletId w:val="1"/>
      <w:lvlJc w:val="left"/>
      <w:pPr>
        <w:ind w:left="720" w:hanging="360"/>
      </w:pPr>
      <w:rPr>
        <w:rFonts w:ascii="Symbol" w:hAnsi="Symbol" w:hint="default"/>
        <w:color w:val="auto"/>
        <w:sz w:val="18"/>
        <w:szCs w:val="1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1">
    <w:nsid w:val="5A292F2F"/>
    <w:multiLevelType w:val="hybridMultilevel"/>
    <w:tmpl w:val="CF207F22"/>
    <w:lvl w:ilvl="0" w:tplc="D07CCBCA">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2">
    <w:nsid w:val="5A74616E"/>
    <w:multiLevelType w:val="hybridMultilevel"/>
    <w:tmpl w:val="2B56FC16"/>
    <w:lvl w:ilvl="0" w:tplc="470CFEDA">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3">
    <w:nsid w:val="5A7A3BE3"/>
    <w:multiLevelType w:val="hybridMultilevel"/>
    <w:tmpl w:val="530A1CB8"/>
    <w:lvl w:ilvl="0" w:tplc="D07EFFB6">
      <w:start w:val="112"/>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4">
    <w:nsid w:val="5A856207"/>
    <w:multiLevelType w:val="hybridMultilevel"/>
    <w:tmpl w:val="FF18E6CA"/>
    <w:lvl w:ilvl="0" w:tplc="E18EAC98">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5">
    <w:nsid w:val="5AF9416C"/>
    <w:multiLevelType w:val="hybridMultilevel"/>
    <w:tmpl w:val="DA28CC84"/>
    <w:lvl w:ilvl="0" w:tplc="6B32E656">
      <w:start w:val="1"/>
      <w:numFmt w:val="bullet"/>
      <w:lvlText w:val=""/>
      <w:lvlPicBulletId w:val="1"/>
      <w:lvlJc w:val="left"/>
      <w:pPr>
        <w:ind w:left="720" w:hanging="360"/>
      </w:pPr>
      <w:rPr>
        <w:rFonts w:ascii="Symbol" w:hAnsi="Symbol" w:hint="default"/>
        <w:color w:val="auto"/>
        <w:sz w:val="18"/>
        <w:szCs w:val="1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6">
    <w:nsid w:val="5D5F416D"/>
    <w:multiLevelType w:val="hybridMultilevel"/>
    <w:tmpl w:val="58261540"/>
    <w:lvl w:ilvl="0" w:tplc="CB92202C">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7">
    <w:nsid w:val="5E436EB6"/>
    <w:multiLevelType w:val="hybridMultilevel"/>
    <w:tmpl w:val="2436B8E6"/>
    <w:lvl w:ilvl="0" w:tplc="4CACE63E">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8">
    <w:nsid w:val="5F1F6462"/>
    <w:multiLevelType w:val="hybridMultilevel"/>
    <w:tmpl w:val="9988708A"/>
    <w:lvl w:ilvl="0" w:tplc="FF10970A">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9">
    <w:nsid w:val="5FCA0E07"/>
    <w:multiLevelType w:val="hybridMultilevel"/>
    <w:tmpl w:val="CD0CBFFE"/>
    <w:lvl w:ilvl="0" w:tplc="103660AA">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0">
    <w:nsid w:val="60B83325"/>
    <w:multiLevelType w:val="hybridMultilevel"/>
    <w:tmpl w:val="C53075C4"/>
    <w:lvl w:ilvl="0" w:tplc="8A2E8C0A">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1">
    <w:nsid w:val="60D754A9"/>
    <w:multiLevelType w:val="hybridMultilevel"/>
    <w:tmpl w:val="42065BC6"/>
    <w:lvl w:ilvl="0" w:tplc="D1A2F2BC">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2">
    <w:nsid w:val="62A23DB3"/>
    <w:multiLevelType w:val="hybridMultilevel"/>
    <w:tmpl w:val="84C62C46"/>
    <w:lvl w:ilvl="0" w:tplc="23EA3FD8">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3">
    <w:nsid w:val="63197547"/>
    <w:multiLevelType w:val="hybridMultilevel"/>
    <w:tmpl w:val="ECA66450"/>
    <w:lvl w:ilvl="0" w:tplc="28349F2C">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4">
    <w:nsid w:val="65E13E5E"/>
    <w:multiLevelType w:val="hybridMultilevel"/>
    <w:tmpl w:val="D5AA7B6A"/>
    <w:lvl w:ilvl="0" w:tplc="DA6AA96A">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5">
    <w:nsid w:val="66202882"/>
    <w:multiLevelType w:val="hybridMultilevel"/>
    <w:tmpl w:val="8158B2F4"/>
    <w:lvl w:ilvl="0" w:tplc="30549046">
      <w:start w:val="24"/>
      <w:numFmt w:val="decimal"/>
      <w:lvlText w:val="%1"/>
      <w:lvlJc w:val="center"/>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6">
    <w:nsid w:val="668B3B72"/>
    <w:multiLevelType w:val="hybridMultilevel"/>
    <w:tmpl w:val="9B686B54"/>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7">
    <w:nsid w:val="6818328A"/>
    <w:multiLevelType w:val="hybridMultilevel"/>
    <w:tmpl w:val="28709F6E"/>
    <w:lvl w:ilvl="0" w:tplc="81F40854">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8">
    <w:nsid w:val="69AC4084"/>
    <w:multiLevelType w:val="hybridMultilevel"/>
    <w:tmpl w:val="B6DA3D56"/>
    <w:lvl w:ilvl="0" w:tplc="1F7E69AE">
      <w:start w:val="1"/>
      <w:numFmt w:val="decimal"/>
      <w:lvlText w:val="%1."/>
      <w:lvlJc w:val="left"/>
      <w:pPr>
        <w:ind w:left="1440" w:hanging="720"/>
      </w:pPr>
      <w:rPr>
        <w:rFonts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9">
    <w:nsid w:val="6A144107"/>
    <w:multiLevelType w:val="hybridMultilevel"/>
    <w:tmpl w:val="B9EC315C"/>
    <w:lvl w:ilvl="0" w:tplc="6C988070">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0">
    <w:nsid w:val="6AB01EF1"/>
    <w:multiLevelType w:val="hybridMultilevel"/>
    <w:tmpl w:val="74A2C86E"/>
    <w:lvl w:ilvl="0" w:tplc="40EAE438">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1">
    <w:nsid w:val="6BE20448"/>
    <w:multiLevelType w:val="hybridMultilevel"/>
    <w:tmpl w:val="E924C1A4"/>
    <w:lvl w:ilvl="0" w:tplc="A91ACEB6">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2">
    <w:nsid w:val="6D1A4C84"/>
    <w:multiLevelType w:val="hybridMultilevel"/>
    <w:tmpl w:val="3D24FB42"/>
    <w:lvl w:ilvl="0" w:tplc="2EBE7452">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3">
    <w:nsid w:val="6D27309D"/>
    <w:multiLevelType w:val="hybridMultilevel"/>
    <w:tmpl w:val="5BC63540"/>
    <w:lvl w:ilvl="0" w:tplc="32DC935C">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4">
    <w:nsid w:val="6E9A6203"/>
    <w:multiLevelType w:val="hybridMultilevel"/>
    <w:tmpl w:val="C91844E2"/>
    <w:lvl w:ilvl="0" w:tplc="09DCABC2">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5">
    <w:nsid w:val="6EBA1BB5"/>
    <w:multiLevelType w:val="hybridMultilevel"/>
    <w:tmpl w:val="6244433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6">
    <w:nsid w:val="702A565E"/>
    <w:multiLevelType w:val="hybridMultilevel"/>
    <w:tmpl w:val="3562519A"/>
    <w:lvl w:ilvl="0" w:tplc="B16CFAD2">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7">
    <w:nsid w:val="707A4A2E"/>
    <w:multiLevelType w:val="hybridMultilevel"/>
    <w:tmpl w:val="0EFA042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8">
    <w:nsid w:val="70A70E8B"/>
    <w:multiLevelType w:val="hybridMultilevel"/>
    <w:tmpl w:val="31143504"/>
    <w:lvl w:ilvl="0" w:tplc="6F2C50EC">
      <w:start w:val="137"/>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9">
    <w:nsid w:val="7102329C"/>
    <w:multiLevelType w:val="hybridMultilevel"/>
    <w:tmpl w:val="843A2290"/>
    <w:lvl w:ilvl="0" w:tplc="04160005">
      <w:start w:val="1"/>
      <w:numFmt w:val="bullet"/>
      <w:lvlText w:val=""/>
      <w:lvlJc w:val="left"/>
      <w:pPr>
        <w:ind w:left="1004" w:hanging="360"/>
      </w:pPr>
      <w:rPr>
        <w:rFonts w:ascii="Wingdings" w:hAnsi="Wingding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50">
    <w:nsid w:val="71E643A1"/>
    <w:multiLevelType w:val="hybridMultilevel"/>
    <w:tmpl w:val="96A4989C"/>
    <w:lvl w:ilvl="0" w:tplc="558E8410">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1">
    <w:nsid w:val="72947333"/>
    <w:multiLevelType w:val="hybridMultilevel"/>
    <w:tmpl w:val="8BFA97BC"/>
    <w:lvl w:ilvl="0" w:tplc="3902564A">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2">
    <w:nsid w:val="72C3747F"/>
    <w:multiLevelType w:val="hybridMultilevel"/>
    <w:tmpl w:val="19E82EEA"/>
    <w:lvl w:ilvl="0" w:tplc="682E2CF0">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3">
    <w:nsid w:val="72E22A18"/>
    <w:multiLevelType w:val="hybridMultilevel"/>
    <w:tmpl w:val="14602B22"/>
    <w:lvl w:ilvl="0" w:tplc="F9B89D3E">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4">
    <w:nsid w:val="7320518C"/>
    <w:multiLevelType w:val="hybridMultilevel"/>
    <w:tmpl w:val="565C7F94"/>
    <w:lvl w:ilvl="0" w:tplc="06124816">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5">
    <w:nsid w:val="75366CD3"/>
    <w:multiLevelType w:val="hybridMultilevel"/>
    <w:tmpl w:val="75501D78"/>
    <w:lvl w:ilvl="0" w:tplc="F6223B28">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6">
    <w:nsid w:val="75A80037"/>
    <w:multiLevelType w:val="hybridMultilevel"/>
    <w:tmpl w:val="33F0F45C"/>
    <w:lvl w:ilvl="0" w:tplc="48BCDFB6">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7">
    <w:nsid w:val="763D595C"/>
    <w:multiLevelType w:val="hybridMultilevel"/>
    <w:tmpl w:val="EDF2E70E"/>
    <w:lvl w:ilvl="0" w:tplc="EA9848D8">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8">
    <w:nsid w:val="77066B89"/>
    <w:multiLevelType w:val="hybridMultilevel"/>
    <w:tmpl w:val="CA40B1A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9">
    <w:nsid w:val="77AB1FDA"/>
    <w:multiLevelType w:val="hybridMultilevel"/>
    <w:tmpl w:val="26FE2A0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0">
    <w:nsid w:val="799E7412"/>
    <w:multiLevelType w:val="hybridMultilevel"/>
    <w:tmpl w:val="5D085C4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1">
    <w:nsid w:val="79CD7C2A"/>
    <w:multiLevelType w:val="hybridMultilevel"/>
    <w:tmpl w:val="63B800D6"/>
    <w:lvl w:ilvl="0" w:tplc="CA62B6F8">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2">
    <w:nsid w:val="7A155BA6"/>
    <w:multiLevelType w:val="hybridMultilevel"/>
    <w:tmpl w:val="884C2B94"/>
    <w:lvl w:ilvl="0" w:tplc="697C1286">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3">
    <w:nsid w:val="7B397D4B"/>
    <w:multiLevelType w:val="hybridMultilevel"/>
    <w:tmpl w:val="0408EA40"/>
    <w:lvl w:ilvl="0" w:tplc="35FC7230">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4">
    <w:nsid w:val="7D66763A"/>
    <w:multiLevelType w:val="hybridMultilevel"/>
    <w:tmpl w:val="CD502F78"/>
    <w:lvl w:ilvl="0" w:tplc="F44E0D92">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5">
    <w:nsid w:val="7E14298C"/>
    <w:multiLevelType w:val="hybridMultilevel"/>
    <w:tmpl w:val="7840C29E"/>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6">
    <w:nsid w:val="7EEC0084"/>
    <w:multiLevelType w:val="hybridMultilevel"/>
    <w:tmpl w:val="050869BC"/>
    <w:lvl w:ilvl="0" w:tplc="3AE84BA8">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7">
    <w:nsid w:val="7F390575"/>
    <w:multiLevelType w:val="hybridMultilevel"/>
    <w:tmpl w:val="26620988"/>
    <w:lvl w:ilvl="0" w:tplc="43080834">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8">
    <w:nsid w:val="7F6D482F"/>
    <w:multiLevelType w:val="hybridMultilevel"/>
    <w:tmpl w:val="2D1A8EDC"/>
    <w:lvl w:ilvl="0" w:tplc="05D04DF2">
      <w:start w:val="1"/>
      <w:numFmt w:val="bullet"/>
      <w:lvlText w:val=""/>
      <w:lvlPicBulletId w:val="1"/>
      <w:lvlJc w:val="left"/>
      <w:pPr>
        <w:ind w:left="1440" w:hanging="360"/>
      </w:pPr>
      <w:rPr>
        <w:rFonts w:ascii="Symbol" w:hAnsi="Symbol" w:hint="default"/>
        <w:color w:val="auto"/>
        <w:sz w:val="18"/>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34"/>
  </w:num>
  <w:num w:numId="2">
    <w:abstractNumId w:val="53"/>
  </w:num>
  <w:num w:numId="3">
    <w:abstractNumId w:val="138"/>
  </w:num>
  <w:num w:numId="4">
    <w:abstractNumId w:val="56"/>
  </w:num>
  <w:num w:numId="5">
    <w:abstractNumId w:val="29"/>
  </w:num>
  <w:num w:numId="6">
    <w:abstractNumId w:val="37"/>
  </w:num>
  <w:num w:numId="7">
    <w:abstractNumId w:val="160"/>
  </w:num>
  <w:num w:numId="8">
    <w:abstractNumId w:val="112"/>
  </w:num>
  <w:num w:numId="9">
    <w:abstractNumId w:val="145"/>
  </w:num>
  <w:num w:numId="10">
    <w:abstractNumId w:val="27"/>
  </w:num>
  <w:num w:numId="11">
    <w:abstractNumId w:val="24"/>
  </w:num>
  <w:num w:numId="12">
    <w:abstractNumId w:val="109"/>
  </w:num>
  <w:num w:numId="13">
    <w:abstractNumId w:val="13"/>
  </w:num>
  <w:num w:numId="14">
    <w:abstractNumId w:val="63"/>
  </w:num>
  <w:num w:numId="15">
    <w:abstractNumId w:val="158"/>
  </w:num>
  <w:num w:numId="16">
    <w:abstractNumId w:val="18"/>
  </w:num>
  <w:num w:numId="17">
    <w:abstractNumId w:val="111"/>
  </w:num>
  <w:num w:numId="18">
    <w:abstractNumId w:val="159"/>
  </w:num>
  <w:num w:numId="19">
    <w:abstractNumId w:val="75"/>
  </w:num>
  <w:num w:numId="20">
    <w:abstractNumId w:val="80"/>
  </w:num>
  <w:num w:numId="21">
    <w:abstractNumId w:val="127"/>
  </w:num>
  <w:num w:numId="22">
    <w:abstractNumId w:val="102"/>
  </w:num>
  <w:num w:numId="23">
    <w:abstractNumId w:val="105"/>
  </w:num>
  <w:num w:numId="24">
    <w:abstractNumId w:val="42"/>
  </w:num>
  <w:num w:numId="25">
    <w:abstractNumId w:val="47"/>
  </w:num>
  <w:num w:numId="26">
    <w:abstractNumId w:val="55"/>
  </w:num>
  <w:num w:numId="27">
    <w:abstractNumId w:val="78"/>
  </w:num>
  <w:num w:numId="28">
    <w:abstractNumId w:val="152"/>
  </w:num>
  <w:num w:numId="29">
    <w:abstractNumId w:val="156"/>
  </w:num>
  <w:num w:numId="30">
    <w:abstractNumId w:val="118"/>
  </w:num>
  <w:num w:numId="31">
    <w:abstractNumId w:val="117"/>
  </w:num>
  <w:num w:numId="32">
    <w:abstractNumId w:val="163"/>
  </w:num>
  <w:num w:numId="33">
    <w:abstractNumId w:val="133"/>
  </w:num>
  <w:num w:numId="34">
    <w:abstractNumId w:val="36"/>
  </w:num>
  <w:num w:numId="35">
    <w:abstractNumId w:val="11"/>
  </w:num>
  <w:num w:numId="36">
    <w:abstractNumId w:val="147"/>
  </w:num>
  <w:num w:numId="37">
    <w:abstractNumId w:val="96"/>
  </w:num>
  <w:num w:numId="38">
    <w:abstractNumId w:val="134"/>
  </w:num>
  <w:num w:numId="39">
    <w:abstractNumId w:val="155"/>
  </w:num>
  <w:num w:numId="40">
    <w:abstractNumId w:val="41"/>
  </w:num>
  <w:num w:numId="41">
    <w:abstractNumId w:val="72"/>
  </w:num>
  <w:num w:numId="42">
    <w:abstractNumId w:val="8"/>
  </w:num>
  <w:num w:numId="43">
    <w:abstractNumId w:val="114"/>
  </w:num>
  <w:num w:numId="44">
    <w:abstractNumId w:val="74"/>
  </w:num>
  <w:num w:numId="45">
    <w:abstractNumId w:val="66"/>
  </w:num>
  <w:num w:numId="46">
    <w:abstractNumId w:val="98"/>
  </w:num>
  <w:num w:numId="47">
    <w:abstractNumId w:val="167"/>
  </w:num>
  <w:num w:numId="48">
    <w:abstractNumId w:val="83"/>
  </w:num>
  <w:num w:numId="49">
    <w:abstractNumId w:val="165"/>
  </w:num>
  <w:num w:numId="50">
    <w:abstractNumId w:val="110"/>
  </w:num>
  <w:num w:numId="51">
    <w:abstractNumId w:val="168"/>
  </w:num>
  <w:num w:numId="52">
    <w:abstractNumId w:val="12"/>
  </w:num>
  <w:num w:numId="53">
    <w:abstractNumId w:val="104"/>
  </w:num>
  <w:num w:numId="54">
    <w:abstractNumId w:val="136"/>
  </w:num>
  <w:num w:numId="55">
    <w:abstractNumId w:val="88"/>
  </w:num>
  <w:num w:numId="56">
    <w:abstractNumId w:val="9"/>
  </w:num>
  <w:num w:numId="57">
    <w:abstractNumId w:val="35"/>
  </w:num>
  <w:num w:numId="58">
    <w:abstractNumId w:val="65"/>
  </w:num>
  <w:num w:numId="59">
    <w:abstractNumId w:val="154"/>
  </w:num>
  <w:num w:numId="60">
    <w:abstractNumId w:val="73"/>
  </w:num>
  <w:num w:numId="61">
    <w:abstractNumId w:val="108"/>
  </w:num>
  <w:num w:numId="62">
    <w:abstractNumId w:val="95"/>
  </w:num>
  <w:num w:numId="63">
    <w:abstractNumId w:val="33"/>
  </w:num>
  <w:num w:numId="64">
    <w:abstractNumId w:val="84"/>
  </w:num>
  <w:num w:numId="65">
    <w:abstractNumId w:val="86"/>
  </w:num>
  <w:num w:numId="66">
    <w:abstractNumId w:val="20"/>
  </w:num>
  <w:num w:numId="67">
    <w:abstractNumId w:val="58"/>
  </w:num>
  <w:num w:numId="68">
    <w:abstractNumId w:val="141"/>
  </w:num>
  <w:num w:numId="69">
    <w:abstractNumId w:val="30"/>
  </w:num>
  <w:num w:numId="70">
    <w:abstractNumId w:val="76"/>
  </w:num>
  <w:num w:numId="71">
    <w:abstractNumId w:val="137"/>
  </w:num>
  <w:num w:numId="72">
    <w:abstractNumId w:val="85"/>
  </w:num>
  <w:num w:numId="73">
    <w:abstractNumId w:val="106"/>
  </w:num>
  <w:num w:numId="74">
    <w:abstractNumId w:val="60"/>
  </w:num>
  <w:num w:numId="75">
    <w:abstractNumId w:val="91"/>
  </w:num>
  <w:num w:numId="76">
    <w:abstractNumId w:val="69"/>
  </w:num>
  <w:num w:numId="77">
    <w:abstractNumId w:val="51"/>
  </w:num>
  <w:num w:numId="78">
    <w:abstractNumId w:val="140"/>
  </w:num>
  <w:num w:numId="79">
    <w:abstractNumId w:val="77"/>
  </w:num>
  <w:num w:numId="80">
    <w:abstractNumId w:val="162"/>
  </w:num>
  <w:num w:numId="81">
    <w:abstractNumId w:val="121"/>
  </w:num>
  <w:num w:numId="82">
    <w:abstractNumId w:val="10"/>
  </w:num>
  <w:num w:numId="83">
    <w:abstractNumId w:val="25"/>
  </w:num>
  <w:num w:numId="84">
    <w:abstractNumId w:val="130"/>
  </w:num>
  <w:num w:numId="85">
    <w:abstractNumId w:val="99"/>
  </w:num>
  <w:num w:numId="86">
    <w:abstractNumId w:val="151"/>
  </w:num>
  <w:num w:numId="87">
    <w:abstractNumId w:val="45"/>
  </w:num>
  <w:num w:numId="88">
    <w:abstractNumId w:val="32"/>
  </w:num>
  <w:num w:numId="89">
    <w:abstractNumId w:val="132"/>
  </w:num>
  <w:num w:numId="90">
    <w:abstractNumId w:val="122"/>
  </w:num>
  <w:num w:numId="91">
    <w:abstractNumId w:val="38"/>
  </w:num>
  <w:num w:numId="92">
    <w:abstractNumId w:val="61"/>
  </w:num>
  <w:num w:numId="93">
    <w:abstractNumId w:val="64"/>
  </w:num>
  <w:num w:numId="94">
    <w:abstractNumId w:val="68"/>
  </w:num>
  <w:num w:numId="95">
    <w:abstractNumId w:val="15"/>
  </w:num>
  <w:num w:numId="96">
    <w:abstractNumId w:val="89"/>
  </w:num>
  <w:num w:numId="97">
    <w:abstractNumId w:val="3"/>
  </w:num>
  <w:num w:numId="98">
    <w:abstractNumId w:val="23"/>
  </w:num>
  <w:num w:numId="99">
    <w:abstractNumId w:val="144"/>
  </w:num>
  <w:num w:numId="100">
    <w:abstractNumId w:val="5"/>
  </w:num>
  <w:num w:numId="101">
    <w:abstractNumId w:val="115"/>
  </w:num>
  <w:num w:numId="102">
    <w:abstractNumId w:val="94"/>
  </w:num>
  <w:num w:numId="103">
    <w:abstractNumId w:val="52"/>
  </w:num>
  <w:num w:numId="104">
    <w:abstractNumId w:val="146"/>
  </w:num>
  <w:num w:numId="105">
    <w:abstractNumId w:val="7"/>
  </w:num>
  <w:num w:numId="106">
    <w:abstractNumId w:val="19"/>
  </w:num>
  <w:num w:numId="107">
    <w:abstractNumId w:val="166"/>
  </w:num>
  <w:num w:numId="108">
    <w:abstractNumId w:val="67"/>
  </w:num>
  <w:num w:numId="109">
    <w:abstractNumId w:val="28"/>
  </w:num>
  <w:num w:numId="110">
    <w:abstractNumId w:val="79"/>
  </w:num>
  <w:num w:numId="111">
    <w:abstractNumId w:val="71"/>
  </w:num>
  <w:num w:numId="112">
    <w:abstractNumId w:val="70"/>
  </w:num>
  <w:num w:numId="113">
    <w:abstractNumId w:val="128"/>
  </w:num>
  <w:num w:numId="114">
    <w:abstractNumId w:val="82"/>
  </w:num>
  <w:num w:numId="115">
    <w:abstractNumId w:val="59"/>
  </w:num>
  <w:num w:numId="116">
    <w:abstractNumId w:val="157"/>
  </w:num>
  <w:num w:numId="117">
    <w:abstractNumId w:val="87"/>
  </w:num>
  <w:num w:numId="118">
    <w:abstractNumId w:val="43"/>
  </w:num>
  <w:num w:numId="119">
    <w:abstractNumId w:val="153"/>
  </w:num>
  <w:num w:numId="120">
    <w:abstractNumId w:val="22"/>
  </w:num>
  <w:num w:numId="121">
    <w:abstractNumId w:val="4"/>
  </w:num>
  <w:num w:numId="122">
    <w:abstractNumId w:val="126"/>
  </w:num>
  <w:num w:numId="123">
    <w:abstractNumId w:val="131"/>
  </w:num>
  <w:num w:numId="124">
    <w:abstractNumId w:val="101"/>
  </w:num>
  <w:num w:numId="125">
    <w:abstractNumId w:val="48"/>
  </w:num>
  <w:num w:numId="126">
    <w:abstractNumId w:val="124"/>
  </w:num>
  <w:num w:numId="127">
    <w:abstractNumId w:val="150"/>
  </w:num>
  <w:num w:numId="128">
    <w:abstractNumId w:val="90"/>
  </w:num>
  <w:num w:numId="129">
    <w:abstractNumId w:val="6"/>
  </w:num>
  <w:num w:numId="130">
    <w:abstractNumId w:val="113"/>
  </w:num>
  <w:num w:numId="131">
    <w:abstractNumId w:val="143"/>
  </w:num>
  <w:num w:numId="132">
    <w:abstractNumId w:val="129"/>
  </w:num>
  <w:num w:numId="133">
    <w:abstractNumId w:val="139"/>
  </w:num>
  <w:num w:numId="134">
    <w:abstractNumId w:val="81"/>
  </w:num>
  <w:num w:numId="135">
    <w:abstractNumId w:val="44"/>
  </w:num>
  <w:num w:numId="136">
    <w:abstractNumId w:val="21"/>
  </w:num>
  <w:num w:numId="137">
    <w:abstractNumId w:val="164"/>
  </w:num>
  <w:num w:numId="138">
    <w:abstractNumId w:val="26"/>
  </w:num>
  <w:num w:numId="139">
    <w:abstractNumId w:val="54"/>
  </w:num>
  <w:num w:numId="140">
    <w:abstractNumId w:val="125"/>
  </w:num>
  <w:num w:numId="141">
    <w:abstractNumId w:val="97"/>
  </w:num>
  <w:num w:numId="142">
    <w:abstractNumId w:val="40"/>
  </w:num>
  <w:num w:numId="143">
    <w:abstractNumId w:val="116"/>
  </w:num>
  <w:num w:numId="144">
    <w:abstractNumId w:val="46"/>
  </w:num>
  <w:num w:numId="145">
    <w:abstractNumId w:val="16"/>
  </w:num>
  <w:num w:numId="146">
    <w:abstractNumId w:val="149"/>
  </w:num>
  <w:num w:numId="147">
    <w:abstractNumId w:val="119"/>
  </w:num>
  <w:num w:numId="148">
    <w:abstractNumId w:val="49"/>
  </w:num>
  <w:num w:numId="149">
    <w:abstractNumId w:val="62"/>
  </w:num>
  <w:num w:numId="150">
    <w:abstractNumId w:val="107"/>
  </w:num>
  <w:num w:numId="151">
    <w:abstractNumId w:val="92"/>
  </w:num>
  <w:num w:numId="152">
    <w:abstractNumId w:val="31"/>
  </w:num>
  <w:num w:numId="153">
    <w:abstractNumId w:val="39"/>
  </w:num>
  <w:num w:numId="154">
    <w:abstractNumId w:val="14"/>
  </w:num>
  <w:num w:numId="155">
    <w:abstractNumId w:val="50"/>
  </w:num>
  <w:num w:numId="156">
    <w:abstractNumId w:val="120"/>
  </w:num>
  <w:num w:numId="157">
    <w:abstractNumId w:val="135"/>
  </w:num>
  <w:num w:numId="158">
    <w:abstractNumId w:val="100"/>
  </w:num>
  <w:num w:numId="159">
    <w:abstractNumId w:val="123"/>
  </w:num>
  <w:num w:numId="160">
    <w:abstractNumId w:val="93"/>
  </w:num>
  <w:num w:numId="161">
    <w:abstractNumId w:val="161"/>
  </w:num>
  <w:num w:numId="162">
    <w:abstractNumId w:val="57"/>
  </w:num>
  <w:num w:numId="163">
    <w:abstractNumId w:val="142"/>
  </w:num>
  <w:num w:numId="164">
    <w:abstractNumId w:val="103"/>
  </w:num>
  <w:num w:numId="165">
    <w:abstractNumId w:val="17"/>
  </w:num>
  <w:num w:numId="166">
    <w:abstractNumId w:val="148"/>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drawingGridHorizontalSpacing w:val="120"/>
  <w:displayHorizontalDrawingGridEvery w:val="2"/>
  <w:characterSpacingControl w:val="doNotCompress"/>
  <w:hdrShapeDefaults>
    <o:shapedefaults v:ext="edit" spidmax="2049">
      <o:colormru v:ext="edit" colors="#f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5F7"/>
    <w:rsid w:val="00000042"/>
    <w:rsid w:val="00002DD6"/>
    <w:rsid w:val="00005BD2"/>
    <w:rsid w:val="00011CF5"/>
    <w:rsid w:val="00015151"/>
    <w:rsid w:val="000264AD"/>
    <w:rsid w:val="00034DE4"/>
    <w:rsid w:val="000428A1"/>
    <w:rsid w:val="00043846"/>
    <w:rsid w:val="00043FE8"/>
    <w:rsid w:val="00050115"/>
    <w:rsid w:val="0006143D"/>
    <w:rsid w:val="00067D69"/>
    <w:rsid w:val="000718DA"/>
    <w:rsid w:val="000725D9"/>
    <w:rsid w:val="00072922"/>
    <w:rsid w:val="000850B8"/>
    <w:rsid w:val="00086FB8"/>
    <w:rsid w:val="000930A1"/>
    <w:rsid w:val="000A29C3"/>
    <w:rsid w:val="000A4457"/>
    <w:rsid w:val="000A74A0"/>
    <w:rsid w:val="000A7ABA"/>
    <w:rsid w:val="000B1B5A"/>
    <w:rsid w:val="000C3C50"/>
    <w:rsid w:val="000C524B"/>
    <w:rsid w:val="000D44A2"/>
    <w:rsid w:val="000E0CC5"/>
    <w:rsid w:val="000E465D"/>
    <w:rsid w:val="000E5DBA"/>
    <w:rsid w:val="000F31D7"/>
    <w:rsid w:val="000F6499"/>
    <w:rsid w:val="0010394D"/>
    <w:rsid w:val="0011644C"/>
    <w:rsid w:val="00120060"/>
    <w:rsid w:val="0012173F"/>
    <w:rsid w:val="00122E08"/>
    <w:rsid w:val="001250F6"/>
    <w:rsid w:val="00130B22"/>
    <w:rsid w:val="00131F47"/>
    <w:rsid w:val="001326A6"/>
    <w:rsid w:val="00132CFA"/>
    <w:rsid w:val="0013639A"/>
    <w:rsid w:val="0014016B"/>
    <w:rsid w:val="001420D0"/>
    <w:rsid w:val="00147AE3"/>
    <w:rsid w:val="00147DAA"/>
    <w:rsid w:val="001531C8"/>
    <w:rsid w:val="00154404"/>
    <w:rsid w:val="001564EF"/>
    <w:rsid w:val="001568C5"/>
    <w:rsid w:val="00162450"/>
    <w:rsid w:val="00163ECE"/>
    <w:rsid w:val="00164DC2"/>
    <w:rsid w:val="001654D4"/>
    <w:rsid w:val="00166C5D"/>
    <w:rsid w:val="00173339"/>
    <w:rsid w:val="001740BC"/>
    <w:rsid w:val="001749F7"/>
    <w:rsid w:val="001840B8"/>
    <w:rsid w:val="0019041A"/>
    <w:rsid w:val="00193847"/>
    <w:rsid w:val="001A0933"/>
    <w:rsid w:val="001A1256"/>
    <w:rsid w:val="001B0217"/>
    <w:rsid w:val="001B71F4"/>
    <w:rsid w:val="001C07E6"/>
    <w:rsid w:val="001C1576"/>
    <w:rsid w:val="001C2A08"/>
    <w:rsid w:val="001C402D"/>
    <w:rsid w:val="001C6723"/>
    <w:rsid w:val="001C7155"/>
    <w:rsid w:val="001D3B10"/>
    <w:rsid w:val="001D658F"/>
    <w:rsid w:val="001D6E31"/>
    <w:rsid w:val="001E30E8"/>
    <w:rsid w:val="001F594D"/>
    <w:rsid w:val="00201178"/>
    <w:rsid w:val="002014AD"/>
    <w:rsid w:val="00202E32"/>
    <w:rsid w:val="00203A06"/>
    <w:rsid w:val="0020700E"/>
    <w:rsid w:val="0021208F"/>
    <w:rsid w:val="00212C51"/>
    <w:rsid w:val="00214EBD"/>
    <w:rsid w:val="002157B0"/>
    <w:rsid w:val="00221E82"/>
    <w:rsid w:val="002252E1"/>
    <w:rsid w:val="0023053C"/>
    <w:rsid w:val="00232065"/>
    <w:rsid w:val="00236770"/>
    <w:rsid w:val="00237DAC"/>
    <w:rsid w:val="0024001C"/>
    <w:rsid w:val="00245CFC"/>
    <w:rsid w:val="00256E98"/>
    <w:rsid w:val="00262D60"/>
    <w:rsid w:val="002643F8"/>
    <w:rsid w:val="00265056"/>
    <w:rsid w:val="00266815"/>
    <w:rsid w:val="0027680D"/>
    <w:rsid w:val="00276E70"/>
    <w:rsid w:val="00283002"/>
    <w:rsid w:val="002967B4"/>
    <w:rsid w:val="002972A2"/>
    <w:rsid w:val="002A0829"/>
    <w:rsid w:val="002A0AB0"/>
    <w:rsid w:val="002A40B6"/>
    <w:rsid w:val="002A564C"/>
    <w:rsid w:val="002A61DE"/>
    <w:rsid w:val="002A6419"/>
    <w:rsid w:val="002A7B06"/>
    <w:rsid w:val="002B1884"/>
    <w:rsid w:val="002B1902"/>
    <w:rsid w:val="002B4A33"/>
    <w:rsid w:val="002B5A9A"/>
    <w:rsid w:val="002C0AB6"/>
    <w:rsid w:val="002C0AFA"/>
    <w:rsid w:val="002C3037"/>
    <w:rsid w:val="002C3584"/>
    <w:rsid w:val="002C70CF"/>
    <w:rsid w:val="002D2962"/>
    <w:rsid w:val="002D7026"/>
    <w:rsid w:val="002D7E37"/>
    <w:rsid w:val="002E013D"/>
    <w:rsid w:val="002E2795"/>
    <w:rsid w:val="002E33E0"/>
    <w:rsid w:val="002E5F71"/>
    <w:rsid w:val="002F2D11"/>
    <w:rsid w:val="002F4DF1"/>
    <w:rsid w:val="00307D2F"/>
    <w:rsid w:val="00310314"/>
    <w:rsid w:val="003117FC"/>
    <w:rsid w:val="00321B10"/>
    <w:rsid w:val="00322472"/>
    <w:rsid w:val="00325C15"/>
    <w:rsid w:val="00325C7D"/>
    <w:rsid w:val="003333D4"/>
    <w:rsid w:val="00335820"/>
    <w:rsid w:val="0034311B"/>
    <w:rsid w:val="00344FA9"/>
    <w:rsid w:val="0034650B"/>
    <w:rsid w:val="00352257"/>
    <w:rsid w:val="00352385"/>
    <w:rsid w:val="00355116"/>
    <w:rsid w:val="00360A4B"/>
    <w:rsid w:val="00361928"/>
    <w:rsid w:val="00367368"/>
    <w:rsid w:val="0037146F"/>
    <w:rsid w:val="00372408"/>
    <w:rsid w:val="00380BC3"/>
    <w:rsid w:val="003848C7"/>
    <w:rsid w:val="00386B8D"/>
    <w:rsid w:val="003966F9"/>
    <w:rsid w:val="003A048A"/>
    <w:rsid w:val="003A08FF"/>
    <w:rsid w:val="003A14DD"/>
    <w:rsid w:val="003A53F9"/>
    <w:rsid w:val="003A53FE"/>
    <w:rsid w:val="003A645F"/>
    <w:rsid w:val="003B045E"/>
    <w:rsid w:val="003B07FD"/>
    <w:rsid w:val="003B22C7"/>
    <w:rsid w:val="003C73CC"/>
    <w:rsid w:val="003D3FAE"/>
    <w:rsid w:val="003D4F78"/>
    <w:rsid w:val="003D5BFC"/>
    <w:rsid w:val="003E2B33"/>
    <w:rsid w:val="003E365B"/>
    <w:rsid w:val="003E3C1F"/>
    <w:rsid w:val="003E5170"/>
    <w:rsid w:val="003F3C57"/>
    <w:rsid w:val="003F47A2"/>
    <w:rsid w:val="003F49E7"/>
    <w:rsid w:val="003F50BE"/>
    <w:rsid w:val="00400605"/>
    <w:rsid w:val="0040569A"/>
    <w:rsid w:val="00407819"/>
    <w:rsid w:val="00421B28"/>
    <w:rsid w:val="00426277"/>
    <w:rsid w:val="00431EED"/>
    <w:rsid w:val="00442A4C"/>
    <w:rsid w:val="00443C41"/>
    <w:rsid w:val="004443A0"/>
    <w:rsid w:val="00447D5E"/>
    <w:rsid w:val="004562D6"/>
    <w:rsid w:val="0046497B"/>
    <w:rsid w:val="00475374"/>
    <w:rsid w:val="00487CFB"/>
    <w:rsid w:val="00490C38"/>
    <w:rsid w:val="004917A0"/>
    <w:rsid w:val="00492ABF"/>
    <w:rsid w:val="004942B4"/>
    <w:rsid w:val="00497905"/>
    <w:rsid w:val="004A04C7"/>
    <w:rsid w:val="004A51DC"/>
    <w:rsid w:val="004B0C62"/>
    <w:rsid w:val="004B6B55"/>
    <w:rsid w:val="004C1522"/>
    <w:rsid w:val="004D0E02"/>
    <w:rsid w:val="004E101F"/>
    <w:rsid w:val="004E2418"/>
    <w:rsid w:val="004F03AA"/>
    <w:rsid w:val="004F20C8"/>
    <w:rsid w:val="00500EF4"/>
    <w:rsid w:val="00500F19"/>
    <w:rsid w:val="005040DF"/>
    <w:rsid w:val="00511A65"/>
    <w:rsid w:val="00511DC6"/>
    <w:rsid w:val="00512FCE"/>
    <w:rsid w:val="00514ED8"/>
    <w:rsid w:val="00522054"/>
    <w:rsid w:val="00522963"/>
    <w:rsid w:val="00522AA8"/>
    <w:rsid w:val="00523577"/>
    <w:rsid w:val="0053162A"/>
    <w:rsid w:val="00532DD4"/>
    <w:rsid w:val="00534637"/>
    <w:rsid w:val="0054720E"/>
    <w:rsid w:val="0055490A"/>
    <w:rsid w:val="00554FC9"/>
    <w:rsid w:val="00561AC8"/>
    <w:rsid w:val="00562F94"/>
    <w:rsid w:val="0056536B"/>
    <w:rsid w:val="0057597D"/>
    <w:rsid w:val="0057636F"/>
    <w:rsid w:val="00577CD7"/>
    <w:rsid w:val="0058260D"/>
    <w:rsid w:val="00584EEB"/>
    <w:rsid w:val="00587329"/>
    <w:rsid w:val="00590E62"/>
    <w:rsid w:val="005954C0"/>
    <w:rsid w:val="00595B9A"/>
    <w:rsid w:val="0059742F"/>
    <w:rsid w:val="005A594E"/>
    <w:rsid w:val="005A6E80"/>
    <w:rsid w:val="005B1DB0"/>
    <w:rsid w:val="005B3245"/>
    <w:rsid w:val="005B3A40"/>
    <w:rsid w:val="005C45BA"/>
    <w:rsid w:val="005D0F21"/>
    <w:rsid w:val="005E6A06"/>
    <w:rsid w:val="005F0B70"/>
    <w:rsid w:val="005F2E45"/>
    <w:rsid w:val="005F5C03"/>
    <w:rsid w:val="0060672C"/>
    <w:rsid w:val="006075DE"/>
    <w:rsid w:val="00614701"/>
    <w:rsid w:val="0062059F"/>
    <w:rsid w:val="00620F77"/>
    <w:rsid w:val="00624D9E"/>
    <w:rsid w:val="0062650B"/>
    <w:rsid w:val="0062793A"/>
    <w:rsid w:val="00632A55"/>
    <w:rsid w:val="00632C2A"/>
    <w:rsid w:val="00633CD5"/>
    <w:rsid w:val="00633D1A"/>
    <w:rsid w:val="006368E5"/>
    <w:rsid w:val="00641D8D"/>
    <w:rsid w:val="006432B8"/>
    <w:rsid w:val="0064374C"/>
    <w:rsid w:val="0065571B"/>
    <w:rsid w:val="00664933"/>
    <w:rsid w:val="00664DBE"/>
    <w:rsid w:val="00665A06"/>
    <w:rsid w:val="00667D44"/>
    <w:rsid w:val="00672336"/>
    <w:rsid w:val="00672BDE"/>
    <w:rsid w:val="00686874"/>
    <w:rsid w:val="0069112A"/>
    <w:rsid w:val="0069192C"/>
    <w:rsid w:val="006A3747"/>
    <w:rsid w:val="006A661F"/>
    <w:rsid w:val="006A67BB"/>
    <w:rsid w:val="006B0CF1"/>
    <w:rsid w:val="006B1A1D"/>
    <w:rsid w:val="006B515D"/>
    <w:rsid w:val="006C3E72"/>
    <w:rsid w:val="006C6048"/>
    <w:rsid w:val="006C7364"/>
    <w:rsid w:val="006D10FA"/>
    <w:rsid w:val="006D6C5D"/>
    <w:rsid w:val="006D6D13"/>
    <w:rsid w:val="006D7991"/>
    <w:rsid w:val="006E5769"/>
    <w:rsid w:val="006E5FAE"/>
    <w:rsid w:val="006F5867"/>
    <w:rsid w:val="006F6A80"/>
    <w:rsid w:val="00702BE1"/>
    <w:rsid w:val="007041A3"/>
    <w:rsid w:val="00704E8C"/>
    <w:rsid w:val="007061FF"/>
    <w:rsid w:val="00710225"/>
    <w:rsid w:val="00716863"/>
    <w:rsid w:val="00716957"/>
    <w:rsid w:val="007170BF"/>
    <w:rsid w:val="0072112D"/>
    <w:rsid w:val="00727C80"/>
    <w:rsid w:val="00727CBD"/>
    <w:rsid w:val="00732585"/>
    <w:rsid w:val="007363DD"/>
    <w:rsid w:val="00742981"/>
    <w:rsid w:val="00743364"/>
    <w:rsid w:val="00750CD8"/>
    <w:rsid w:val="007560B6"/>
    <w:rsid w:val="00756698"/>
    <w:rsid w:val="00765F95"/>
    <w:rsid w:val="00766EA2"/>
    <w:rsid w:val="0076722D"/>
    <w:rsid w:val="0077057C"/>
    <w:rsid w:val="007709A8"/>
    <w:rsid w:val="00771475"/>
    <w:rsid w:val="007715C6"/>
    <w:rsid w:val="00772373"/>
    <w:rsid w:val="00785FD0"/>
    <w:rsid w:val="00793B88"/>
    <w:rsid w:val="00795431"/>
    <w:rsid w:val="007978B9"/>
    <w:rsid w:val="007A07FE"/>
    <w:rsid w:val="007A0862"/>
    <w:rsid w:val="007A3713"/>
    <w:rsid w:val="007B598C"/>
    <w:rsid w:val="007C3D55"/>
    <w:rsid w:val="007C6B49"/>
    <w:rsid w:val="007C6FD9"/>
    <w:rsid w:val="007D2AC4"/>
    <w:rsid w:val="007D422A"/>
    <w:rsid w:val="007D5C80"/>
    <w:rsid w:val="007D73B2"/>
    <w:rsid w:val="007E0D17"/>
    <w:rsid w:val="007E1DA1"/>
    <w:rsid w:val="007E3E0A"/>
    <w:rsid w:val="007F31C8"/>
    <w:rsid w:val="007F5259"/>
    <w:rsid w:val="0080046B"/>
    <w:rsid w:val="0080047D"/>
    <w:rsid w:val="008026FD"/>
    <w:rsid w:val="00802DE8"/>
    <w:rsid w:val="00804B8C"/>
    <w:rsid w:val="008078E2"/>
    <w:rsid w:val="008079FD"/>
    <w:rsid w:val="00821AC4"/>
    <w:rsid w:val="00830E82"/>
    <w:rsid w:val="00842C42"/>
    <w:rsid w:val="00852E10"/>
    <w:rsid w:val="00853840"/>
    <w:rsid w:val="008544E1"/>
    <w:rsid w:val="008553F1"/>
    <w:rsid w:val="008616B6"/>
    <w:rsid w:val="008637AB"/>
    <w:rsid w:val="00865FF9"/>
    <w:rsid w:val="0087184F"/>
    <w:rsid w:val="008800DA"/>
    <w:rsid w:val="008826EA"/>
    <w:rsid w:val="00882753"/>
    <w:rsid w:val="00882F6C"/>
    <w:rsid w:val="00887AFF"/>
    <w:rsid w:val="00887C47"/>
    <w:rsid w:val="008A1C5C"/>
    <w:rsid w:val="008A3DB7"/>
    <w:rsid w:val="008A475E"/>
    <w:rsid w:val="008B0D79"/>
    <w:rsid w:val="008B6425"/>
    <w:rsid w:val="008C5E74"/>
    <w:rsid w:val="008C7AD9"/>
    <w:rsid w:val="008D147D"/>
    <w:rsid w:val="008D40EC"/>
    <w:rsid w:val="008E13A1"/>
    <w:rsid w:val="008F17D0"/>
    <w:rsid w:val="008F1E0F"/>
    <w:rsid w:val="00902916"/>
    <w:rsid w:val="00902C20"/>
    <w:rsid w:val="00903291"/>
    <w:rsid w:val="00905F5F"/>
    <w:rsid w:val="009133FE"/>
    <w:rsid w:val="00914D30"/>
    <w:rsid w:val="0091514A"/>
    <w:rsid w:val="0091702E"/>
    <w:rsid w:val="00920C6C"/>
    <w:rsid w:val="00924E67"/>
    <w:rsid w:val="00926735"/>
    <w:rsid w:val="009308FB"/>
    <w:rsid w:val="009342BF"/>
    <w:rsid w:val="0093439F"/>
    <w:rsid w:val="00935105"/>
    <w:rsid w:val="00936271"/>
    <w:rsid w:val="00936AB3"/>
    <w:rsid w:val="009472BC"/>
    <w:rsid w:val="009737CB"/>
    <w:rsid w:val="00984FDB"/>
    <w:rsid w:val="00985B6C"/>
    <w:rsid w:val="00985E04"/>
    <w:rsid w:val="009861CB"/>
    <w:rsid w:val="0099161F"/>
    <w:rsid w:val="0099587E"/>
    <w:rsid w:val="00996789"/>
    <w:rsid w:val="00997F4E"/>
    <w:rsid w:val="009A1FE9"/>
    <w:rsid w:val="009A7E93"/>
    <w:rsid w:val="009B262A"/>
    <w:rsid w:val="009B46CD"/>
    <w:rsid w:val="009B4950"/>
    <w:rsid w:val="009B57FB"/>
    <w:rsid w:val="009C15E4"/>
    <w:rsid w:val="009C4A49"/>
    <w:rsid w:val="009C6341"/>
    <w:rsid w:val="009C7DDB"/>
    <w:rsid w:val="009C7EBB"/>
    <w:rsid w:val="009D0C4E"/>
    <w:rsid w:val="009D2E86"/>
    <w:rsid w:val="009D503C"/>
    <w:rsid w:val="009D628A"/>
    <w:rsid w:val="009E0172"/>
    <w:rsid w:val="009E11F2"/>
    <w:rsid w:val="009F551B"/>
    <w:rsid w:val="009F56AF"/>
    <w:rsid w:val="00A0396A"/>
    <w:rsid w:val="00A059E7"/>
    <w:rsid w:val="00A07AE1"/>
    <w:rsid w:val="00A10F9C"/>
    <w:rsid w:val="00A148DC"/>
    <w:rsid w:val="00A211DE"/>
    <w:rsid w:val="00A245E5"/>
    <w:rsid w:val="00A26650"/>
    <w:rsid w:val="00A2707D"/>
    <w:rsid w:val="00A2740D"/>
    <w:rsid w:val="00A32014"/>
    <w:rsid w:val="00A34BDB"/>
    <w:rsid w:val="00A47439"/>
    <w:rsid w:val="00A47E7B"/>
    <w:rsid w:val="00A506BE"/>
    <w:rsid w:val="00A5084A"/>
    <w:rsid w:val="00A565F0"/>
    <w:rsid w:val="00A62B7B"/>
    <w:rsid w:val="00A65B43"/>
    <w:rsid w:val="00A67EE7"/>
    <w:rsid w:val="00A72E0E"/>
    <w:rsid w:val="00A85A17"/>
    <w:rsid w:val="00A86E5F"/>
    <w:rsid w:val="00A87F5E"/>
    <w:rsid w:val="00A93AB5"/>
    <w:rsid w:val="00AB15F7"/>
    <w:rsid w:val="00AB2D8E"/>
    <w:rsid w:val="00AB4049"/>
    <w:rsid w:val="00AC0138"/>
    <w:rsid w:val="00AC6782"/>
    <w:rsid w:val="00AC7057"/>
    <w:rsid w:val="00AD0DAD"/>
    <w:rsid w:val="00AD2A6E"/>
    <w:rsid w:val="00AD2FB6"/>
    <w:rsid w:val="00AD4722"/>
    <w:rsid w:val="00AD5A08"/>
    <w:rsid w:val="00AE18B6"/>
    <w:rsid w:val="00AE199D"/>
    <w:rsid w:val="00AE44D7"/>
    <w:rsid w:val="00AE5132"/>
    <w:rsid w:val="00AE55AE"/>
    <w:rsid w:val="00AE7724"/>
    <w:rsid w:val="00AF317F"/>
    <w:rsid w:val="00AF69EF"/>
    <w:rsid w:val="00B074A4"/>
    <w:rsid w:val="00B07EC9"/>
    <w:rsid w:val="00B124A9"/>
    <w:rsid w:val="00B14E41"/>
    <w:rsid w:val="00B15B16"/>
    <w:rsid w:val="00B16F10"/>
    <w:rsid w:val="00B170D3"/>
    <w:rsid w:val="00B17E96"/>
    <w:rsid w:val="00B23183"/>
    <w:rsid w:val="00B25A5B"/>
    <w:rsid w:val="00B2654B"/>
    <w:rsid w:val="00B41A07"/>
    <w:rsid w:val="00B423CA"/>
    <w:rsid w:val="00B54028"/>
    <w:rsid w:val="00B544A6"/>
    <w:rsid w:val="00B55D5B"/>
    <w:rsid w:val="00B64402"/>
    <w:rsid w:val="00B66E35"/>
    <w:rsid w:val="00B72561"/>
    <w:rsid w:val="00B740E5"/>
    <w:rsid w:val="00B8135F"/>
    <w:rsid w:val="00B82152"/>
    <w:rsid w:val="00B8344B"/>
    <w:rsid w:val="00B8349B"/>
    <w:rsid w:val="00B8745D"/>
    <w:rsid w:val="00B87CE5"/>
    <w:rsid w:val="00B90CF5"/>
    <w:rsid w:val="00B911AB"/>
    <w:rsid w:val="00B915D9"/>
    <w:rsid w:val="00B9230A"/>
    <w:rsid w:val="00B92F0B"/>
    <w:rsid w:val="00BA003F"/>
    <w:rsid w:val="00BB6A88"/>
    <w:rsid w:val="00BB6CFE"/>
    <w:rsid w:val="00BB7302"/>
    <w:rsid w:val="00BC5647"/>
    <w:rsid w:val="00BC707F"/>
    <w:rsid w:val="00BE1FA6"/>
    <w:rsid w:val="00BF0D14"/>
    <w:rsid w:val="00BF2368"/>
    <w:rsid w:val="00BF59F2"/>
    <w:rsid w:val="00BF5B53"/>
    <w:rsid w:val="00C00FC9"/>
    <w:rsid w:val="00C0799A"/>
    <w:rsid w:val="00C102CD"/>
    <w:rsid w:val="00C13D20"/>
    <w:rsid w:val="00C1777D"/>
    <w:rsid w:val="00C17843"/>
    <w:rsid w:val="00C17F6C"/>
    <w:rsid w:val="00C20625"/>
    <w:rsid w:val="00C20657"/>
    <w:rsid w:val="00C21A70"/>
    <w:rsid w:val="00C21D09"/>
    <w:rsid w:val="00C22417"/>
    <w:rsid w:val="00C22BD8"/>
    <w:rsid w:val="00C25638"/>
    <w:rsid w:val="00C35E48"/>
    <w:rsid w:val="00C402AD"/>
    <w:rsid w:val="00C41D49"/>
    <w:rsid w:val="00C42800"/>
    <w:rsid w:val="00C44313"/>
    <w:rsid w:val="00C47BD8"/>
    <w:rsid w:val="00C531C1"/>
    <w:rsid w:val="00C54A41"/>
    <w:rsid w:val="00C568B8"/>
    <w:rsid w:val="00C60BFF"/>
    <w:rsid w:val="00C645F5"/>
    <w:rsid w:val="00C710EC"/>
    <w:rsid w:val="00C754E2"/>
    <w:rsid w:val="00C768C9"/>
    <w:rsid w:val="00C80705"/>
    <w:rsid w:val="00C83149"/>
    <w:rsid w:val="00C87ABD"/>
    <w:rsid w:val="00C87D9F"/>
    <w:rsid w:val="00CA0CAB"/>
    <w:rsid w:val="00CA457C"/>
    <w:rsid w:val="00CA6FE3"/>
    <w:rsid w:val="00CB1FCB"/>
    <w:rsid w:val="00CB3F14"/>
    <w:rsid w:val="00CB600B"/>
    <w:rsid w:val="00CB6FFF"/>
    <w:rsid w:val="00CC11D9"/>
    <w:rsid w:val="00CC3911"/>
    <w:rsid w:val="00CC53AD"/>
    <w:rsid w:val="00CC5EBC"/>
    <w:rsid w:val="00CC618D"/>
    <w:rsid w:val="00CD2208"/>
    <w:rsid w:val="00CE3353"/>
    <w:rsid w:val="00CE53BF"/>
    <w:rsid w:val="00CE5750"/>
    <w:rsid w:val="00CF095D"/>
    <w:rsid w:val="00CF1DE2"/>
    <w:rsid w:val="00CF43D2"/>
    <w:rsid w:val="00D0560A"/>
    <w:rsid w:val="00D0704C"/>
    <w:rsid w:val="00D113EC"/>
    <w:rsid w:val="00D178DB"/>
    <w:rsid w:val="00D2444D"/>
    <w:rsid w:val="00D30D5E"/>
    <w:rsid w:val="00D31473"/>
    <w:rsid w:val="00D31959"/>
    <w:rsid w:val="00D35F44"/>
    <w:rsid w:val="00D43414"/>
    <w:rsid w:val="00D4780A"/>
    <w:rsid w:val="00D50CC7"/>
    <w:rsid w:val="00D5191B"/>
    <w:rsid w:val="00D519C8"/>
    <w:rsid w:val="00D54F6C"/>
    <w:rsid w:val="00D555AB"/>
    <w:rsid w:val="00D57A69"/>
    <w:rsid w:val="00D6307A"/>
    <w:rsid w:val="00D650A1"/>
    <w:rsid w:val="00D6656D"/>
    <w:rsid w:val="00D74C04"/>
    <w:rsid w:val="00D75547"/>
    <w:rsid w:val="00D7592B"/>
    <w:rsid w:val="00D82C9B"/>
    <w:rsid w:val="00D965F3"/>
    <w:rsid w:val="00D966A2"/>
    <w:rsid w:val="00DA1F4E"/>
    <w:rsid w:val="00DA2DED"/>
    <w:rsid w:val="00DA3639"/>
    <w:rsid w:val="00DA3A84"/>
    <w:rsid w:val="00DC4778"/>
    <w:rsid w:val="00DD123F"/>
    <w:rsid w:val="00DE39DE"/>
    <w:rsid w:val="00DE6A0E"/>
    <w:rsid w:val="00DE7B0C"/>
    <w:rsid w:val="00DF0EDB"/>
    <w:rsid w:val="00DF4483"/>
    <w:rsid w:val="00DF68CC"/>
    <w:rsid w:val="00E053BE"/>
    <w:rsid w:val="00E0677B"/>
    <w:rsid w:val="00E111D8"/>
    <w:rsid w:val="00E1129E"/>
    <w:rsid w:val="00E11325"/>
    <w:rsid w:val="00E133F7"/>
    <w:rsid w:val="00E13AFE"/>
    <w:rsid w:val="00E1564D"/>
    <w:rsid w:val="00E1577D"/>
    <w:rsid w:val="00E16364"/>
    <w:rsid w:val="00E21BA0"/>
    <w:rsid w:val="00E23349"/>
    <w:rsid w:val="00E24369"/>
    <w:rsid w:val="00E5295E"/>
    <w:rsid w:val="00E52BF7"/>
    <w:rsid w:val="00E546E5"/>
    <w:rsid w:val="00E61C4B"/>
    <w:rsid w:val="00E73330"/>
    <w:rsid w:val="00E74108"/>
    <w:rsid w:val="00E769C7"/>
    <w:rsid w:val="00E77871"/>
    <w:rsid w:val="00E82A8F"/>
    <w:rsid w:val="00E8573E"/>
    <w:rsid w:val="00E865C5"/>
    <w:rsid w:val="00E86A30"/>
    <w:rsid w:val="00E905D3"/>
    <w:rsid w:val="00EA0A12"/>
    <w:rsid w:val="00EA5345"/>
    <w:rsid w:val="00EA563E"/>
    <w:rsid w:val="00EC1083"/>
    <w:rsid w:val="00EC21D7"/>
    <w:rsid w:val="00ED1EEC"/>
    <w:rsid w:val="00ED27E7"/>
    <w:rsid w:val="00ED3E43"/>
    <w:rsid w:val="00EE5FC9"/>
    <w:rsid w:val="00EE74C8"/>
    <w:rsid w:val="00EE7A3A"/>
    <w:rsid w:val="00EF6B09"/>
    <w:rsid w:val="00F047B7"/>
    <w:rsid w:val="00F05ED8"/>
    <w:rsid w:val="00F071D2"/>
    <w:rsid w:val="00F120E7"/>
    <w:rsid w:val="00F1257A"/>
    <w:rsid w:val="00F2196A"/>
    <w:rsid w:val="00F2199F"/>
    <w:rsid w:val="00F308D1"/>
    <w:rsid w:val="00F30B5E"/>
    <w:rsid w:val="00F32828"/>
    <w:rsid w:val="00F33D31"/>
    <w:rsid w:val="00F33F6F"/>
    <w:rsid w:val="00F35407"/>
    <w:rsid w:val="00F354CC"/>
    <w:rsid w:val="00F378D2"/>
    <w:rsid w:val="00F37B8F"/>
    <w:rsid w:val="00F42D5C"/>
    <w:rsid w:val="00F45521"/>
    <w:rsid w:val="00F51712"/>
    <w:rsid w:val="00F54919"/>
    <w:rsid w:val="00F56B54"/>
    <w:rsid w:val="00F658BD"/>
    <w:rsid w:val="00F70755"/>
    <w:rsid w:val="00F74120"/>
    <w:rsid w:val="00F74487"/>
    <w:rsid w:val="00F76CAF"/>
    <w:rsid w:val="00F7799C"/>
    <w:rsid w:val="00F832E3"/>
    <w:rsid w:val="00F83731"/>
    <w:rsid w:val="00F90759"/>
    <w:rsid w:val="00F94D18"/>
    <w:rsid w:val="00F9795D"/>
    <w:rsid w:val="00FA0430"/>
    <w:rsid w:val="00FA598F"/>
    <w:rsid w:val="00FB2F43"/>
    <w:rsid w:val="00FB4D8D"/>
    <w:rsid w:val="00FB655D"/>
    <w:rsid w:val="00FB756E"/>
    <w:rsid w:val="00FB7F9D"/>
    <w:rsid w:val="00FC0636"/>
    <w:rsid w:val="00FC222E"/>
    <w:rsid w:val="00FC3DA7"/>
    <w:rsid w:val="00FD098D"/>
    <w:rsid w:val="00FD0E1A"/>
    <w:rsid w:val="00FD14DE"/>
    <w:rsid w:val="00FD300A"/>
    <w:rsid w:val="00FE178A"/>
    <w:rsid w:val="00FE464C"/>
    <w:rsid w:val="00FE6E34"/>
    <w:rsid w:val="00FF13B0"/>
    <w:rsid w:val="00FF233F"/>
    <w:rsid w:val="00FF283F"/>
    <w:rsid w:val="00FF63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5F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985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9B46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9"/>
    <w:qFormat/>
    <w:rsid w:val="00B07EC9"/>
    <w:pPr>
      <w:spacing w:before="100" w:beforeAutospacing="1" w:after="100" w:afterAutospacing="1"/>
      <w:outlineLvl w:val="2"/>
    </w:pPr>
    <w:rPr>
      <w:b/>
      <w:bCs/>
      <w:sz w:val="27"/>
      <w:szCs w:val="27"/>
    </w:rPr>
  </w:style>
  <w:style w:type="paragraph" w:styleId="Ttulo4">
    <w:name w:val="heading 4"/>
    <w:basedOn w:val="Normal"/>
    <w:next w:val="Normal"/>
    <w:link w:val="Ttulo4Char"/>
    <w:uiPriority w:val="9"/>
    <w:unhideWhenUsed/>
    <w:qFormat/>
    <w:rsid w:val="002B1902"/>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B15F7"/>
    <w:pPr>
      <w:ind w:left="720"/>
      <w:contextualSpacing/>
    </w:pPr>
  </w:style>
  <w:style w:type="character" w:customStyle="1" w:styleId="Ttulo3Char">
    <w:name w:val="Título 3 Char"/>
    <w:basedOn w:val="Fontepargpadro"/>
    <w:link w:val="Ttulo3"/>
    <w:uiPriority w:val="9"/>
    <w:rsid w:val="00B07EC9"/>
    <w:rPr>
      <w:rFonts w:ascii="Times New Roman" w:eastAsia="Times New Roman" w:hAnsi="Times New Roman" w:cs="Times New Roman"/>
      <w:b/>
      <w:bCs/>
      <w:sz w:val="27"/>
      <w:szCs w:val="27"/>
      <w:lang w:eastAsia="pt-BR"/>
    </w:rPr>
  </w:style>
  <w:style w:type="character" w:styleId="Hyperlink">
    <w:name w:val="Hyperlink"/>
    <w:basedOn w:val="Fontepargpadro"/>
    <w:uiPriority w:val="99"/>
    <w:unhideWhenUsed/>
    <w:rsid w:val="00B07EC9"/>
    <w:rPr>
      <w:color w:val="0000FF"/>
      <w:u w:val="single"/>
    </w:rPr>
  </w:style>
  <w:style w:type="paragraph" w:styleId="Cabealho">
    <w:name w:val="header"/>
    <w:basedOn w:val="Normal"/>
    <w:link w:val="CabealhoChar"/>
    <w:uiPriority w:val="99"/>
    <w:unhideWhenUsed/>
    <w:rsid w:val="006A3747"/>
    <w:pPr>
      <w:tabs>
        <w:tab w:val="center" w:pos="4252"/>
        <w:tab w:val="right" w:pos="8504"/>
      </w:tabs>
    </w:pPr>
  </w:style>
  <w:style w:type="character" w:customStyle="1" w:styleId="CabealhoChar">
    <w:name w:val="Cabeçalho Char"/>
    <w:basedOn w:val="Fontepargpadro"/>
    <w:link w:val="Cabealho"/>
    <w:uiPriority w:val="99"/>
    <w:rsid w:val="006A374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6A3747"/>
    <w:pPr>
      <w:tabs>
        <w:tab w:val="center" w:pos="4252"/>
        <w:tab w:val="right" w:pos="8504"/>
      </w:tabs>
    </w:pPr>
  </w:style>
  <w:style w:type="character" w:customStyle="1" w:styleId="RodapChar">
    <w:name w:val="Rodapé Char"/>
    <w:basedOn w:val="Fontepargpadro"/>
    <w:link w:val="Rodap"/>
    <w:uiPriority w:val="99"/>
    <w:rsid w:val="006A3747"/>
    <w:rPr>
      <w:rFonts w:ascii="Times New Roman" w:eastAsia="Times New Roman" w:hAnsi="Times New Roman" w:cs="Times New Roman"/>
      <w:sz w:val="24"/>
      <w:szCs w:val="24"/>
      <w:lang w:eastAsia="pt-BR"/>
    </w:rPr>
  </w:style>
  <w:style w:type="table" w:styleId="Tabelacomgrade">
    <w:name w:val="Table Grid"/>
    <w:basedOn w:val="Tabelanormal"/>
    <w:uiPriority w:val="59"/>
    <w:rsid w:val="006A37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ontepargpadro"/>
    <w:rsid w:val="004562D6"/>
  </w:style>
  <w:style w:type="character" w:styleId="Forte">
    <w:name w:val="Strong"/>
    <w:basedOn w:val="Fontepargpadro"/>
    <w:uiPriority w:val="22"/>
    <w:qFormat/>
    <w:rsid w:val="004562D6"/>
    <w:rPr>
      <w:b/>
      <w:bCs/>
    </w:rPr>
  </w:style>
  <w:style w:type="character" w:customStyle="1" w:styleId="Ttulo1Char">
    <w:name w:val="Título 1 Char"/>
    <w:basedOn w:val="Fontepargpadro"/>
    <w:link w:val="Ttulo1"/>
    <w:uiPriority w:val="9"/>
    <w:rsid w:val="00985B6C"/>
    <w:rPr>
      <w:rFonts w:asciiTheme="majorHAnsi" w:eastAsiaTheme="majorEastAsia" w:hAnsiTheme="majorHAnsi" w:cstheme="majorBidi"/>
      <w:b/>
      <w:bCs/>
      <w:color w:val="365F91" w:themeColor="accent1" w:themeShade="BF"/>
      <w:sz w:val="28"/>
      <w:szCs w:val="28"/>
      <w:lang w:eastAsia="pt-BR"/>
    </w:rPr>
  </w:style>
  <w:style w:type="paragraph" w:styleId="NormalWeb">
    <w:name w:val="Normal (Web)"/>
    <w:basedOn w:val="Normal"/>
    <w:uiPriority w:val="99"/>
    <w:unhideWhenUsed/>
    <w:rsid w:val="007A0862"/>
    <w:pPr>
      <w:spacing w:before="100" w:beforeAutospacing="1" w:after="100" w:afterAutospacing="1"/>
    </w:pPr>
  </w:style>
  <w:style w:type="character" w:customStyle="1" w:styleId="Ttulo4Char">
    <w:name w:val="Título 4 Char"/>
    <w:basedOn w:val="Fontepargpadro"/>
    <w:link w:val="Ttulo4"/>
    <w:uiPriority w:val="9"/>
    <w:rsid w:val="002B1902"/>
    <w:rPr>
      <w:rFonts w:asciiTheme="majorHAnsi" w:eastAsiaTheme="majorEastAsia" w:hAnsiTheme="majorHAnsi" w:cstheme="majorBidi"/>
      <w:b/>
      <w:bCs/>
      <w:i/>
      <w:iCs/>
      <w:color w:val="4F81BD" w:themeColor="accent1"/>
      <w:sz w:val="24"/>
      <w:szCs w:val="24"/>
      <w:lang w:eastAsia="pt-BR"/>
    </w:rPr>
  </w:style>
  <w:style w:type="character" w:customStyle="1" w:styleId="Ttulo2Char">
    <w:name w:val="Título 2 Char"/>
    <w:basedOn w:val="Fontepargpadro"/>
    <w:link w:val="Ttulo2"/>
    <w:uiPriority w:val="9"/>
    <w:rsid w:val="009B46CD"/>
    <w:rPr>
      <w:rFonts w:asciiTheme="majorHAnsi" w:eastAsiaTheme="majorEastAsia" w:hAnsiTheme="majorHAnsi" w:cstheme="majorBidi"/>
      <w:b/>
      <w:bCs/>
      <w:color w:val="4F81BD" w:themeColor="accent1"/>
      <w:sz w:val="26"/>
      <w:szCs w:val="26"/>
      <w:lang w:eastAsia="pt-BR"/>
    </w:rPr>
  </w:style>
  <w:style w:type="paragraph" w:customStyle="1" w:styleId="arialcinza">
    <w:name w:val="arialcinza"/>
    <w:basedOn w:val="Normal"/>
    <w:rsid w:val="00B544A6"/>
    <w:pPr>
      <w:spacing w:before="100" w:beforeAutospacing="1" w:after="100" w:afterAutospacing="1"/>
    </w:pPr>
  </w:style>
  <w:style w:type="character" w:styleId="nfase">
    <w:name w:val="Emphasis"/>
    <w:basedOn w:val="Fontepargpadro"/>
    <w:uiPriority w:val="20"/>
    <w:qFormat/>
    <w:rsid w:val="00CB6FFF"/>
    <w:rPr>
      <w:i/>
      <w:iCs/>
    </w:rPr>
  </w:style>
  <w:style w:type="paragraph" w:styleId="Corpodetexto">
    <w:name w:val="Body Text"/>
    <w:basedOn w:val="Normal"/>
    <w:link w:val="CorpodetextoChar"/>
    <w:rsid w:val="00842C42"/>
    <w:pPr>
      <w:spacing w:line="360" w:lineRule="auto"/>
      <w:jc w:val="both"/>
    </w:pPr>
  </w:style>
  <w:style w:type="character" w:customStyle="1" w:styleId="CorpodetextoChar">
    <w:name w:val="Corpo de texto Char"/>
    <w:basedOn w:val="Fontepargpadro"/>
    <w:link w:val="Corpodetexto"/>
    <w:rsid w:val="00842C42"/>
    <w:rPr>
      <w:rFonts w:ascii="Times New Roman" w:eastAsia="Times New Roman" w:hAnsi="Times New Roman" w:cs="Times New Roman"/>
      <w:sz w:val="24"/>
      <w:szCs w:val="24"/>
      <w:lang w:eastAsia="pt-BR"/>
    </w:rPr>
  </w:style>
  <w:style w:type="paragraph" w:customStyle="1" w:styleId="prs-noveltyLTUntertitel">
    <w:name w:val="prs-novelty~LT~Untertitel"/>
    <w:rsid w:val="00842C42"/>
    <w:pPr>
      <w:suppressAutoHyphens/>
      <w:spacing w:after="0" w:line="240" w:lineRule="auto"/>
      <w:jc w:val="center"/>
    </w:pPr>
    <w:rPr>
      <w:rFonts w:ascii="Albany" w:eastAsia="Arial" w:hAnsi="Albany" w:cs="Times New Roman"/>
      <w:color w:val="800080"/>
      <w:kern w:val="1"/>
      <w:sz w:val="64"/>
      <w:szCs w:val="20"/>
      <w:lang w:eastAsia="ar-SA"/>
    </w:rPr>
  </w:style>
  <w:style w:type="paragraph" w:customStyle="1" w:styleId="TEXTO">
    <w:name w:val="TEXTO"/>
    <w:basedOn w:val="Normal"/>
    <w:link w:val="TEXTOChar"/>
    <w:uiPriority w:val="99"/>
    <w:qFormat/>
    <w:rsid w:val="0062650B"/>
    <w:pPr>
      <w:spacing w:line="360" w:lineRule="auto"/>
      <w:ind w:firstLine="709"/>
      <w:jc w:val="both"/>
    </w:pPr>
    <w:rPr>
      <w:rFonts w:ascii="Arial" w:eastAsia="Calibri" w:hAnsi="Arial" w:cs="Arial"/>
      <w:szCs w:val="22"/>
      <w:lang w:eastAsia="en-US"/>
    </w:rPr>
  </w:style>
  <w:style w:type="character" w:customStyle="1" w:styleId="TEXTOChar">
    <w:name w:val="TEXTO Char"/>
    <w:basedOn w:val="Fontepargpadro"/>
    <w:link w:val="TEXTO"/>
    <w:uiPriority w:val="99"/>
    <w:locked/>
    <w:rsid w:val="0062650B"/>
    <w:rPr>
      <w:rFonts w:ascii="Arial" w:eastAsia="Calibri" w:hAnsi="Arial" w:cs="Arial"/>
      <w:sz w:val="24"/>
    </w:rPr>
  </w:style>
  <w:style w:type="character" w:styleId="HiperlinkVisitado">
    <w:name w:val="FollowedHyperlink"/>
    <w:basedOn w:val="Fontepargpadro"/>
    <w:uiPriority w:val="99"/>
    <w:semiHidden/>
    <w:unhideWhenUsed/>
    <w:rsid w:val="00120060"/>
    <w:rPr>
      <w:color w:val="800080" w:themeColor="followedHyperlink"/>
      <w:u w:val="single"/>
    </w:rPr>
  </w:style>
  <w:style w:type="paragraph" w:customStyle="1" w:styleId="BodyText21">
    <w:name w:val="Body Text 21"/>
    <w:basedOn w:val="Normal"/>
    <w:rsid w:val="008E13A1"/>
    <w:pPr>
      <w:autoSpaceDE w:val="0"/>
      <w:autoSpaceDN w:val="0"/>
      <w:adjustRightInd w:val="0"/>
      <w:spacing w:line="360" w:lineRule="auto"/>
      <w:jc w:val="both"/>
    </w:pPr>
    <w:rPr>
      <w:rFonts w:ascii="Book Antiqua" w:hAnsi="Book Antiqua" w:cs="Book Antiqua"/>
    </w:rPr>
  </w:style>
  <w:style w:type="character" w:customStyle="1" w:styleId="alineaChar">
    <w:name w:val="alinea Char"/>
    <w:basedOn w:val="Fontepargpadro"/>
    <w:uiPriority w:val="99"/>
    <w:rsid w:val="00C25638"/>
    <w:rPr>
      <w:rFonts w:ascii="Arial" w:hAnsi="Arial" w:cs="Arial"/>
      <w:noProof/>
      <w:sz w:val="24"/>
      <w:szCs w:val="24"/>
    </w:rPr>
  </w:style>
  <w:style w:type="paragraph" w:customStyle="1" w:styleId="PPCTexto">
    <w:name w:val="PPC_Texto"/>
    <w:basedOn w:val="Normal"/>
    <w:autoRedefine/>
    <w:qFormat/>
    <w:rsid w:val="00C25638"/>
    <w:pPr>
      <w:widowControl w:val="0"/>
      <w:spacing w:line="360" w:lineRule="auto"/>
      <w:ind w:firstLine="709"/>
      <w:jc w:val="both"/>
    </w:pPr>
    <w:rPr>
      <w:rFonts w:ascii="Arial" w:eastAsia="MS Mincho" w:hAnsi="Arial" w:cstheme="minorBidi"/>
      <w:color w:val="000000"/>
    </w:rPr>
  </w:style>
  <w:style w:type="paragraph" w:customStyle="1" w:styleId="Texto0">
    <w:name w:val="Texto"/>
    <w:basedOn w:val="Normal"/>
    <w:link w:val="TextoChar0"/>
    <w:qFormat/>
    <w:rsid w:val="00C25638"/>
    <w:pPr>
      <w:spacing w:line="360" w:lineRule="auto"/>
      <w:ind w:firstLine="709"/>
      <w:jc w:val="both"/>
    </w:pPr>
    <w:rPr>
      <w:rFonts w:ascii="Arial" w:hAnsi="Arial" w:cs="Arial"/>
      <w:szCs w:val="22"/>
      <w:lang w:eastAsia="en-US" w:bidi="en-US"/>
    </w:rPr>
  </w:style>
  <w:style w:type="character" w:customStyle="1" w:styleId="TextoChar0">
    <w:name w:val="Texto Char"/>
    <w:basedOn w:val="Fontepargpadro"/>
    <w:link w:val="Texto0"/>
    <w:rsid w:val="00C25638"/>
    <w:rPr>
      <w:rFonts w:ascii="Arial" w:eastAsia="Times New Roman" w:hAnsi="Arial" w:cs="Arial"/>
      <w:sz w:val="24"/>
      <w:lang w:bidi="en-US"/>
    </w:rPr>
  </w:style>
  <w:style w:type="paragraph" w:styleId="Textodebalo">
    <w:name w:val="Balloon Text"/>
    <w:basedOn w:val="Normal"/>
    <w:link w:val="TextodebaloChar"/>
    <w:uiPriority w:val="99"/>
    <w:semiHidden/>
    <w:unhideWhenUsed/>
    <w:rsid w:val="00EA563E"/>
    <w:rPr>
      <w:rFonts w:ascii="Tahoma" w:hAnsi="Tahoma" w:cs="Tahoma"/>
      <w:sz w:val="16"/>
      <w:szCs w:val="16"/>
    </w:rPr>
  </w:style>
  <w:style w:type="character" w:customStyle="1" w:styleId="TextodebaloChar">
    <w:name w:val="Texto de balão Char"/>
    <w:basedOn w:val="Fontepargpadro"/>
    <w:link w:val="Textodebalo"/>
    <w:uiPriority w:val="99"/>
    <w:semiHidden/>
    <w:rsid w:val="00EA563E"/>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5F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985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9B46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9"/>
    <w:qFormat/>
    <w:rsid w:val="00B07EC9"/>
    <w:pPr>
      <w:spacing w:before="100" w:beforeAutospacing="1" w:after="100" w:afterAutospacing="1"/>
      <w:outlineLvl w:val="2"/>
    </w:pPr>
    <w:rPr>
      <w:b/>
      <w:bCs/>
      <w:sz w:val="27"/>
      <w:szCs w:val="27"/>
    </w:rPr>
  </w:style>
  <w:style w:type="paragraph" w:styleId="Ttulo4">
    <w:name w:val="heading 4"/>
    <w:basedOn w:val="Normal"/>
    <w:next w:val="Normal"/>
    <w:link w:val="Ttulo4Char"/>
    <w:uiPriority w:val="9"/>
    <w:unhideWhenUsed/>
    <w:qFormat/>
    <w:rsid w:val="002B1902"/>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B15F7"/>
    <w:pPr>
      <w:ind w:left="720"/>
      <w:contextualSpacing/>
    </w:pPr>
  </w:style>
  <w:style w:type="character" w:customStyle="1" w:styleId="Ttulo3Char">
    <w:name w:val="Título 3 Char"/>
    <w:basedOn w:val="Fontepargpadro"/>
    <w:link w:val="Ttulo3"/>
    <w:uiPriority w:val="9"/>
    <w:rsid w:val="00B07EC9"/>
    <w:rPr>
      <w:rFonts w:ascii="Times New Roman" w:eastAsia="Times New Roman" w:hAnsi="Times New Roman" w:cs="Times New Roman"/>
      <w:b/>
      <w:bCs/>
      <w:sz w:val="27"/>
      <w:szCs w:val="27"/>
      <w:lang w:eastAsia="pt-BR"/>
    </w:rPr>
  </w:style>
  <w:style w:type="character" w:styleId="Hyperlink">
    <w:name w:val="Hyperlink"/>
    <w:basedOn w:val="Fontepargpadro"/>
    <w:uiPriority w:val="99"/>
    <w:unhideWhenUsed/>
    <w:rsid w:val="00B07EC9"/>
    <w:rPr>
      <w:color w:val="0000FF"/>
      <w:u w:val="single"/>
    </w:rPr>
  </w:style>
  <w:style w:type="paragraph" w:styleId="Cabealho">
    <w:name w:val="header"/>
    <w:basedOn w:val="Normal"/>
    <w:link w:val="CabealhoChar"/>
    <w:uiPriority w:val="99"/>
    <w:unhideWhenUsed/>
    <w:rsid w:val="006A3747"/>
    <w:pPr>
      <w:tabs>
        <w:tab w:val="center" w:pos="4252"/>
        <w:tab w:val="right" w:pos="8504"/>
      </w:tabs>
    </w:pPr>
  </w:style>
  <w:style w:type="character" w:customStyle="1" w:styleId="CabealhoChar">
    <w:name w:val="Cabeçalho Char"/>
    <w:basedOn w:val="Fontepargpadro"/>
    <w:link w:val="Cabealho"/>
    <w:uiPriority w:val="99"/>
    <w:rsid w:val="006A374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6A3747"/>
    <w:pPr>
      <w:tabs>
        <w:tab w:val="center" w:pos="4252"/>
        <w:tab w:val="right" w:pos="8504"/>
      </w:tabs>
    </w:pPr>
  </w:style>
  <w:style w:type="character" w:customStyle="1" w:styleId="RodapChar">
    <w:name w:val="Rodapé Char"/>
    <w:basedOn w:val="Fontepargpadro"/>
    <w:link w:val="Rodap"/>
    <w:uiPriority w:val="99"/>
    <w:rsid w:val="006A3747"/>
    <w:rPr>
      <w:rFonts w:ascii="Times New Roman" w:eastAsia="Times New Roman" w:hAnsi="Times New Roman" w:cs="Times New Roman"/>
      <w:sz w:val="24"/>
      <w:szCs w:val="24"/>
      <w:lang w:eastAsia="pt-BR"/>
    </w:rPr>
  </w:style>
  <w:style w:type="table" w:styleId="Tabelacomgrade">
    <w:name w:val="Table Grid"/>
    <w:basedOn w:val="Tabelanormal"/>
    <w:uiPriority w:val="59"/>
    <w:rsid w:val="006A37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ontepargpadro"/>
    <w:rsid w:val="004562D6"/>
  </w:style>
  <w:style w:type="character" w:styleId="Forte">
    <w:name w:val="Strong"/>
    <w:basedOn w:val="Fontepargpadro"/>
    <w:uiPriority w:val="22"/>
    <w:qFormat/>
    <w:rsid w:val="004562D6"/>
    <w:rPr>
      <w:b/>
      <w:bCs/>
    </w:rPr>
  </w:style>
  <w:style w:type="character" w:customStyle="1" w:styleId="Ttulo1Char">
    <w:name w:val="Título 1 Char"/>
    <w:basedOn w:val="Fontepargpadro"/>
    <w:link w:val="Ttulo1"/>
    <w:uiPriority w:val="9"/>
    <w:rsid w:val="00985B6C"/>
    <w:rPr>
      <w:rFonts w:asciiTheme="majorHAnsi" w:eastAsiaTheme="majorEastAsia" w:hAnsiTheme="majorHAnsi" w:cstheme="majorBidi"/>
      <w:b/>
      <w:bCs/>
      <w:color w:val="365F91" w:themeColor="accent1" w:themeShade="BF"/>
      <w:sz w:val="28"/>
      <w:szCs w:val="28"/>
      <w:lang w:eastAsia="pt-BR"/>
    </w:rPr>
  </w:style>
  <w:style w:type="paragraph" w:styleId="NormalWeb">
    <w:name w:val="Normal (Web)"/>
    <w:basedOn w:val="Normal"/>
    <w:uiPriority w:val="99"/>
    <w:unhideWhenUsed/>
    <w:rsid w:val="007A0862"/>
    <w:pPr>
      <w:spacing w:before="100" w:beforeAutospacing="1" w:after="100" w:afterAutospacing="1"/>
    </w:pPr>
  </w:style>
  <w:style w:type="character" w:customStyle="1" w:styleId="Ttulo4Char">
    <w:name w:val="Título 4 Char"/>
    <w:basedOn w:val="Fontepargpadro"/>
    <w:link w:val="Ttulo4"/>
    <w:uiPriority w:val="9"/>
    <w:rsid w:val="002B1902"/>
    <w:rPr>
      <w:rFonts w:asciiTheme="majorHAnsi" w:eastAsiaTheme="majorEastAsia" w:hAnsiTheme="majorHAnsi" w:cstheme="majorBidi"/>
      <w:b/>
      <w:bCs/>
      <w:i/>
      <w:iCs/>
      <w:color w:val="4F81BD" w:themeColor="accent1"/>
      <w:sz w:val="24"/>
      <w:szCs w:val="24"/>
      <w:lang w:eastAsia="pt-BR"/>
    </w:rPr>
  </w:style>
  <w:style w:type="character" w:customStyle="1" w:styleId="Ttulo2Char">
    <w:name w:val="Título 2 Char"/>
    <w:basedOn w:val="Fontepargpadro"/>
    <w:link w:val="Ttulo2"/>
    <w:uiPriority w:val="9"/>
    <w:rsid w:val="009B46CD"/>
    <w:rPr>
      <w:rFonts w:asciiTheme="majorHAnsi" w:eastAsiaTheme="majorEastAsia" w:hAnsiTheme="majorHAnsi" w:cstheme="majorBidi"/>
      <w:b/>
      <w:bCs/>
      <w:color w:val="4F81BD" w:themeColor="accent1"/>
      <w:sz w:val="26"/>
      <w:szCs w:val="26"/>
      <w:lang w:eastAsia="pt-BR"/>
    </w:rPr>
  </w:style>
  <w:style w:type="paragraph" w:customStyle="1" w:styleId="arialcinza">
    <w:name w:val="arialcinza"/>
    <w:basedOn w:val="Normal"/>
    <w:rsid w:val="00B544A6"/>
    <w:pPr>
      <w:spacing w:before="100" w:beforeAutospacing="1" w:after="100" w:afterAutospacing="1"/>
    </w:pPr>
  </w:style>
  <w:style w:type="character" w:styleId="nfase">
    <w:name w:val="Emphasis"/>
    <w:basedOn w:val="Fontepargpadro"/>
    <w:uiPriority w:val="20"/>
    <w:qFormat/>
    <w:rsid w:val="00CB6FFF"/>
    <w:rPr>
      <w:i/>
      <w:iCs/>
    </w:rPr>
  </w:style>
  <w:style w:type="paragraph" w:styleId="Corpodetexto">
    <w:name w:val="Body Text"/>
    <w:basedOn w:val="Normal"/>
    <w:link w:val="CorpodetextoChar"/>
    <w:rsid w:val="00842C42"/>
    <w:pPr>
      <w:spacing w:line="360" w:lineRule="auto"/>
      <w:jc w:val="both"/>
    </w:pPr>
  </w:style>
  <w:style w:type="character" w:customStyle="1" w:styleId="CorpodetextoChar">
    <w:name w:val="Corpo de texto Char"/>
    <w:basedOn w:val="Fontepargpadro"/>
    <w:link w:val="Corpodetexto"/>
    <w:rsid w:val="00842C42"/>
    <w:rPr>
      <w:rFonts w:ascii="Times New Roman" w:eastAsia="Times New Roman" w:hAnsi="Times New Roman" w:cs="Times New Roman"/>
      <w:sz w:val="24"/>
      <w:szCs w:val="24"/>
      <w:lang w:eastAsia="pt-BR"/>
    </w:rPr>
  </w:style>
  <w:style w:type="paragraph" w:customStyle="1" w:styleId="prs-noveltyLTUntertitel">
    <w:name w:val="prs-novelty~LT~Untertitel"/>
    <w:rsid w:val="00842C42"/>
    <w:pPr>
      <w:suppressAutoHyphens/>
      <w:spacing w:after="0" w:line="240" w:lineRule="auto"/>
      <w:jc w:val="center"/>
    </w:pPr>
    <w:rPr>
      <w:rFonts w:ascii="Albany" w:eastAsia="Arial" w:hAnsi="Albany" w:cs="Times New Roman"/>
      <w:color w:val="800080"/>
      <w:kern w:val="1"/>
      <w:sz w:val="64"/>
      <w:szCs w:val="20"/>
      <w:lang w:eastAsia="ar-SA"/>
    </w:rPr>
  </w:style>
  <w:style w:type="paragraph" w:customStyle="1" w:styleId="TEXTO">
    <w:name w:val="TEXTO"/>
    <w:basedOn w:val="Normal"/>
    <w:link w:val="TEXTOChar"/>
    <w:uiPriority w:val="99"/>
    <w:qFormat/>
    <w:rsid w:val="0062650B"/>
    <w:pPr>
      <w:spacing w:line="360" w:lineRule="auto"/>
      <w:ind w:firstLine="709"/>
      <w:jc w:val="both"/>
    </w:pPr>
    <w:rPr>
      <w:rFonts w:ascii="Arial" w:eastAsia="Calibri" w:hAnsi="Arial" w:cs="Arial"/>
      <w:szCs w:val="22"/>
      <w:lang w:eastAsia="en-US"/>
    </w:rPr>
  </w:style>
  <w:style w:type="character" w:customStyle="1" w:styleId="TEXTOChar">
    <w:name w:val="TEXTO Char"/>
    <w:basedOn w:val="Fontepargpadro"/>
    <w:link w:val="TEXTO"/>
    <w:uiPriority w:val="99"/>
    <w:locked/>
    <w:rsid w:val="0062650B"/>
    <w:rPr>
      <w:rFonts w:ascii="Arial" w:eastAsia="Calibri" w:hAnsi="Arial" w:cs="Arial"/>
      <w:sz w:val="24"/>
    </w:rPr>
  </w:style>
  <w:style w:type="character" w:styleId="HiperlinkVisitado">
    <w:name w:val="FollowedHyperlink"/>
    <w:basedOn w:val="Fontepargpadro"/>
    <w:uiPriority w:val="99"/>
    <w:semiHidden/>
    <w:unhideWhenUsed/>
    <w:rsid w:val="00120060"/>
    <w:rPr>
      <w:color w:val="800080" w:themeColor="followedHyperlink"/>
      <w:u w:val="single"/>
    </w:rPr>
  </w:style>
  <w:style w:type="paragraph" w:customStyle="1" w:styleId="BodyText21">
    <w:name w:val="Body Text 21"/>
    <w:basedOn w:val="Normal"/>
    <w:rsid w:val="008E13A1"/>
    <w:pPr>
      <w:autoSpaceDE w:val="0"/>
      <w:autoSpaceDN w:val="0"/>
      <w:adjustRightInd w:val="0"/>
      <w:spacing w:line="360" w:lineRule="auto"/>
      <w:jc w:val="both"/>
    </w:pPr>
    <w:rPr>
      <w:rFonts w:ascii="Book Antiqua" w:hAnsi="Book Antiqua" w:cs="Book Antiqua"/>
    </w:rPr>
  </w:style>
  <w:style w:type="character" w:customStyle="1" w:styleId="alineaChar">
    <w:name w:val="alinea Char"/>
    <w:basedOn w:val="Fontepargpadro"/>
    <w:uiPriority w:val="99"/>
    <w:rsid w:val="00C25638"/>
    <w:rPr>
      <w:rFonts w:ascii="Arial" w:hAnsi="Arial" w:cs="Arial"/>
      <w:noProof/>
      <w:sz w:val="24"/>
      <w:szCs w:val="24"/>
    </w:rPr>
  </w:style>
  <w:style w:type="paragraph" w:customStyle="1" w:styleId="PPCTexto">
    <w:name w:val="PPC_Texto"/>
    <w:basedOn w:val="Normal"/>
    <w:autoRedefine/>
    <w:qFormat/>
    <w:rsid w:val="00C25638"/>
    <w:pPr>
      <w:widowControl w:val="0"/>
      <w:spacing w:line="360" w:lineRule="auto"/>
      <w:ind w:firstLine="709"/>
      <w:jc w:val="both"/>
    </w:pPr>
    <w:rPr>
      <w:rFonts w:ascii="Arial" w:eastAsia="MS Mincho" w:hAnsi="Arial" w:cstheme="minorBidi"/>
      <w:color w:val="000000"/>
    </w:rPr>
  </w:style>
  <w:style w:type="paragraph" w:customStyle="1" w:styleId="Texto0">
    <w:name w:val="Texto"/>
    <w:basedOn w:val="Normal"/>
    <w:link w:val="TextoChar0"/>
    <w:qFormat/>
    <w:rsid w:val="00C25638"/>
    <w:pPr>
      <w:spacing w:line="360" w:lineRule="auto"/>
      <w:ind w:firstLine="709"/>
      <w:jc w:val="both"/>
    </w:pPr>
    <w:rPr>
      <w:rFonts w:ascii="Arial" w:hAnsi="Arial" w:cs="Arial"/>
      <w:szCs w:val="22"/>
      <w:lang w:eastAsia="en-US" w:bidi="en-US"/>
    </w:rPr>
  </w:style>
  <w:style w:type="character" w:customStyle="1" w:styleId="TextoChar0">
    <w:name w:val="Texto Char"/>
    <w:basedOn w:val="Fontepargpadro"/>
    <w:link w:val="Texto0"/>
    <w:rsid w:val="00C25638"/>
    <w:rPr>
      <w:rFonts w:ascii="Arial" w:eastAsia="Times New Roman" w:hAnsi="Arial" w:cs="Arial"/>
      <w:sz w:val="24"/>
      <w:lang w:bidi="en-US"/>
    </w:rPr>
  </w:style>
  <w:style w:type="paragraph" w:styleId="Textodebalo">
    <w:name w:val="Balloon Text"/>
    <w:basedOn w:val="Normal"/>
    <w:link w:val="TextodebaloChar"/>
    <w:uiPriority w:val="99"/>
    <w:semiHidden/>
    <w:unhideWhenUsed/>
    <w:rsid w:val="00EA563E"/>
    <w:rPr>
      <w:rFonts w:ascii="Tahoma" w:hAnsi="Tahoma" w:cs="Tahoma"/>
      <w:sz w:val="16"/>
      <w:szCs w:val="16"/>
    </w:rPr>
  </w:style>
  <w:style w:type="character" w:customStyle="1" w:styleId="TextodebaloChar">
    <w:name w:val="Texto de balão Char"/>
    <w:basedOn w:val="Fontepargpadro"/>
    <w:link w:val="Textodebalo"/>
    <w:uiPriority w:val="99"/>
    <w:semiHidden/>
    <w:rsid w:val="00EA563E"/>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3393">
      <w:bodyDiv w:val="1"/>
      <w:marLeft w:val="0"/>
      <w:marRight w:val="0"/>
      <w:marTop w:val="0"/>
      <w:marBottom w:val="0"/>
      <w:divBdr>
        <w:top w:val="none" w:sz="0" w:space="0" w:color="auto"/>
        <w:left w:val="none" w:sz="0" w:space="0" w:color="auto"/>
        <w:bottom w:val="none" w:sz="0" w:space="0" w:color="auto"/>
        <w:right w:val="none" w:sz="0" w:space="0" w:color="auto"/>
      </w:divBdr>
    </w:div>
    <w:div w:id="51200529">
      <w:bodyDiv w:val="1"/>
      <w:marLeft w:val="0"/>
      <w:marRight w:val="0"/>
      <w:marTop w:val="0"/>
      <w:marBottom w:val="0"/>
      <w:divBdr>
        <w:top w:val="none" w:sz="0" w:space="0" w:color="auto"/>
        <w:left w:val="none" w:sz="0" w:space="0" w:color="auto"/>
        <w:bottom w:val="none" w:sz="0" w:space="0" w:color="auto"/>
        <w:right w:val="none" w:sz="0" w:space="0" w:color="auto"/>
      </w:divBdr>
    </w:div>
    <w:div w:id="85738757">
      <w:bodyDiv w:val="1"/>
      <w:marLeft w:val="0"/>
      <w:marRight w:val="0"/>
      <w:marTop w:val="0"/>
      <w:marBottom w:val="0"/>
      <w:divBdr>
        <w:top w:val="none" w:sz="0" w:space="0" w:color="auto"/>
        <w:left w:val="none" w:sz="0" w:space="0" w:color="auto"/>
        <w:bottom w:val="none" w:sz="0" w:space="0" w:color="auto"/>
        <w:right w:val="none" w:sz="0" w:space="0" w:color="auto"/>
      </w:divBdr>
    </w:div>
    <w:div w:id="95760690">
      <w:bodyDiv w:val="1"/>
      <w:marLeft w:val="0"/>
      <w:marRight w:val="0"/>
      <w:marTop w:val="0"/>
      <w:marBottom w:val="0"/>
      <w:divBdr>
        <w:top w:val="none" w:sz="0" w:space="0" w:color="auto"/>
        <w:left w:val="none" w:sz="0" w:space="0" w:color="auto"/>
        <w:bottom w:val="none" w:sz="0" w:space="0" w:color="auto"/>
        <w:right w:val="none" w:sz="0" w:space="0" w:color="auto"/>
      </w:divBdr>
    </w:div>
    <w:div w:id="118572676">
      <w:bodyDiv w:val="1"/>
      <w:marLeft w:val="0"/>
      <w:marRight w:val="0"/>
      <w:marTop w:val="0"/>
      <w:marBottom w:val="0"/>
      <w:divBdr>
        <w:top w:val="none" w:sz="0" w:space="0" w:color="auto"/>
        <w:left w:val="none" w:sz="0" w:space="0" w:color="auto"/>
        <w:bottom w:val="none" w:sz="0" w:space="0" w:color="auto"/>
        <w:right w:val="none" w:sz="0" w:space="0" w:color="auto"/>
      </w:divBdr>
    </w:div>
    <w:div w:id="118838704">
      <w:bodyDiv w:val="1"/>
      <w:marLeft w:val="0"/>
      <w:marRight w:val="0"/>
      <w:marTop w:val="0"/>
      <w:marBottom w:val="0"/>
      <w:divBdr>
        <w:top w:val="none" w:sz="0" w:space="0" w:color="auto"/>
        <w:left w:val="none" w:sz="0" w:space="0" w:color="auto"/>
        <w:bottom w:val="none" w:sz="0" w:space="0" w:color="auto"/>
        <w:right w:val="none" w:sz="0" w:space="0" w:color="auto"/>
      </w:divBdr>
    </w:div>
    <w:div w:id="133374809">
      <w:bodyDiv w:val="1"/>
      <w:marLeft w:val="0"/>
      <w:marRight w:val="0"/>
      <w:marTop w:val="0"/>
      <w:marBottom w:val="0"/>
      <w:divBdr>
        <w:top w:val="none" w:sz="0" w:space="0" w:color="auto"/>
        <w:left w:val="none" w:sz="0" w:space="0" w:color="auto"/>
        <w:bottom w:val="none" w:sz="0" w:space="0" w:color="auto"/>
        <w:right w:val="none" w:sz="0" w:space="0" w:color="auto"/>
      </w:divBdr>
    </w:div>
    <w:div w:id="151801825">
      <w:bodyDiv w:val="1"/>
      <w:marLeft w:val="0"/>
      <w:marRight w:val="0"/>
      <w:marTop w:val="0"/>
      <w:marBottom w:val="0"/>
      <w:divBdr>
        <w:top w:val="none" w:sz="0" w:space="0" w:color="auto"/>
        <w:left w:val="none" w:sz="0" w:space="0" w:color="auto"/>
        <w:bottom w:val="none" w:sz="0" w:space="0" w:color="auto"/>
        <w:right w:val="none" w:sz="0" w:space="0" w:color="auto"/>
      </w:divBdr>
    </w:div>
    <w:div w:id="174274882">
      <w:bodyDiv w:val="1"/>
      <w:marLeft w:val="0"/>
      <w:marRight w:val="0"/>
      <w:marTop w:val="0"/>
      <w:marBottom w:val="0"/>
      <w:divBdr>
        <w:top w:val="none" w:sz="0" w:space="0" w:color="auto"/>
        <w:left w:val="none" w:sz="0" w:space="0" w:color="auto"/>
        <w:bottom w:val="none" w:sz="0" w:space="0" w:color="auto"/>
        <w:right w:val="none" w:sz="0" w:space="0" w:color="auto"/>
      </w:divBdr>
    </w:div>
    <w:div w:id="202908710">
      <w:bodyDiv w:val="1"/>
      <w:marLeft w:val="0"/>
      <w:marRight w:val="0"/>
      <w:marTop w:val="0"/>
      <w:marBottom w:val="0"/>
      <w:divBdr>
        <w:top w:val="none" w:sz="0" w:space="0" w:color="auto"/>
        <w:left w:val="none" w:sz="0" w:space="0" w:color="auto"/>
        <w:bottom w:val="none" w:sz="0" w:space="0" w:color="auto"/>
        <w:right w:val="none" w:sz="0" w:space="0" w:color="auto"/>
      </w:divBdr>
    </w:div>
    <w:div w:id="226696226">
      <w:bodyDiv w:val="1"/>
      <w:marLeft w:val="0"/>
      <w:marRight w:val="0"/>
      <w:marTop w:val="0"/>
      <w:marBottom w:val="0"/>
      <w:divBdr>
        <w:top w:val="none" w:sz="0" w:space="0" w:color="auto"/>
        <w:left w:val="none" w:sz="0" w:space="0" w:color="auto"/>
        <w:bottom w:val="none" w:sz="0" w:space="0" w:color="auto"/>
        <w:right w:val="none" w:sz="0" w:space="0" w:color="auto"/>
      </w:divBdr>
    </w:div>
    <w:div w:id="228737728">
      <w:bodyDiv w:val="1"/>
      <w:marLeft w:val="0"/>
      <w:marRight w:val="0"/>
      <w:marTop w:val="0"/>
      <w:marBottom w:val="0"/>
      <w:divBdr>
        <w:top w:val="none" w:sz="0" w:space="0" w:color="auto"/>
        <w:left w:val="none" w:sz="0" w:space="0" w:color="auto"/>
        <w:bottom w:val="none" w:sz="0" w:space="0" w:color="auto"/>
        <w:right w:val="none" w:sz="0" w:space="0" w:color="auto"/>
      </w:divBdr>
    </w:div>
    <w:div w:id="241918892">
      <w:bodyDiv w:val="1"/>
      <w:marLeft w:val="0"/>
      <w:marRight w:val="0"/>
      <w:marTop w:val="0"/>
      <w:marBottom w:val="0"/>
      <w:divBdr>
        <w:top w:val="none" w:sz="0" w:space="0" w:color="auto"/>
        <w:left w:val="none" w:sz="0" w:space="0" w:color="auto"/>
        <w:bottom w:val="none" w:sz="0" w:space="0" w:color="auto"/>
        <w:right w:val="none" w:sz="0" w:space="0" w:color="auto"/>
      </w:divBdr>
    </w:div>
    <w:div w:id="286551451">
      <w:bodyDiv w:val="1"/>
      <w:marLeft w:val="0"/>
      <w:marRight w:val="0"/>
      <w:marTop w:val="0"/>
      <w:marBottom w:val="0"/>
      <w:divBdr>
        <w:top w:val="none" w:sz="0" w:space="0" w:color="auto"/>
        <w:left w:val="none" w:sz="0" w:space="0" w:color="auto"/>
        <w:bottom w:val="none" w:sz="0" w:space="0" w:color="auto"/>
        <w:right w:val="none" w:sz="0" w:space="0" w:color="auto"/>
      </w:divBdr>
    </w:div>
    <w:div w:id="297801700">
      <w:bodyDiv w:val="1"/>
      <w:marLeft w:val="0"/>
      <w:marRight w:val="0"/>
      <w:marTop w:val="0"/>
      <w:marBottom w:val="0"/>
      <w:divBdr>
        <w:top w:val="none" w:sz="0" w:space="0" w:color="auto"/>
        <w:left w:val="none" w:sz="0" w:space="0" w:color="auto"/>
        <w:bottom w:val="none" w:sz="0" w:space="0" w:color="auto"/>
        <w:right w:val="none" w:sz="0" w:space="0" w:color="auto"/>
      </w:divBdr>
    </w:div>
    <w:div w:id="412553684">
      <w:bodyDiv w:val="1"/>
      <w:marLeft w:val="0"/>
      <w:marRight w:val="0"/>
      <w:marTop w:val="0"/>
      <w:marBottom w:val="0"/>
      <w:divBdr>
        <w:top w:val="none" w:sz="0" w:space="0" w:color="auto"/>
        <w:left w:val="none" w:sz="0" w:space="0" w:color="auto"/>
        <w:bottom w:val="none" w:sz="0" w:space="0" w:color="auto"/>
        <w:right w:val="none" w:sz="0" w:space="0" w:color="auto"/>
      </w:divBdr>
    </w:div>
    <w:div w:id="460003680">
      <w:bodyDiv w:val="1"/>
      <w:marLeft w:val="0"/>
      <w:marRight w:val="0"/>
      <w:marTop w:val="0"/>
      <w:marBottom w:val="0"/>
      <w:divBdr>
        <w:top w:val="none" w:sz="0" w:space="0" w:color="auto"/>
        <w:left w:val="none" w:sz="0" w:space="0" w:color="auto"/>
        <w:bottom w:val="none" w:sz="0" w:space="0" w:color="auto"/>
        <w:right w:val="none" w:sz="0" w:space="0" w:color="auto"/>
      </w:divBdr>
    </w:div>
    <w:div w:id="484125189">
      <w:bodyDiv w:val="1"/>
      <w:marLeft w:val="0"/>
      <w:marRight w:val="0"/>
      <w:marTop w:val="0"/>
      <w:marBottom w:val="0"/>
      <w:divBdr>
        <w:top w:val="none" w:sz="0" w:space="0" w:color="auto"/>
        <w:left w:val="none" w:sz="0" w:space="0" w:color="auto"/>
        <w:bottom w:val="none" w:sz="0" w:space="0" w:color="auto"/>
        <w:right w:val="none" w:sz="0" w:space="0" w:color="auto"/>
      </w:divBdr>
    </w:div>
    <w:div w:id="520242405">
      <w:bodyDiv w:val="1"/>
      <w:marLeft w:val="0"/>
      <w:marRight w:val="0"/>
      <w:marTop w:val="0"/>
      <w:marBottom w:val="0"/>
      <w:divBdr>
        <w:top w:val="none" w:sz="0" w:space="0" w:color="auto"/>
        <w:left w:val="none" w:sz="0" w:space="0" w:color="auto"/>
        <w:bottom w:val="none" w:sz="0" w:space="0" w:color="auto"/>
        <w:right w:val="none" w:sz="0" w:space="0" w:color="auto"/>
      </w:divBdr>
    </w:div>
    <w:div w:id="531380266">
      <w:bodyDiv w:val="1"/>
      <w:marLeft w:val="0"/>
      <w:marRight w:val="0"/>
      <w:marTop w:val="0"/>
      <w:marBottom w:val="0"/>
      <w:divBdr>
        <w:top w:val="none" w:sz="0" w:space="0" w:color="auto"/>
        <w:left w:val="none" w:sz="0" w:space="0" w:color="auto"/>
        <w:bottom w:val="none" w:sz="0" w:space="0" w:color="auto"/>
        <w:right w:val="none" w:sz="0" w:space="0" w:color="auto"/>
      </w:divBdr>
    </w:div>
    <w:div w:id="565772470">
      <w:bodyDiv w:val="1"/>
      <w:marLeft w:val="0"/>
      <w:marRight w:val="0"/>
      <w:marTop w:val="0"/>
      <w:marBottom w:val="0"/>
      <w:divBdr>
        <w:top w:val="none" w:sz="0" w:space="0" w:color="auto"/>
        <w:left w:val="none" w:sz="0" w:space="0" w:color="auto"/>
        <w:bottom w:val="none" w:sz="0" w:space="0" w:color="auto"/>
        <w:right w:val="none" w:sz="0" w:space="0" w:color="auto"/>
      </w:divBdr>
    </w:div>
    <w:div w:id="605504019">
      <w:bodyDiv w:val="1"/>
      <w:marLeft w:val="0"/>
      <w:marRight w:val="0"/>
      <w:marTop w:val="0"/>
      <w:marBottom w:val="0"/>
      <w:divBdr>
        <w:top w:val="none" w:sz="0" w:space="0" w:color="auto"/>
        <w:left w:val="none" w:sz="0" w:space="0" w:color="auto"/>
        <w:bottom w:val="none" w:sz="0" w:space="0" w:color="auto"/>
        <w:right w:val="none" w:sz="0" w:space="0" w:color="auto"/>
      </w:divBdr>
    </w:div>
    <w:div w:id="615067736">
      <w:bodyDiv w:val="1"/>
      <w:marLeft w:val="0"/>
      <w:marRight w:val="0"/>
      <w:marTop w:val="0"/>
      <w:marBottom w:val="0"/>
      <w:divBdr>
        <w:top w:val="none" w:sz="0" w:space="0" w:color="auto"/>
        <w:left w:val="none" w:sz="0" w:space="0" w:color="auto"/>
        <w:bottom w:val="none" w:sz="0" w:space="0" w:color="auto"/>
        <w:right w:val="none" w:sz="0" w:space="0" w:color="auto"/>
      </w:divBdr>
    </w:div>
    <w:div w:id="630477394">
      <w:bodyDiv w:val="1"/>
      <w:marLeft w:val="0"/>
      <w:marRight w:val="0"/>
      <w:marTop w:val="0"/>
      <w:marBottom w:val="0"/>
      <w:divBdr>
        <w:top w:val="none" w:sz="0" w:space="0" w:color="auto"/>
        <w:left w:val="none" w:sz="0" w:space="0" w:color="auto"/>
        <w:bottom w:val="none" w:sz="0" w:space="0" w:color="auto"/>
        <w:right w:val="none" w:sz="0" w:space="0" w:color="auto"/>
      </w:divBdr>
    </w:div>
    <w:div w:id="646787570">
      <w:bodyDiv w:val="1"/>
      <w:marLeft w:val="0"/>
      <w:marRight w:val="0"/>
      <w:marTop w:val="0"/>
      <w:marBottom w:val="0"/>
      <w:divBdr>
        <w:top w:val="none" w:sz="0" w:space="0" w:color="auto"/>
        <w:left w:val="none" w:sz="0" w:space="0" w:color="auto"/>
        <w:bottom w:val="none" w:sz="0" w:space="0" w:color="auto"/>
        <w:right w:val="none" w:sz="0" w:space="0" w:color="auto"/>
      </w:divBdr>
    </w:div>
    <w:div w:id="669523521">
      <w:bodyDiv w:val="1"/>
      <w:marLeft w:val="0"/>
      <w:marRight w:val="0"/>
      <w:marTop w:val="0"/>
      <w:marBottom w:val="0"/>
      <w:divBdr>
        <w:top w:val="none" w:sz="0" w:space="0" w:color="auto"/>
        <w:left w:val="none" w:sz="0" w:space="0" w:color="auto"/>
        <w:bottom w:val="none" w:sz="0" w:space="0" w:color="auto"/>
        <w:right w:val="none" w:sz="0" w:space="0" w:color="auto"/>
      </w:divBdr>
    </w:div>
    <w:div w:id="669797218">
      <w:bodyDiv w:val="1"/>
      <w:marLeft w:val="0"/>
      <w:marRight w:val="0"/>
      <w:marTop w:val="0"/>
      <w:marBottom w:val="0"/>
      <w:divBdr>
        <w:top w:val="none" w:sz="0" w:space="0" w:color="auto"/>
        <w:left w:val="none" w:sz="0" w:space="0" w:color="auto"/>
        <w:bottom w:val="none" w:sz="0" w:space="0" w:color="auto"/>
        <w:right w:val="none" w:sz="0" w:space="0" w:color="auto"/>
      </w:divBdr>
    </w:div>
    <w:div w:id="728455879">
      <w:bodyDiv w:val="1"/>
      <w:marLeft w:val="0"/>
      <w:marRight w:val="0"/>
      <w:marTop w:val="0"/>
      <w:marBottom w:val="0"/>
      <w:divBdr>
        <w:top w:val="none" w:sz="0" w:space="0" w:color="auto"/>
        <w:left w:val="none" w:sz="0" w:space="0" w:color="auto"/>
        <w:bottom w:val="none" w:sz="0" w:space="0" w:color="auto"/>
        <w:right w:val="none" w:sz="0" w:space="0" w:color="auto"/>
      </w:divBdr>
    </w:div>
    <w:div w:id="729571507">
      <w:bodyDiv w:val="1"/>
      <w:marLeft w:val="0"/>
      <w:marRight w:val="0"/>
      <w:marTop w:val="0"/>
      <w:marBottom w:val="0"/>
      <w:divBdr>
        <w:top w:val="none" w:sz="0" w:space="0" w:color="auto"/>
        <w:left w:val="none" w:sz="0" w:space="0" w:color="auto"/>
        <w:bottom w:val="none" w:sz="0" w:space="0" w:color="auto"/>
        <w:right w:val="none" w:sz="0" w:space="0" w:color="auto"/>
      </w:divBdr>
    </w:div>
    <w:div w:id="730808329">
      <w:bodyDiv w:val="1"/>
      <w:marLeft w:val="0"/>
      <w:marRight w:val="0"/>
      <w:marTop w:val="0"/>
      <w:marBottom w:val="0"/>
      <w:divBdr>
        <w:top w:val="none" w:sz="0" w:space="0" w:color="auto"/>
        <w:left w:val="none" w:sz="0" w:space="0" w:color="auto"/>
        <w:bottom w:val="none" w:sz="0" w:space="0" w:color="auto"/>
        <w:right w:val="none" w:sz="0" w:space="0" w:color="auto"/>
      </w:divBdr>
    </w:div>
    <w:div w:id="734474404">
      <w:bodyDiv w:val="1"/>
      <w:marLeft w:val="0"/>
      <w:marRight w:val="0"/>
      <w:marTop w:val="0"/>
      <w:marBottom w:val="0"/>
      <w:divBdr>
        <w:top w:val="none" w:sz="0" w:space="0" w:color="auto"/>
        <w:left w:val="none" w:sz="0" w:space="0" w:color="auto"/>
        <w:bottom w:val="none" w:sz="0" w:space="0" w:color="auto"/>
        <w:right w:val="none" w:sz="0" w:space="0" w:color="auto"/>
      </w:divBdr>
    </w:div>
    <w:div w:id="767820967">
      <w:bodyDiv w:val="1"/>
      <w:marLeft w:val="0"/>
      <w:marRight w:val="0"/>
      <w:marTop w:val="0"/>
      <w:marBottom w:val="0"/>
      <w:divBdr>
        <w:top w:val="none" w:sz="0" w:space="0" w:color="auto"/>
        <w:left w:val="none" w:sz="0" w:space="0" w:color="auto"/>
        <w:bottom w:val="none" w:sz="0" w:space="0" w:color="auto"/>
        <w:right w:val="none" w:sz="0" w:space="0" w:color="auto"/>
      </w:divBdr>
    </w:div>
    <w:div w:id="776294158">
      <w:bodyDiv w:val="1"/>
      <w:marLeft w:val="0"/>
      <w:marRight w:val="0"/>
      <w:marTop w:val="0"/>
      <w:marBottom w:val="0"/>
      <w:divBdr>
        <w:top w:val="none" w:sz="0" w:space="0" w:color="auto"/>
        <w:left w:val="none" w:sz="0" w:space="0" w:color="auto"/>
        <w:bottom w:val="none" w:sz="0" w:space="0" w:color="auto"/>
        <w:right w:val="none" w:sz="0" w:space="0" w:color="auto"/>
      </w:divBdr>
    </w:div>
    <w:div w:id="793251710">
      <w:bodyDiv w:val="1"/>
      <w:marLeft w:val="0"/>
      <w:marRight w:val="0"/>
      <w:marTop w:val="0"/>
      <w:marBottom w:val="0"/>
      <w:divBdr>
        <w:top w:val="none" w:sz="0" w:space="0" w:color="auto"/>
        <w:left w:val="none" w:sz="0" w:space="0" w:color="auto"/>
        <w:bottom w:val="none" w:sz="0" w:space="0" w:color="auto"/>
        <w:right w:val="none" w:sz="0" w:space="0" w:color="auto"/>
      </w:divBdr>
    </w:div>
    <w:div w:id="809592638">
      <w:bodyDiv w:val="1"/>
      <w:marLeft w:val="0"/>
      <w:marRight w:val="0"/>
      <w:marTop w:val="0"/>
      <w:marBottom w:val="0"/>
      <w:divBdr>
        <w:top w:val="none" w:sz="0" w:space="0" w:color="auto"/>
        <w:left w:val="none" w:sz="0" w:space="0" w:color="auto"/>
        <w:bottom w:val="none" w:sz="0" w:space="0" w:color="auto"/>
        <w:right w:val="none" w:sz="0" w:space="0" w:color="auto"/>
      </w:divBdr>
    </w:div>
    <w:div w:id="827987352">
      <w:bodyDiv w:val="1"/>
      <w:marLeft w:val="0"/>
      <w:marRight w:val="0"/>
      <w:marTop w:val="0"/>
      <w:marBottom w:val="0"/>
      <w:divBdr>
        <w:top w:val="none" w:sz="0" w:space="0" w:color="auto"/>
        <w:left w:val="none" w:sz="0" w:space="0" w:color="auto"/>
        <w:bottom w:val="none" w:sz="0" w:space="0" w:color="auto"/>
        <w:right w:val="none" w:sz="0" w:space="0" w:color="auto"/>
      </w:divBdr>
    </w:div>
    <w:div w:id="842092055">
      <w:bodyDiv w:val="1"/>
      <w:marLeft w:val="0"/>
      <w:marRight w:val="0"/>
      <w:marTop w:val="0"/>
      <w:marBottom w:val="0"/>
      <w:divBdr>
        <w:top w:val="none" w:sz="0" w:space="0" w:color="auto"/>
        <w:left w:val="none" w:sz="0" w:space="0" w:color="auto"/>
        <w:bottom w:val="none" w:sz="0" w:space="0" w:color="auto"/>
        <w:right w:val="none" w:sz="0" w:space="0" w:color="auto"/>
      </w:divBdr>
    </w:div>
    <w:div w:id="865630917">
      <w:bodyDiv w:val="1"/>
      <w:marLeft w:val="0"/>
      <w:marRight w:val="0"/>
      <w:marTop w:val="0"/>
      <w:marBottom w:val="0"/>
      <w:divBdr>
        <w:top w:val="none" w:sz="0" w:space="0" w:color="auto"/>
        <w:left w:val="none" w:sz="0" w:space="0" w:color="auto"/>
        <w:bottom w:val="none" w:sz="0" w:space="0" w:color="auto"/>
        <w:right w:val="none" w:sz="0" w:space="0" w:color="auto"/>
      </w:divBdr>
    </w:div>
    <w:div w:id="890918562">
      <w:bodyDiv w:val="1"/>
      <w:marLeft w:val="0"/>
      <w:marRight w:val="0"/>
      <w:marTop w:val="0"/>
      <w:marBottom w:val="0"/>
      <w:divBdr>
        <w:top w:val="none" w:sz="0" w:space="0" w:color="auto"/>
        <w:left w:val="none" w:sz="0" w:space="0" w:color="auto"/>
        <w:bottom w:val="none" w:sz="0" w:space="0" w:color="auto"/>
        <w:right w:val="none" w:sz="0" w:space="0" w:color="auto"/>
      </w:divBdr>
    </w:div>
    <w:div w:id="969474660">
      <w:bodyDiv w:val="1"/>
      <w:marLeft w:val="0"/>
      <w:marRight w:val="0"/>
      <w:marTop w:val="0"/>
      <w:marBottom w:val="0"/>
      <w:divBdr>
        <w:top w:val="none" w:sz="0" w:space="0" w:color="auto"/>
        <w:left w:val="none" w:sz="0" w:space="0" w:color="auto"/>
        <w:bottom w:val="none" w:sz="0" w:space="0" w:color="auto"/>
        <w:right w:val="none" w:sz="0" w:space="0" w:color="auto"/>
      </w:divBdr>
      <w:divsChild>
        <w:div w:id="2026663219">
          <w:marLeft w:val="547"/>
          <w:marRight w:val="0"/>
          <w:marTop w:val="0"/>
          <w:marBottom w:val="0"/>
          <w:divBdr>
            <w:top w:val="none" w:sz="0" w:space="0" w:color="auto"/>
            <w:left w:val="none" w:sz="0" w:space="0" w:color="auto"/>
            <w:bottom w:val="none" w:sz="0" w:space="0" w:color="auto"/>
            <w:right w:val="none" w:sz="0" w:space="0" w:color="auto"/>
          </w:divBdr>
        </w:div>
        <w:div w:id="1515725852">
          <w:marLeft w:val="547"/>
          <w:marRight w:val="0"/>
          <w:marTop w:val="0"/>
          <w:marBottom w:val="0"/>
          <w:divBdr>
            <w:top w:val="none" w:sz="0" w:space="0" w:color="auto"/>
            <w:left w:val="none" w:sz="0" w:space="0" w:color="auto"/>
            <w:bottom w:val="none" w:sz="0" w:space="0" w:color="auto"/>
            <w:right w:val="none" w:sz="0" w:space="0" w:color="auto"/>
          </w:divBdr>
        </w:div>
        <w:div w:id="1601838160">
          <w:marLeft w:val="547"/>
          <w:marRight w:val="0"/>
          <w:marTop w:val="0"/>
          <w:marBottom w:val="0"/>
          <w:divBdr>
            <w:top w:val="none" w:sz="0" w:space="0" w:color="auto"/>
            <w:left w:val="none" w:sz="0" w:space="0" w:color="auto"/>
            <w:bottom w:val="none" w:sz="0" w:space="0" w:color="auto"/>
            <w:right w:val="none" w:sz="0" w:space="0" w:color="auto"/>
          </w:divBdr>
        </w:div>
        <w:div w:id="1194802953">
          <w:marLeft w:val="547"/>
          <w:marRight w:val="0"/>
          <w:marTop w:val="0"/>
          <w:marBottom w:val="0"/>
          <w:divBdr>
            <w:top w:val="none" w:sz="0" w:space="0" w:color="auto"/>
            <w:left w:val="none" w:sz="0" w:space="0" w:color="auto"/>
            <w:bottom w:val="none" w:sz="0" w:space="0" w:color="auto"/>
            <w:right w:val="none" w:sz="0" w:space="0" w:color="auto"/>
          </w:divBdr>
        </w:div>
        <w:div w:id="1518152588">
          <w:marLeft w:val="547"/>
          <w:marRight w:val="0"/>
          <w:marTop w:val="0"/>
          <w:marBottom w:val="0"/>
          <w:divBdr>
            <w:top w:val="none" w:sz="0" w:space="0" w:color="auto"/>
            <w:left w:val="none" w:sz="0" w:space="0" w:color="auto"/>
            <w:bottom w:val="none" w:sz="0" w:space="0" w:color="auto"/>
            <w:right w:val="none" w:sz="0" w:space="0" w:color="auto"/>
          </w:divBdr>
        </w:div>
      </w:divsChild>
    </w:div>
    <w:div w:id="974725203">
      <w:bodyDiv w:val="1"/>
      <w:marLeft w:val="0"/>
      <w:marRight w:val="0"/>
      <w:marTop w:val="0"/>
      <w:marBottom w:val="0"/>
      <w:divBdr>
        <w:top w:val="none" w:sz="0" w:space="0" w:color="auto"/>
        <w:left w:val="none" w:sz="0" w:space="0" w:color="auto"/>
        <w:bottom w:val="none" w:sz="0" w:space="0" w:color="auto"/>
        <w:right w:val="none" w:sz="0" w:space="0" w:color="auto"/>
      </w:divBdr>
    </w:div>
    <w:div w:id="1064373585">
      <w:bodyDiv w:val="1"/>
      <w:marLeft w:val="0"/>
      <w:marRight w:val="0"/>
      <w:marTop w:val="0"/>
      <w:marBottom w:val="0"/>
      <w:divBdr>
        <w:top w:val="none" w:sz="0" w:space="0" w:color="auto"/>
        <w:left w:val="none" w:sz="0" w:space="0" w:color="auto"/>
        <w:bottom w:val="none" w:sz="0" w:space="0" w:color="auto"/>
        <w:right w:val="none" w:sz="0" w:space="0" w:color="auto"/>
      </w:divBdr>
    </w:div>
    <w:div w:id="1123890923">
      <w:bodyDiv w:val="1"/>
      <w:marLeft w:val="0"/>
      <w:marRight w:val="0"/>
      <w:marTop w:val="0"/>
      <w:marBottom w:val="0"/>
      <w:divBdr>
        <w:top w:val="none" w:sz="0" w:space="0" w:color="auto"/>
        <w:left w:val="none" w:sz="0" w:space="0" w:color="auto"/>
        <w:bottom w:val="none" w:sz="0" w:space="0" w:color="auto"/>
        <w:right w:val="none" w:sz="0" w:space="0" w:color="auto"/>
      </w:divBdr>
      <w:divsChild>
        <w:div w:id="347634791">
          <w:marLeft w:val="1166"/>
          <w:marRight w:val="0"/>
          <w:marTop w:val="154"/>
          <w:marBottom w:val="0"/>
          <w:divBdr>
            <w:top w:val="none" w:sz="0" w:space="0" w:color="auto"/>
            <w:left w:val="none" w:sz="0" w:space="0" w:color="auto"/>
            <w:bottom w:val="none" w:sz="0" w:space="0" w:color="auto"/>
            <w:right w:val="none" w:sz="0" w:space="0" w:color="auto"/>
          </w:divBdr>
        </w:div>
        <w:div w:id="694115479">
          <w:marLeft w:val="1166"/>
          <w:marRight w:val="0"/>
          <w:marTop w:val="154"/>
          <w:marBottom w:val="0"/>
          <w:divBdr>
            <w:top w:val="none" w:sz="0" w:space="0" w:color="auto"/>
            <w:left w:val="none" w:sz="0" w:space="0" w:color="auto"/>
            <w:bottom w:val="none" w:sz="0" w:space="0" w:color="auto"/>
            <w:right w:val="none" w:sz="0" w:space="0" w:color="auto"/>
          </w:divBdr>
        </w:div>
      </w:divsChild>
    </w:div>
    <w:div w:id="1153253275">
      <w:bodyDiv w:val="1"/>
      <w:marLeft w:val="0"/>
      <w:marRight w:val="0"/>
      <w:marTop w:val="0"/>
      <w:marBottom w:val="0"/>
      <w:divBdr>
        <w:top w:val="none" w:sz="0" w:space="0" w:color="auto"/>
        <w:left w:val="none" w:sz="0" w:space="0" w:color="auto"/>
        <w:bottom w:val="none" w:sz="0" w:space="0" w:color="auto"/>
        <w:right w:val="none" w:sz="0" w:space="0" w:color="auto"/>
      </w:divBdr>
    </w:div>
    <w:div w:id="1162238407">
      <w:bodyDiv w:val="1"/>
      <w:marLeft w:val="0"/>
      <w:marRight w:val="0"/>
      <w:marTop w:val="0"/>
      <w:marBottom w:val="0"/>
      <w:divBdr>
        <w:top w:val="none" w:sz="0" w:space="0" w:color="auto"/>
        <w:left w:val="none" w:sz="0" w:space="0" w:color="auto"/>
        <w:bottom w:val="none" w:sz="0" w:space="0" w:color="auto"/>
        <w:right w:val="none" w:sz="0" w:space="0" w:color="auto"/>
      </w:divBdr>
    </w:div>
    <w:div w:id="1175531535">
      <w:bodyDiv w:val="1"/>
      <w:marLeft w:val="0"/>
      <w:marRight w:val="0"/>
      <w:marTop w:val="0"/>
      <w:marBottom w:val="0"/>
      <w:divBdr>
        <w:top w:val="none" w:sz="0" w:space="0" w:color="auto"/>
        <w:left w:val="none" w:sz="0" w:space="0" w:color="auto"/>
        <w:bottom w:val="none" w:sz="0" w:space="0" w:color="auto"/>
        <w:right w:val="none" w:sz="0" w:space="0" w:color="auto"/>
      </w:divBdr>
    </w:div>
    <w:div w:id="1195270694">
      <w:bodyDiv w:val="1"/>
      <w:marLeft w:val="0"/>
      <w:marRight w:val="0"/>
      <w:marTop w:val="0"/>
      <w:marBottom w:val="0"/>
      <w:divBdr>
        <w:top w:val="none" w:sz="0" w:space="0" w:color="auto"/>
        <w:left w:val="none" w:sz="0" w:space="0" w:color="auto"/>
        <w:bottom w:val="none" w:sz="0" w:space="0" w:color="auto"/>
        <w:right w:val="none" w:sz="0" w:space="0" w:color="auto"/>
      </w:divBdr>
    </w:div>
    <w:div w:id="1208840535">
      <w:bodyDiv w:val="1"/>
      <w:marLeft w:val="0"/>
      <w:marRight w:val="0"/>
      <w:marTop w:val="0"/>
      <w:marBottom w:val="0"/>
      <w:divBdr>
        <w:top w:val="none" w:sz="0" w:space="0" w:color="auto"/>
        <w:left w:val="none" w:sz="0" w:space="0" w:color="auto"/>
        <w:bottom w:val="none" w:sz="0" w:space="0" w:color="auto"/>
        <w:right w:val="none" w:sz="0" w:space="0" w:color="auto"/>
      </w:divBdr>
    </w:div>
    <w:div w:id="1253970376">
      <w:bodyDiv w:val="1"/>
      <w:marLeft w:val="0"/>
      <w:marRight w:val="0"/>
      <w:marTop w:val="0"/>
      <w:marBottom w:val="0"/>
      <w:divBdr>
        <w:top w:val="none" w:sz="0" w:space="0" w:color="auto"/>
        <w:left w:val="none" w:sz="0" w:space="0" w:color="auto"/>
        <w:bottom w:val="none" w:sz="0" w:space="0" w:color="auto"/>
        <w:right w:val="none" w:sz="0" w:space="0" w:color="auto"/>
      </w:divBdr>
    </w:div>
    <w:div w:id="1265305585">
      <w:bodyDiv w:val="1"/>
      <w:marLeft w:val="0"/>
      <w:marRight w:val="0"/>
      <w:marTop w:val="0"/>
      <w:marBottom w:val="0"/>
      <w:divBdr>
        <w:top w:val="none" w:sz="0" w:space="0" w:color="auto"/>
        <w:left w:val="none" w:sz="0" w:space="0" w:color="auto"/>
        <w:bottom w:val="none" w:sz="0" w:space="0" w:color="auto"/>
        <w:right w:val="none" w:sz="0" w:space="0" w:color="auto"/>
      </w:divBdr>
    </w:div>
    <w:div w:id="1275013718">
      <w:bodyDiv w:val="1"/>
      <w:marLeft w:val="0"/>
      <w:marRight w:val="0"/>
      <w:marTop w:val="0"/>
      <w:marBottom w:val="0"/>
      <w:divBdr>
        <w:top w:val="none" w:sz="0" w:space="0" w:color="auto"/>
        <w:left w:val="none" w:sz="0" w:space="0" w:color="auto"/>
        <w:bottom w:val="none" w:sz="0" w:space="0" w:color="auto"/>
        <w:right w:val="none" w:sz="0" w:space="0" w:color="auto"/>
      </w:divBdr>
    </w:div>
    <w:div w:id="1295864612">
      <w:bodyDiv w:val="1"/>
      <w:marLeft w:val="0"/>
      <w:marRight w:val="0"/>
      <w:marTop w:val="0"/>
      <w:marBottom w:val="0"/>
      <w:divBdr>
        <w:top w:val="none" w:sz="0" w:space="0" w:color="auto"/>
        <w:left w:val="none" w:sz="0" w:space="0" w:color="auto"/>
        <w:bottom w:val="none" w:sz="0" w:space="0" w:color="auto"/>
        <w:right w:val="none" w:sz="0" w:space="0" w:color="auto"/>
      </w:divBdr>
    </w:div>
    <w:div w:id="1356884433">
      <w:bodyDiv w:val="1"/>
      <w:marLeft w:val="0"/>
      <w:marRight w:val="0"/>
      <w:marTop w:val="0"/>
      <w:marBottom w:val="0"/>
      <w:divBdr>
        <w:top w:val="none" w:sz="0" w:space="0" w:color="auto"/>
        <w:left w:val="none" w:sz="0" w:space="0" w:color="auto"/>
        <w:bottom w:val="none" w:sz="0" w:space="0" w:color="auto"/>
        <w:right w:val="none" w:sz="0" w:space="0" w:color="auto"/>
      </w:divBdr>
    </w:div>
    <w:div w:id="1369839532">
      <w:bodyDiv w:val="1"/>
      <w:marLeft w:val="0"/>
      <w:marRight w:val="0"/>
      <w:marTop w:val="0"/>
      <w:marBottom w:val="0"/>
      <w:divBdr>
        <w:top w:val="none" w:sz="0" w:space="0" w:color="auto"/>
        <w:left w:val="none" w:sz="0" w:space="0" w:color="auto"/>
        <w:bottom w:val="none" w:sz="0" w:space="0" w:color="auto"/>
        <w:right w:val="none" w:sz="0" w:space="0" w:color="auto"/>
      </w:divBdr>
    </w:div>
    <w:div w:id="1376198095">
      <w:bodyDiv w:val="1"/>
      <w:marLeft w:val="0"/>
      <w:marRight w:val="0"/>
      <w:marTop w:val="0"/>
      <w:marBottom w:val="0"/>
      <w:divBdr>
        <w:top w:val="none" w:sz="0" w:space="0" w:color="auto"/>
        <w:left w:val="none" w:sz="0" w:space="0" w:color="auto"/>
        <w:bottom w:val="none" w:sz="0" w:space="0" w:color="auto"/>
        <w:right w:val="none" w:sz="0" w:space="0" w:color="auto"/>
      </w:divBdr>
    </w:div>
    <w:div w:id="1388602623">
      <w:bodyDiv w:val="1"/>
      <w:marLeft w:val="0"/>
      <w:marRight w:val="0"/>
      <w:marTop w:val="0"/>
      <w:marBottom w:val="0"/>
      <w:divBdr>
        <w:top w:val="none" w:sz="0" w:space="0" w:color="auto"/>
        <w:left w:val="none" w:sz="0" w:space="0" w:color="auto"/>
        <w:bottom w:val="none" w:sz="0" w:space="0" w:color="auto"/>
        <w:right w:val="none" w:sz="0" w:space="0" w:color="auto"/>
      </w:divBdr>
    </w:div>
    <w:div w:id="1395662539">
      <w:bodyDiv w:val="1"/>
      <w:marLeft w:val="0"/>
      <w:marRight w:val="0"/>
      <w:marTop w:val="0"/>
      <w:marBottom w:val="0"/>
      <w:divBdr>
        <w:top w:val="none" w:sz="0" w:space="0" w:color="auto"/>
        <w:left w:val="none" w:sz="0" w:space="0" w:color="auto"/>
        <w:bottom w:val="none" w:sz="0" w:space="0" w:color="auto"/>
        <w:right w:val="none" w:sz="0" w:space="0" w:color="auto"/>
      </w:divBdr>
    </w:div>
    <w:div w:id="1428766265">
      <w:bodyDiv w:val="1"/>
      <w:marLeft w:val="0"/>
      <w:marRight w:val="0"/>
      <w:marTop w:val="0"/>
      <w:marBottom w:val="0"/>
      <w:divBdr>
        <w:top w:val="none" w:sz="0" w:space="0" w:color="auto"/>
        <w:left w:val="none" w:sz="0" w:space="0" w:color="auto"/>
        <w:bottom w:val="none" w:sz="0" w:space="0" w:color="auto"/>
        <w:right w:val="none" w:sz="0" w:space="0" w:color="auto"/>
      </w:divBdr>
    </w:div>
    <w:div w:id="1442797881">
      <w:bodyDiv w:val="1"/>
      <w:marLeft w:val="0"/>
      <w:marRight w:val="0"/>
      <w:marTop w:val="0"/>
      <w:marBottom w:val="0"/>
      <w:divBdr>
        <w:top w:val="none" w:sz="0" w:space="0" w:color="auto"/>
        <w:left w:val="none" w:sz="0" w:space="0" w:color="auto"/>
        <w:bottom w:val="none" w:sz="0" w:space="0" w:color="auto"/>
        <w:right w:val="none" w:sz="0" w:space="0" w:color="auto"/>
      </w:divBdr>
    </w:div>
    <w:div w:id="1460220431">
      <w:bodyDiv w:val="1"/>
      <w:marLeft w:val="0"/>
      <w:marRight w:val="0"/>
      <w:marTop w:val="0"/>
      <w:marBottom w:val="0"/>
      <w:divBdr>
        <w:top w:val="none" w:sz="0" w:space="0" w:color="auto"/>
        <w:left w:val="none" w:sz="0" w:space="0" w:color="auto"/>
        <w:bottom w:val="none" w:sz="0" w:space="0" w:color="auto"/>
        <w:right w:val="none" w:sz="0" w:space="0" w:color="auto"/>
      </w:divBdr>
    </w:div>
    <w:div w:id="1490095571">
      <w:bodyDiv w:val="1"/>
      <w:marLeft w:val="0"/>
      <w:marRight w:val="0"/>
      <w:marTop w:val="0"/>
      <w:marBottom w:val="0"/>
      <w:divBdr>
        <w:top w:val="none" w:sz="0" w:space="0" w:color="auto"/>
        <w:left w:val="none" w:sz="0" w:space="0" w:color="auto"/>
        <w:bottom w:val="none" w:sz="0" w:space="0" w:color="auto"/>
        <w:right w:val="none" w:sz="0" w:space="0" w:color="auto"/>
      </w:divBdr>
    </w:div>
    <w:div w:id="1534729293">
      <w:bodyDiv w:val="1"/>
      <w:marLeft w:val="0"/>
      <w:marRight w:val="0"/>
      <w:marTop w:val="0"/>
      <w:marBottom w:val="0"/>
      <w:divBdr>
        <w:top w:val="none" w:sz="0" w:space="0" w:color="auto"/>
        <w:left w:val="none" w:sz="0" w:space="0" w:color="auto"/>
        <w:bottom w:val="none" w:sz="0" w:space="0" w:color="auto"/>
        <w:right w:val="none" w:sz="0" w:space="0" w:color="auto"/>
      </w:divBdr>
    </w:div>
    <w:div w:id="1585840513">
      <w:bodyDiv w:val="1"/>
      <w:marLeft w:val="0"/>
      <w:marRight w:val="0"/>
      <w:marTop w:val="0"/>
      <w:marBottom w:val="0"/>
      <w:divBdr>
        <w:top w:val="none" w:sz="0" w:space="0" w:color="auto"/>
        <w:left w:val="none" w:sz="0" w:space="0" w:color="auto"/>
        <w:bottom w:val="none" w:sz="0" w:space="0" w:color="auto"/>
        <w:right w:val="none" w:sz="0" w:space="0" w:color="auto"/>
      </w:divBdr>
    </w:div>
    <w:div w:id="1601454137">
      <w:bodyDiv w:val="1"/>
      <w:marLeft w:val="0"/>
      <w:marRight w:val="0"/>
      <w:marTop w:val="0"/>
      <w:marBottom w:val="0"/>
      <w:divBdr>
        <w:top w:val="none" w:sz="0" w:space="0" w:color="auto"/>
        <w:left w:val="none" w:sz="0" w:space="0" w:color="auto"/>
        <w:bottom w:val="none" w:sz="0" w:space="0" w:color="auto"/>
        <w:right w:val="none" w:sz="0" w:space="0" w:color="auto"/>
      </w:divBdr>
    </w:div>
    <w:div w:id="1652443765">
      <w:bodyDiv w:val="1"/>
      <w:marLeft w:val="0"/>
      <w:marRight w:val="0"/>
      <w:marTop w:val="0"/>
      <w:marBottom w:val="0"/>
      <w:divBdr>
        <w:top w:val="none" w:sz="0" w:space="0" w:color="auto"/>
        <w:left w:val="none" w:sz="0" w:space="0" w:color="auto"/>
        <w:bottom w:val="none" w:sz="0" w:space="0" w:color="auto"/>
        <w:right w:val="none" w:sz="0" w:space="0" w:color="auto"/>
      </w:divBdr>
    </w:div>
    <w:div w:id="1653369792">
      <w:bodyDiv w:val="1"/>
      <w:marLeft w:val="0"/>
      <w:marRight w:val="0"/>
      <w:marTop w:val="0"/>
      <w:marBottom w:val="0"/>
      <w:divBdr>
        <w:top w:val="none" w:sz="0" w:space="0" w:color="auto"/>
        <w:left w:val="none" w:sz="0" w:space="0" w:color="auto"/>
        <w:bottom w:val="none" w:sz="0" w:space="0" w:color="auto"/>
        <w:right w:val="none" w:sz="0" w:space="0" w:color="auto"/>
      </w:divBdr>
    </w:div>
    <w:div w:id="1671255173">
      <w:bodyDiv w:val="1"/>
      <w:marLeft w:val="0"/>
      <w:marRight w:val="0"/>
      <w:marTop w:val="0"/>
      <w:marBottom w:val="0"/>
      <w:divBdr>
        <w:top w:val="none" w:sz="0" w:space="0" w:color="auto"/>
        <w:left w:val="none" w:sz="0" w:space="0" w:color="auto"/>
        <w:bottom w:val="none" w:sz="0" w:space="0" w:color="auto"/>
        <w:right w:val="none" w:sz="0" w:space="0" w:color="auto"/>
      </w:divBdr>
    </w:div>
    <w:div w:id="1686705479">
      <w:bodyDiv w:val="1"/>
      <w:marLeft w:val="0"/>
      <w:marRight w:val="0"/>
      <w:marTop w:val="0"/>
      <w:marBottom w:val="0"/>
      <w:divBdr>
        <w:top w:val="none" w:sz="0" w:space="0" w:color="auto"/>
        <w:left w:val="none" w:sz="0" w:space="0" w:color="auto"/>
        <w:bottom w:val="none" w:sz="0" w:space="0" w:color="auto"/>
        <w:right w:val="none" w:sz="0" w:space="0" w:color="auto"/>
      </w:divBdr>
    </w:div>
    <w:div w:id="1687752530">
      <w:bodyDiv w:val="1"/>
      <w:marLeft w:val="0"/>
      <w:marRight w:val="0"/>
      <w:marTop w:val="0"/>
      <w:marBottom w:val="0"/>
      <w:divBdr>
        <w:top w:val="none" w:sz="0" w:space="0" w:color="auto"/>
        <w:left w:val="none" w:sz="0" w:space="0" w:color="auto"/>
        <w:bottom w:val="none" w:sz="0" w:space="0" w:color="auto"/>
        <w:right w:val="none" w:sz="0" w:space="0" w:color="auto"/>
      </w:divBdr>
      <w:divsChild>
        <w:div w:id="85277013">
          <w:marLeft w:val="806"/>
          <w:marRight w:val="0"/>
          <w:marTop w:val="154"/>
          <w:marBottom w:val="0"/>
          <w:divBdr>
            <w:top w:val="none" w:sz="0" w:space="0" w:color="auto"/>
            <w:left w:val="none" w:sz="0" w:space="0" w:color="auto"/>
            <w:bottom w:val="none" w:sz="0" w:space="0" w:color="auto"/>
            <w:right w:val="none" w:sz="0" w:space="0" w:color="auto"/>
          </w:divBdr>
        </w:div>
        <w:div w:id="308365253">
          <w:marLeft w:val="806"/>
          <w:marRight w:val="0"/>
          <w:marTop w:val="154"/>
          <w:marBottom w:val="0"/>
          <w:divBdr>
            <w:top w:val="none" w:sz="0" w:space="0" w:color="auto"/>
            <w:left w:val="none" w:sz="0" w:space="0" w:color="auto"/>
            <w:bottom w:val="none" w:sz="0" w:space="0" w:color="auto"/>
            <w:right w:val="none" w:sz="0" w:space="0" w:color="auto"/>
          </w:divBdr>
        </w:div>
        <w:div w:id="1614360397">
          <w:marLeft w:val="806"/>
          <w:marRight w:val="0"/>
          <w:marTop w:val="154"/>
          <w:marBottom w:val="0"/>
          <w:divBdr>
            <w:top w:val="none" w:sz="0" w:space="0" w:color="auto"/>
            <w:left w:val="none" w:sz="0" w:space="0" w:color="auto"/>
            <w:bottom w:val="none" w:sz="0" w:space="0" w:color="auto"/>
            <w:right w:val="none" w:sz="0" w:space="0" w:color="auto"/>
          </w:divBdr>
        </w:div>
        <w:div w:id="1082869828">
          <w:marLeft w:val="806"/>
          <w:marRight w:val="0"/>
          <w:marTop w:val="154"/>
          <w:marBottom w:val="0"/>
          <w:divBdr>
            <w:top w:val="none" w:sz="0" w:space="0" w:color="auto"/>
            <w:left w:val="none" w:sz="0" w:space="0" w:color="auto"/>
            <w:bottom w:val="none" w:sz="0" w:space="0" w:color="auto"/>
            <w:right w:val="none" w:sz="0" w:space="0" w:color="auto"/>
          </w:divBdr>
        </w:div>
      </w:divsChild>
    </w:div>
    <w:div w:id="1694769292">
      <w:bodyDiv w:val="1"/>
      <w:marLeft w:val="0"/>
      <w:marRight w:val="0"/>
      <w:marTop w:val="0"/>
      <w:marBottom w:val="0"/>
      <w:divBdr>
        <w:top w:val="none" w:sz="0" w:space="0" w:color="auto"/>
        <w:left w:val="none" w:sz="0" w:space="0" w:color="auto"/>
        <w:bottom w:val="none" w:sz="0" w:space="0" w:color="auto"/>
        <w:right w:val="none" w:sz="0" w:space="0" w:color="auto"/>
      </w:divBdr>
    </w:div>
    <w:div w:id="1724871410">
      <w:bodyDiv w:val="1"/>
      <w:marLeft w:val="0"/>
      <w:marRight w:val="0"/>
      <w:marTop w:val="0"/>
      <w:marBottom w:val="0"/>
      <w:divBdr>
        <w:top w:val="none" w:sz="0" w:space="0" w:color="auto"/>
        <w:left w:val="none" w:sz="0" w:space="0" w:color="auto"/>
        <w:bottom w:val="none" w:sz="0" w:space="0" w:color="auto"/>
        <w:right w:val="none" w:sz="0" w:space="0" w:color="auto"/>
      </w:divBdr>
    </w:div>
    <w:div w:id="1778601724">
      <w:bodyDiv w:val="1"/>
      <w:marLeft w:val="0"/>
      <w:marRight w:val="0"/>
      <w:marTop w:val="0"/>
      <w:marBottom w:val="0"/>
      <w:divBdr>
        <w:top w:val="none" w:sz="0" w:space="0" w:color="auto"/>
        <w:left w:val="none" w:sz="0" w:space="0" w:color="auto"/>
        <w:bottom w:val="none" w:sz="0" w:space="0" w:color="auto"/>
        <w:right w:val="none" w:sz="0" w:space="0" w:color="auto"/>
      </w:divBdr>
    </w:div>
    <w:div w:id="1791558144">
      <w:bodyDiv w:val="1"/>
      <w:marLeft w:val="0"/>
      <w:marRight w:val="0"/>
      <w:marTop w:val="0"/>
      <w:marBottom w:val="0"/>
      <w:divBdr>
        <w:top w:val="none" w:sz="0" w:space="0" w:color="auto"/>
        <w:left w:val="none" w:sz="0" w:space="0" w:color="auto"/>
        <w:bottom w:val="none" w:sz="0" w:space="0" w:color="auto"/>
        <w:right w:val="none" w:sz="0" w:space="0" w:color="auto"/>
      </w:divBdr>
    </w:div>
    <w:div w:id="1792630139">
      <w:bodyDiv w:val="1"/>
      <w:marLeft w:val="0"/>
      <w:marRight w:val="0"/>
      <w:marTop w:val="0"/>
      <w:marBottom w:val="0"/>
      <w:divBdr>
        <w:top w:val="none" w:sz="0" w:space="0" w:color="auto"/>
        <w:left w:val="none" w:sz="0" w:space="0" w:color="auto"/>
        <w:bottom w:val="none" w:sz="0" w:space="0" w:color="auto"/>
        <w:right w:val="none" w:sz="0" w:space="0" w:color="auto"/>
      </w:divBdr>
    </w:div>
    <w:div w:id="1820337812">
      <w:bodyDiv w:val="1"/>
      <w:marLeft w:val="0"/>
      <w:marRight w:val="0"/>
      <w:marTop w:val="0"/>
      <w:marBottom w:val="0"/>
      <w:divBdr>
        <w:top w:val="none" w:sz="0" w:space="0" w:color="auto"/>
        <w:left w:val="none" w:sz="0" w:space="0" w:color="auto"/>
        <w:bottom w:val="none" w:sz="0" w:space="0" w:color="auto"/>
        <w:right w:val="none" w:sz="0" w:space="0" w:color="auto"/>
      </w:divBdr>
    </w:div>
    <w:div w:id="1824227292">
      <w:bodyDiv w:val="1"/>
      <w:marLeft w:val="0"/>
      <w:marRight w:val="0"/>
      <w:marTop w:val="0"/>
      <w:marBottom w:val="0"/>
      <w:divBdr>
        <w:top w:val="none" w:sz="0" w:space="0" w:color="auto"/>
        <w:left w:val="none" w:sz="0" w:space="0" w:color="auto"/>
        <w:bottom w:val="none" w:sz="0" w:space="0" w:color="auto"/>
        <w:right w:val="none" w:sz="0" w:space="0" w:color="auto"/>
      </w:divBdr>
    </w:div>
    <w:div w:id="1886792999">
      <w:bodyDiv w:val="1"/>
      <w:marLeft w:val="0"/>
      <w:marRight w:val="0"/>
      <w:marTop w:val="0"/>
      <w:marBottom w:val="0"/>
      <w:divBdr>
        <w:top w:val="none" w:sz="0" w:space="0" w:color="auto"/>
        <w:left w:val="none" w:sz="0" w:space="0" w:color="auto"/>
        <w:bottom w:val="none" w:sz="0" w:space="0" w:color="auto"/>
        <w:right w:val="none" w:sz="0" w:space="0" w:color="auto"/>
      </w:divBdr>
    </w:div>
    <w:div w:id="1934825562">
      <w:bodyDiv w:val="1"/>
      <w:marLeft w:val="0"/>
      <w:marRight w:val="0"/>
      <w:marTop w:val="0"/>
      <w:marBottom w:val="0"/>
      <w:divBdr>
        <w:top w:val="none" w:sz="0" w:space="0" w:color="auto"/>
        <w:left w:val="none" w:sz="0" w:space="0" w:color="auto"/>
        <w:bottom w:val="none" w:sz="0" w:space="0" w:color="auto"/>
        <w:right w:val="none" w:sz="0" w:space="0" w:color="auto"/>
      </w:divBdr>
    </w:div>
    <w:div w:id="1945190102">
      <w:bodyDiv w:val="1"/>
      <w:marLeft w:val="0"/>
      <w:marRight w:val="0"/>
      <w:marTop w:val="0"/>
      <w:marBottom w:val="0"/>
      <w:divBdr>
        <w:top w:val="none" w:sz="0" w:space="0" w:color="auto"/>
        <w:left w:val="none" w:sz="0" w:space="0" w:color="auto"/>
        <w:bottom w:val="none" w:sz="0" w:space="0" w:color="auto"/>
        <w:right w:val="none" w:sz="0" w:space="0" w:color="auto"/>
      </w:divBdr>
    </w:div>
    <w:div w:id="2017343235">
      <w:bodyDiv w:val="1"/>
      <w:marLeft w:val="0"/>
      <w:marRight w:val="0"/>
      <w:marTop w:val="0"/>
      <w:marBottom w:val="0"/>
      <w:divBdr>
        <w:top w:val="none" w:sz="0" w:space="0" w:color="auto"/>
        <w:left w:val="none" w:sz="0" w:space="0" w:color="auto"/>
        <w:bottom w:val="none" w:sz="0" w:space="0" w:color="auto"/>
        <w:right w:val="none" w:sz="0" w:space="0" w:color="auto"/>
      </w:divBdr>
    </w:div>
    <w:div w:id="2052336188">
      <w:bodyDiv w:val="1"/>
      <w:marLeft w:val="0"/>
      <w:marRight w:val="0"/>
      <w:marTop w:val="0"/>
      <w:marBottom w:val="0"/>
      <w:divBdr>
        <w:top w:val="none" w:sz="0" w:space="0" w:color="auto"/>
        <w:left w:val="none" w:sz="0" w:space="0" w:color="auto"/>
        <w:bottom w:val="none" w:sz="0" w:space="0" w:color="auto"/>
        <w:right w:val="none" w:sz="0" w:space="0" w:color="auto"/>
      </w:divBdr>
    </w:div>
    <w:div w:id="2057243431">
      <w:bodyDiv w:val="1"/>
      <w:marLeft w:val="0"/>
      <w:marRight w:val="0"/>
      <w:marTop w:val="0"/>
      <w:marBottom w:val="0"/>
      <w:divBdr>
        <w:top w:val="none" w:sz="0" w:space="0" w:color="auto"/>
        <w:left w:val="none" w:sz="0" w:space="0" w:color="auto"/>
        <w:bottom w:val="none" w:sz="0" w:space="0" w:color="auto"/>
        <w:right w:val="none" w:sz="0" w:space="0" w:color="auto"/>
      </w:divBdr>
    </w:div>
    <w:div w:id="2094037099">
      <w:bodyDiv w:val="1"/>
      <w:marLeft w:val="0"/>
      <w:marRight w:val="0"/>
      <w:marTop w:val="0"/>
      <w:marBottom w:val="0"/>
      <w:divBdr>
        <w:top w:val="none" w:sz="0" w:space="0" w:color="auto"/>
        <w:left w:val="none" w:sz="0" w:space="0" w:color="auto"/>
        <w:bottom w:val="none" w:sz="0" w:space="0" w:color="auto"/>
        <w:right w:val="none" w:sz="0" w:space="0" w:color="auto"/>
      </w:divBdr>
    </w:div>
    <w:div w:id="2104834721">
      <w:bodyDiv w:val="1"/>
      <w:marLeft w:val="0"/>
      <w:marRight w:val="0"/>
      <w:marTop w:val="0"/>
      <w:marBottom w:val="0"/>
      <w:divBdr>
        <w:top w:val="none" w:sz="0" w:space="0" w:color="auto"/>
        <w:left w:val="none" w:sz="0" w:space="0" w:color="auto"/>
        <w:bottom w:val="none" w:sz="0" w:space="0" w:color="auto"/>
        <w:right w:val="none" w:sz="0" w:space="0" w:color="auto"/>
      </w:divBdr>
    </w:div>
    <w:div w:id="2114351818">
      <w:bodyDiv w:val="1"/>
      <w:marLeft w:val="0"/>
      <w:marRight w:val="0"/>
      <w:marTop w:val="0"/>
      <w:marBottom w:val="0"/>
      <w:divBdr>
        <w:top w:val="none" w:sz="0" w:space="0" w:color="auto"/>
        <w:left w:val="none" w:sz="0" w:space="0" w:color="auto"/>
        <w:bottom w:val="none" w:sz="0" w:space="0" w:color="auto"/>
        <w:right w:val="none" w:sz="0" w:space="0" w:color="auto"/>
      </w:divBdr>
      <w:divsChild>
        <w:div w:id="1660428239">
          <w:marLeft w:val="806"/>
          <w:marRight w:val="0"/>
          <w:marTop w:val="154"/>
          <w:marBottom w:val="0"/>
          <w:divBdr>
            <w:top w:val="none" w:sz="0" w:space="0" w:color="auto"/>
            <w:left w:val="none" w:sz="0" w:space="0" w:color="auto"/>
            <w:bottom w:val="none" w:sz="0" w:space="0" w:color="auto"/>
            <w:right w:val="none" w:sz="0" w:space="0" w:color="auto"/>
          </w:divBdr>
        </w:div>
        <w:div w:id="1208371536">
          <w:marLeft w:val="806"/>
          <w:marRight w:val="0"/>
          <w:marTop w:val="154"/>
          <w:marBottom w:val="0"/>
          <w:divBdr>
            <w:top w:val="none" w:sz="0" w:space="0" w:color="auto"/>
            <w:left w:val="none" w:sz="0" w:space="0" w:color="auto"/>
            <w:bottom w:val="none" w:sz="0" w:space="0" w:color="auto"/>
            <w:right w:val="none" w:sz="0" w:space="0" w:color="auto"/>
          </w:divBdr>
        </w:div>
        <w:div w:id="235436467">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ioetica.ufrgs.br/eticprof.htm" TargetMode="External"/><Relationship Id="rId117" Type="http://schemas.openxmlformats.org/officeDocument/2006/relationships/hyperlink" Target="http://www.bioetica.ufrgs.br/eticprof.htm" TargetMode="External"/><Relationship Id="rId21" Type="http://schemas.openxmlformats.org/officeDocument/2006/relationships/hyperlink" Target="http://www.bioetica.ufrgs.br/eticprof.htm" TargetMode="External"/><Relationship Id="rId42" Type="http://schemas.openxmlformats.org/officeDocument/2006/relationships/hyperlink" Target="http://www.bioetica.ufrgs.br/eticprof.htm" TargetMode="External"/><Relationship Id="rId47" Type="http://schemas.openxmlformats.org/officeDocument/2006/relationships/hyperlink" Target="http://www.bioetica.ufrgs.br/eticprof.htm" TargetMode="External"/><Relationship Id="rId63" Type="http://schemas.openxmlformats.org/officeDocument/2006/relationships/hyperlink" Target="http://www.bioetica.ufrgs.br/eticprof.htm" TargetMode="External"/><Relationship Id="rId68" Type="http://schemas.openxmlformats.org/officeDocument/2006/relationships/hyperlink" Target="http://www.bioetica.ufrgs.br/eticprof.htm" TargetMode="External"/><Relationship Id="rId84" Type="http://schemas.openxmlformats.org/officeDocument/2006/relationships/hyperlink" Target="http://www.bioetica.ufrgs.br/eticprof.htm" TargetMode="External"/><Relationship Id="rId89" Type="http://schemas.openxmlformats.org/officeDocument/2006/relationships/hyperlink" Target="http://www.bioetica.ufrgs.br/eticprof.htm" TargetMode="External"/><Relationship Id="rId112" Type="http://schemas.openxmlformats.org/officeDocument/2006/relationships/hyperlink" Target="http://www.bioetica.ufrgs.br/eticprof.htm" TargetMode="External"/><Relationship Id="rId133" Type="http://schemas.openxmlformats.org/officeDocument/2006/relationships/hyperlink" Target="http://www.bioetica.ufrgs.br/eticprof.htm" TargetMode="External"/><Relationship Id="rId138" Type="http://schemas.openxmlformats.org/officeDocument/2006/relationships/hyperlink" Target="http://www.bioetica.ufrgs.br/eticprof.htm" TargetMode="External"/><Relationship Id="rId154" Type="http://schemas.openxmlformats.org/officeDocument/2006/relationships/hyperlink" Target="http://www.bioetica.ufrgs.br/eticprof.htm" TargetMode="External"/><Relationship Id="rId159" Type="http://schemas.openxmlformats.org/officeDocument/2006/relationships/hyperlink" Target="http://www.bioetica.ufrgs.br/eticprof.htm" TargetMode="External"/><Relationship Id="rId170" Type="http://schemas.openxmlformats.org/officeDocument/2006/relationships/fontTable" Target="fontTable.xml"/><Relationship Id="rId16" Type="http://schemas.openxmlformats.org/officeDocument/2006/relationships/hyperlink" Target="http://www.bioetica.ufrgs.br/eticprof.htm" TargetMode="External"/><Relationship Id="rId107" Type="http://schemas.openxmlformats.org/officeDocument/2006/relationships/hyperlink" Target="http://www.bioetica.ufrgs.br/eticprof.htm" TargetMode="External"/><Relationship Id="rId11" Type="http://schemas.openxmlformats.org/officeDocument/2006/relationships/hyperlink" Target="http://www.uniasselvipos.com.br/aprendizagem/o-2.0/disciplina_grade/visualizar_bibl_emen_comp_disciplina_new.php?disc=POS04&amp;cur=MCO" TargetMode="External"/><Relationship Id="rId32" Type="http://schemas.openxmlformats.org/officeDocument/2006/relationships/hyperlink" Target="http://www.bioetica.ufrgs.br/eticprof.htm" TargetMode="External"/><Relationship Id="rId37" Type="http://schemas.openxmlformats.org/officeDocument/2006/relationships/hyperlink" Target="http://www.bioetica.ufrgs.br/eticprof.htm" TargetMode="External"/><Relationship Id="rId53" Type="http://schemas.openxmlformats.org/officeDocument/2006/relationships/hyperlink" Target="http://www.bioetica.ufrgs.br/eticprof.htm" TargetMode="External"/><Relationship Id="rId58" Type="http://schemas.openxmlformats.org/officeDocument/2006/relationships/hyperlink" Target="http://www.bioetica.ufrgs.br/eticprof.htm" TargetMode="External"/><Relationship Id="rId74" Type="http://schemas.openxmlformats.org/officeDocument/2006/relationships/hyperlink" Target="http://www.bioetica.ufrgs.br/eticprof.htm" TargetMode="External"/><Relationship Id="rId79" Type="http://schemas.openxmlformats.org/officeDocument/2006/relationships/hyperlink" Target="http://www.bioetica.ufrgs.br/eticprof.htm" TargetMode="External"/><Relationship Id="rId102" Type="http://schemas.openxmlformats.org/officeDocument/2006/relationships/hyperlink" Target="http://www.bioetica.ufrgs.br/eticprof.htm" TargetMode="External"/><Relationship Id="rId123" Type="http://schemas.openxmlformats.org/officeDocument/2006/relationships/hyperlink" Target="http://www.bioetica.ufrgs.br/eticprof.htm" TargetMode="External"/><Relationship Id="rId128" Type="http://schemas.openxmlformats.org/officeDocument/2006/relationships/hyperlink" Target="http://www.bioetica.ufrgs.br/eticprof.htm" TargetMode="External"/><Relationship Id="rId144" Type="http://schemas.openxmlformats.org/officeDocument/2006/relationships/hyperlink" Target="http://www.bioetica.ufrgs.br/eticprof.htm" TargetMode="External"/><Relationship Id="rId149" Type="http://schemas.openxmlformats.org/officeDocument/2006/relationships/hyperlink" Target="http://www.bioetica.ufrgs.br/eticprof.htm" TargetMode="External"/><Relationship Id="rId5" Type="http://schemas.openxmlformats.org/officeDocument/2006/relationships/settings" Target="settings.xml"/><Relationship Id="rId90" Type="http://schemas.openxmlformats.org/officeDocument/2006/relationships/hyperlink" Target="http://www.bioetica.ufrgs.br/eticprof.htm" TargetMode="External"/><Relationship Id="rId95" Type="http://schemas.openxmlformats.org/officeDocument/2006/relationships/hyperlink" Target="http://www.bioetica.ufrgs.br/eticprof.htm" TargetMode="External"/><Relationship Id="rId160" Type="http://schemas.openxmlformats.org/officeDocument/2006/relationships/header" Target="header1.xml"/><Relationship Id="rId165" Type="http://schemas.openxmlformats.org/officeDocument/2006/relationships/oleObject" Target="embeddings/oleObject2.bin"/><Relationship Id="rId22" Type="http://schemas.openxmlformats.org/officeDocument/2006/relationships/hyperlink" Target="http://www.bioetica.ufrgs.br/eticprof.htm" TargetMode="External"/><Relationship Id="rId27" Type="http://schemas.openxmlformats.org/officeDocument/2006/relationships/hyperlink" Target="http://www.bioetica.ufrgs.br/eticprof.htm" TargetMode="External"/><Relationship Id="rId43" Type="http://schemas.openxmlformats.org/officeDocument/2006/relationships/hyperlink" Target="http://www.bioetica.ufrgs.br/eticprof.htm" TargetMode="External"/><Relationship Id="rId48" Type="http://schemas.openxmlformats.org/officeDocument/2006/relationships/hyperlink" Target="http://www.bioetica.ufrgs.br/eticprof.htm" TargetMode="External"/><Relationship Id="rId64" Type="http://schemas.openxmlformats.org/officeDocument/2006/relationships/hyperlink" Target="http://www.bioetica.ufrgs.br/eticprof.htm" TargetMode="External"/><Relationship Id="rId69" Type="http://schemas.openxmlformats.org/officeDocument/2006/relationships/hyperlink" Target="http://www.uniasselvipos.com.br/aprendizagem/o-2.0/disciplina_grade/visualizar_bibl_emen_comp_disciplina_new.php?disc=NEP01&amp;cur=NEP" TargetMode="External"/><Relationship Id="rId113" Type="http://schemas.openxmlformats.org/officeDocument/2006/relationships/hyperlink" Target="http://www.bioetica.ufrgs.br/eticprof.htm" TargetMode="External"/><Relationship Id="rId118" Type="http://schemas.openxmlformats.org/officeDocument/2006/relationships/hyperlink" Target="http://www.bioetica.ufrgs.br/eticprof.htm" TargetMode="External"/><Relationship Id="rId134" Type="http://schemas.openxmlformats.org/officeDocument/2006/relationships/hyperlink" Target="http://www.bioetica.ufrgs.br/eticprof.htm" TargetMode="External"/><Relationship Id="rId139" Type="http://schemas.openxmlformats.org/officeDocument/2006/relationships/hyperlink" Target="http://www.bioetica.ufrgs.br/eticprof.htm" TargetMode="External"/><Relationship Id="rId80" Type="http://schemas.openxmlformats.org/officeDocument/2006/relationships/hyperlink" Target="http://www.bioetica.ufrgs.br/eticprof.htm" TargetMode="External"/><Relationship Id="rId85" Type="http://schemas.openxmlformats.org/officeDocument/2006/relationships/hyperlink" Target="http://www.bioetica.ufrgs.br/eticprof.htm" TargetMode="External"/><Relationship Id="rId150" Type="http://schemas.openxmlformats.org/officeDocument/2006/relationships/hyperlink" Target="http://www.bioetica.ufrgs.br/eticprof.htm" TargetMode="External"/><Relationship Id="rId155" Type="http://schemas.openxmlformats.org/officeDocument/2006/relationships/hyperlink" Target="javascript:;" TargetMode="External"/><Relationship Id="rId171" Type="http://schemas.openxmlformats.org/officeDocument/2006/relationships/theme" Target="theme/theme1.xml"/><Relationship Id="rId12" Type="http://schemas.openxmlformats.org/officeDocument/2006/relationships/hyperlink" Target="http://www.bioetica.ufrgs.br/eticprof.htm" TargetMode="External"/><Relationship Id="rId17" Type="http://schemas.openxmlformats.org/officeDocument/2006/relationships/hyperlink" Target="http://www.bioetica.ufrgs.br/eticprof.htm" TargetMode="External"/><Relationship Id="rId33" Type="http://schemas.openxmlformats.org/officeDocument/2006/relationships/hyperlink" Target="http://www.bioetica.ufrgs.br/eticprof.htm" TargetMode="External"/><Relationship Id="rId38" Type="http://schemas.openxmlformats.org/officeDocument/2006/relationships/hyperlink" Target="http://www.bioetica.ufrgs.br/eticprof.htm" TargetMode="External"/><Relationship Id="rId59" Type="http://schemas.openxmlformats.org/officeDocument/2006/relationships/hyperlink" Target="http://www.bioetica.ufrgs.br/eticprof.htm" TargetMode="External"/><Relationship Id="rId103" Type="http://schemas.openxmlformats.org/officeDocument/2006/relationships/hyperlink" Target="http://www.bioetica.ufrgs.br/eticprof.htm" TargetMode="External"/><Relationship Id="rId108" Type="http://schemas.openxmlformats.org/officeDocument/2006/relationships/hyperlink" Target="http://www.bioetica.ufrgs.br/eticprof.htm" TargetMode="External"/><Relationship Id="rId124" Type="http://schemas.openxmlformats.org/officeDocument/2006/relationships/hyperlink" Target="http://www.bioetica.ufrgs.br/eticprof.htm" TargetMode="External"/><Relationship Id="rId129" Type="http://schemas.openxmlformats.org/officeDocument/2006/relationships/hyperlink" Target="http://www.bioetica.ufrgs.br/eticprof.htm" TargetMode="External"/><Relationship Id="rId54" Type="http://schemas.openxmlformats.org/officeDocument/2006/relationships/hyperlink" Target="http://www.bioetica.ufrgs.br/eticprof.htm" TargetMode="External"/><Relationship Id="rId70" Type="http://schemas.openxmlformats.org/officeDocument/2006/relationships/hyperlink" Target="http://www.bioetica.ufrgs.br/eticprof.htm" TargetMode="External"/><Relationship Id="rId75" Type="http://schemas.openxmlformats.org/officeDocument/2006/relationships/hyperlink" Target="http://www.bioetica.ufrgs.br/eticprof.htm" TargetMode="External"/><Relationship Id="rId91" Type="http://schemas.openxmlformats.org/officeDocument/2006/relationships/hyperlink" Target="http://www.bioetica.ufrgs.br/eticprof.htm" TargetMode="External"/><Relationship Id="rId96" Type="http://schemas.openxmlformats.org/officeDocument/2006/relationships/hyperlink" Target="http://www.bioetica.ufrgs.br/eticprof.htm" TargetMode="External"/><Relationship Id="rId140" Type="http://schemas.openxmlformats.org/officeDocument/2006/relationships/hyperlink" Target="http://www.bioetica.ufrgs.br/eticprof.htm" TargetMode="External"/><Relationship Id="rId145" Type="http://schemas.openxmlformats.org/officeDocument/2006/relationships/hyperlink" Target="http://www.bioetica.ufrgs.br/eticprof.htm" TargetMode="External"/><Relationship Id="rId161" Type="http://schemas.openxmlformats.org/officeDocument/2006/relationships/footer" Target="footer1.xml"/><Relationship Id="rId166" Type="http://schemas.openxmlformats.org/officeDocument/2006/relationships/hyperlink" Target="http://www.fera-al.com.br"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bioetica.ufrgs.br/eticprof.htm" TargetMode="External"/><Relationship Id="rId23" Type="http://schemas.openxmlformats.org/officeDocument/2006/relationships/hyperlink" Target="http://www.bioetica.ufrgs.br/eticprof.htm" TargetMode="External"/><Relationship Id="rId28" Type="http://schemas.openxmlformats.org/officeDocument/2006/relationships/hyperlink" Target="http://www.bioetica.ufrgs.br/eticprof.htm" TargetMode="External"/><Relationship Id="rId36" Type="http://schemas.openxmlformats.org/officeDocument/2006/relationships/hyperlink" Target="http://www.bioetica.ufrgs.br/eticprof.htm" TargetMode="External"/><Relationship Id="rId49" Type="http://schemas.openxmlformats.org/officeDocument/2006/relationships/hyperlink" Target="http://www.bioetica.ufrgs.br/eticprof.htm" TargetMode="External"/><Relationship Id="rId57" Type="http://schemas.openxmlformats.org/officeDocument/2006/relationships/hyperlink" Target="http://www.bioetica.ufrgs.br/eticprof.htm" TargetMode="External"/><Relationship Id="rId106" Type="http://schemas.openxmlformats.org/officeDocument/2006/relationships/hyperlink" Target="http://www.bioetica.ufrgs.br/eticprof.htm" TargetMode="External"/><Relationship Id="rId114" Type="http://schemas.openxmlformats.org/officeDocument/2006/relationships/hyperlink" Target="http://www.bioetica.ufrgs.br/eticprof.htm" TargetMode="External"/><Relationship Id="rId119" Type="http://schemas.openxmlformats.org/officeDocument/2006/relationships/hyperlink" Target="http://www.bioetica.ufrgs.br/eticprof.htm" TargetMode="External"/><Relationship Id="rId127" Type="http://schemas.openxmlformats.org/officeDocument/2006/relationships/hyperlink" Target="http://www.bioetica.ufrgs.br/eticprof.htm" TargetMode="External"/><Relationship Id="rId10" Type="http://schemas.openxmlformats.org/officeDocument/2006/relationships/hyperlink" Target="http://www.bioetica.ufrgs.br/eticprof.htm" TargetMode="External"/><Relationship Id="rId31" Type="http://schemas.openxmlformats.org/officeDocument/2006/relationships/hyperlink" Target="http://www.bioetica.ufrgs.br/eticprof.htm" TargetMode="External"/><Relationship Id="rId44" Type="http://schemas.openxmlformats.org/officeDocument/2006/relationships/hyperlink" Target="http://www.bioetica.ufrgs.br/eticprof.htm" TargetMode="External"/><Relationship Id="rId52" Type="http://schemas.openxmlformats.org/officeDocument/2006/relationships/hyperlink" Target="http://www.bioetica.ufrgs.br/eticprof.htm" TargetMode="External"/><Relationship Id="rId60" Type="http://schemas.openxmlformats.org/officeDocument/2006/relationships/hyperlink" Target="http://www.bioetica.ufrgs.br/eticprof.htm" TargetMode="External"/><Relationship Id="rId65" Type="http://schemas.openxmlformats.org/officeDocument/2006/relationships/hyperlink" Target="http://www.bioetica.ufrgs.br/eticprof.htm" TargetMode="External"/><Relationship Id="rId73" Type="http://schemas.openxmlformats.org/officeDocument/2006/relationships/hyperlink" Target="http://www.bioetica.ufrgs.br/eticprof.htm" TargetMode="External"/><Relationship Id="rId78" Type="http://schemas.openxmlformats.org/officeDocument/2006/relationships/hyperlink" Target="http://www.bioetica.ufrgs.br/eticprof.htm" TargetMode="External"/><Relationship Id="rId81" Type="http://schemas.openxmlformats.org/officeDocument/2006/relationships/hyperlink" Target="http://www.bioetica.ufrgs.br/eticprof.htm" TargetMode="External"/><Relationship Id="rId86" Type="http://schemas.openxmlformats.org/officeDocument/2006/relationships/hyperlink" Target="http://www.bioetica.ufrgs.br/eticprof.htm" TargetMode="External"/><Relationship Id="rId94" Type="http://schemas.openxmlformats.org/officeDocument/2006/relationships/hyperlink" Target="http://www.bioetica.ufrgs.br/eticprof.htm" TargetMode="External"/><Relationship Id="rId99" Type="http://schemas.openxmlformats.org/officeDocument/2006/relationships/hyperlink" Target="http://www.bioetica.ufrgs.br/eticprof.htm" TargetMode="External"/><Relationship Id="rId101" Type="http://schemas.openxmlformats.org/officeDocument/2006/relationships/hyperlink" Target="http://www.bioetica.ufrgs.br/eticprof.htm" TargetMode="External"/><Relationship Id="rId122" Type="http://schemas.openxmlformats.org/officeDocument/2006/relationships/hyperlink" Target="http://www.bioetica.ufrgs.br/eticprof.htm" TargetMode="External"/><Relationship Id="rId130" Type="http://schemas.openxmlformats.org/officeDocument/2006/relationships/hyperlink" Target="http://www.bioetica.ufrgs.br/eticprof.htm" TargetMode="External"/><Relationship Id="rId135" Type="http://schemas.openxmlformats.org/officeDocument/2006/relationships/hyperlink" Target="http://www.bioetica.ufrgs.br/eticprof.htm" TargetMode="External"/><Relationship Id="rId143" Type="http://schemas.openxmlformats.org/officeDocument/2006/relationships/hyperlink" Target="http://www.bioetica.ufrgs.br/eticprof.htm" TargetMode="External"/><Relationship Id="rId148" Type="http://schemas.openxmlformats.org/officeDocument/2006/relationships/hyperlink" Target="http://www.bioetica.ufrgs.br/eticprof.htm" TargetMode="External"/><Relationship Id="rId151" Type="http://schemas.openxmlformats.org/officeDocument/2006/relationships/hyperlink" Target="http://www.bioetica.ufrgs.br/eticprof.htm" TargetMode="External"/><Relationship Id="rId156" Type="http://schemas.openxmlformats.org/officeDocument/2006/relationships/hyperlink" Target="http://www.bioetica.ufrgs.br/eticprof.htm" TargetMode="External"/><Relationship Id="rId164" Type="http://schemas.openxmlformats.org/officeDocument/2006/relationships/hyperlink" Target="http://www.fera-al.com.br" TargetMode="External"/><Relationship Id="rId16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3.png"/><Relationship Id="rId13" Type="http://schemas.openxmlformats.org/officeDocument/2006/relationships/hyperlink" Target="http://www.bioetica.ufrgs.br/eticprof.htm" TargetMode="External"/><Relationship Id="rId18" Type="http://schemas.openxmlformats.org/officeDocument/2006/relationships/hyperlink" Target="http://www.bioetica.ufrgs.br/eticprof.htm" TargetMode="External"/><Relationship Id="rId39" Type="http://schemas.openxmlformats.org/officeDocument/2006/relationships/hyperlink" Target="javascript:apresenta('10','56')" TargetMode="External"/><Relationship Id="rId109" Type="http://schemas.openxmlformats.org/officeDocument/2006/relationships/hyperlink" Target="http://www.bioetica.ufrgs.br/eticprof.htm" TargetMode="External"/><Relationship Id="rId34" Type="http://schemas.openxmlformats.org/officeDocument/2006/relationships/hyperlink" Target="http://www.bioetica.ufrgs.br/eticprof.htm" TargetMode="External"/><Relationship Id="rId50" Type="http://schemas.openxmlformats.org/officeDocument/2006/relationships/hyperlink" Target="http://www.bioetica.ufrgs.br/eticprof.htm" TargetMode="External"/><Relationship Id="rId55" Type="http://schemas.openxmlformats.org/officeDocument/2006/relationships/hyperlink" Target="http://www.bioetica.ufrgs.br/eticprof.htm" TargetMode="External"/><Relationship Id="rId76" Type="http://schemas.openxmlformats.org/officeDocument/2006/relationships/hyperlink" Target="http://www.bioetica.ufrgs.br/eticprof.htm" TargetMode="External"/><Relationship Id="rId97" Type="http://schemas.openxmlformats.org/officeDocument/2006/relationships/hyperlink" Target="http://www.bioetica.ufrgs.br/eticprof.htm" TargetMode="External"/><Relationship Id="rId104" Type="http://schemas.openxmlformats.org/officeDocument/2006/relationships/hyperlink" Target="http://www.bioetica.ufrgs.br/eticprof.htm" TargetMode="External"/><Relationship Id="rId120" Type="http://schemas.openxmlformats.org/officeDocument/2006/relationships/hyperlink" Target="http://www.bioetica.ufrgs.br/eticprof.htm" TargetMode="External"/><Relationship Id="rId125" Type="http://schemas.openxmlformats.org/officeDocument/2006/relationships/hyperlink" Target="http://www.bioetica.ufrgs.br/eticprof.htm" TargetMode="External"/><Relationship Id="rId141" Type="http://schemas.openxmlformats.org/officeDocument/2006/relationships/hyperlink" Target="http://www.bioetica.ufrgs.br/eticprof.htm" TargetMode="External"/><Relationship Id="rId146" Type="http://schemas.openxmlformats.org/officeDocument/2006/relationships/hyperlink" Target="http://www.bioetica.ufrgs.br/eticprof.htm" TargetMode="External"/><Relationship Id="rId167" Type="http://schemas.openxmlformats.org/officeDocument/2006/relationships/hyperlink" Target="http://www.fera-al.com.br" TargetMode="External"/><Relationship Id="rId7" Type="http://schemas.openxmlformats.org/officeDocument/2006/relationships/footnotes" Target="footnotes.xml"/><Relationship Id="rId71" Type="http://schemas.openxmlformats.org/officeDocument/2006/relationships/hyperlink" Target="http://www.uniasselvipos.com.br/aprendizagem/o-2.0/disciplina_grade/visualizar_bibl_emen_comp_disciplina_new.php?disc=NEP03&amp;cur=NEP" TargetMode="External"/><Relationship Id="rId92" Type="http://schemas.openxmlformats.org/officeDocument/2006/relationships/hyperlink" Target="http://www.bioetica.ufrgs.br/eticprof.htm" TargetMode="External"/><Relationship Id="rId162" Type="http://schemas.openxmlformats.org/officeDocument/2006/relationships/image" Target="media/image4.wmf"/><Relationship Id="rId2" Type="http://schemas.openxmlformats.org/officeDocument/2006/relationships/numbering" Target="numbering.xml"/><Relationship Id="rId29" Type="http://schemas.openxmlformats.org/officeDocument/2006/relationships/hyperlink" Target="http://www.bioetica.ufrgs.br/eticprof.htm" TargetMode="External"/><Relationship Id="rId24" Type="http://schemas.openxmlformats.org/officeDocument/2006/relationships/hyperlink" Target="http://www.bioetica.ufrgs.br/eticprof.htm" TargetMode="External"/><Relationship Id="rId40" Type="http://schemas.openxmlformats.org/officeDocument/2006/relationships/hyperlink" Target="http://www.bioetica.ufrgs.br/eticprof.htm" TargetMode="External"/><Relationship Id="rId45" Type="http://schemas.openxmlformats.org/officeDocument/2006/relationships/hyperlink" Target="http://www.bioetica.ufrgs.br/eticprof.htm" TargetMode="External"/><Relationship Id="rId66" Type="http://schemas.openxmlformats.org/officeDocument/2006/relationships/hyperlink" Target="http://www.bioetica.ufrgs.br/eticprof.htm" TargetMode="External"/><Relationship Id="rId87" Type="http://schemas.openxmlformats.org/officeDocument/2006/relationships/hyperlink" Target="http://www.bioetica.ufrgs.br/eticprof.htm" TargetMode="External"/><Relationship Id="rId110" Type="http://schemas.openxmlformats.org/officeDocument/2006/relationships/hyperlink" Target="http://www.bioetica.ufrgs.br/eticprof.htm" TargetMode="External"/><Relationship Id="rId115" Type="http://schemas.openxmlformats.org/officeDocument/2006/relationships/hyperlink" Target="http://www.bioetica.ufrgs.br/eticprof.htm" TargetMode="External"/><Relationship Id="rId131" Type="http://schemas.openxmlformats.org/officeDocument/2006/relationships/hyperlink" Target="http://www.bioetica.ufrgs.br/eticprof.htm" TargetMode="External"/><Relationship Id="rId136" Type="http://schemas.openxmlformats.org/officeDocument/2006/relationships/hyperlink" Target="http://www.bioetica.ufrgs.br/eticprof.htm" TargetMode="External"/><Relationship Id="rId157" Type="http://schemas.openxmlformats.org/officeDocument/2006/relationships/hyperlink" Target="http://www.bioetica.ufrgs.br/eticprof.htm" TargetMode="External"/><Relationship Id="rId61" Type="http://schemas.openxmlformats.org/officeDocument/2006/relationships/hyperlink" Target="http://www.bioetica.ufrgs.br/eticprof.htm" TargetMode="External"/><Relationship Id="rId82" Type="http://schemas.openxmlformats.org/officeDocument/2006/relationships/hyperlink" Target="http://www.bioetica.ufrgs.br/eticprof.htm" TargetMode="External"/><Relationship Id="rId152" Type="http://schemas.openxmlformats.org/officeDocument/2006/relationships/hyperlink" Target="http://www.bioetica.ufrgs.br/eticprof.htm" TargetMode="External"/><Relationship Id="rId19" Type="http://schemas.openxmlformats.org/officeDocument/2006/relationships/hyperlink" Target="http://www.bioetica.ufrgs.br/eticprof.htm" TargetMode="External"/><Relationship Id="rId14" Type="http://schemas.openxmlformats.org/officeDocument/2006/relationships/hyperlink" Target="http://www.bioetica.ufrgs.br/eticprof.htm" TargetMode="External"/><Relationship Id="rId30" Type="http://schemas.openxmlformats.org/officeDocument/2006/relationships/hyperlink" Target="http://www.bioetica.ufrgs.br/eticprof.htm" TargetMode="External"/><Relationship Id="rId35" Type="http://schemas.openxmlformats.org/officeDocument/2006/relationships/hyperlink" Target="http://www.bioetica.ufrgs.br/eticprof.htm" TargetMode="External"/><Relationship Id="rId56" Type="http://schemas.openxmlformats.org/officeDocument/2006/relationships/hyperlink" Target="http://www.ifrj.edu.br/webfm_send/7556" TargetMode="External"/><Relationship Id="rId77" Type="http://schemas.openxmlformats.org/officeDocument/2006/relationships/hyperlink" Target="http://www.bioetica.ufrgs.br/eticprof.htm" TargetMode="External"/><Relationship Id="rId100" Type="http://schemas.openxmlformats.org/officeDocument/2006/relationships/hyperlink" Target="http://www.bioetica.ufrgs.br/eticprof.htm" TargetMode="External"/><Relationship Id="rId105" Type="http://schemas.openxmlformats.org/officeDocument/2006/relationships/hyperlink" Target="http://www.uniasselvipos.com.br/aprendizagem/o-2.0/disciplina_grade/visualizar_bibl_emen_comp_disciplina_new.php?disc=POS04&amp;cur=MCO" TargetMode="External"/><Relationship Id="rId126" Type="http://schemas.openxmlformats.org/officeDocument/2006/relationships/hyperlink" Target="http://www.bioetica.ufrgs.br/eticprof.htm" TargetMode="External"/><Relationship Id="rId147" Type="http://schemas.openxmlformats.org/officeDocument/2006/relationships/hyperlink" Target="http://www.bioetica.ufrgs.br/eticprof.htm" TargetMode="External"/><Relationship Id="rId168" Type="http://schemas.openxmlformats.org/officeDocument/2006/relationships/hyperlink" Target="http://www.fera-al.com.br" TargetMode="External"/><Relationship Id="rId8" Type="http://schemas.openxmlformats.org/officeDocument/2006/relationships/endnotes" Target="endnotes.xml"/><Relationship Id="rId51" Type="http://schemas.openxmlformats.org/officeDocument/2006/relationships/hyperlink" Target="http://www.bioetica.ufrgs.br/eticprof.htm" TargetMode="External"/><Relationship Id="rId72" Type="http://schemas.openxmlformats.org/officeDocument/2006/relationships/hyperlink" Target="http://www.bioetica.ufrgs.br/eticprof.htm" TargetMode="External"/><Relationship Id="rId93" Type="http://schemas.openxmlformats.org/officeDocument/2006/relationships/hyperlink" Target="http://www.bioetica.ufrgs.br/eticprof.htm" TargetMode="External"/><Relationship Id="rId98" Type="http://schemas.openxmlformats.org/officeDocument/2006/relationships/hyperlink" Target="http://www.bioetica.ufrgs.br/eticprof.htm" TargetMode="External"/><Relationship Id="rId121" Type="http://schemas.openxmlformats.org/officeDocument/2006/relationships/hyperlink" Target="http://www.bioetica.ufrgs.br/eticprof.htm" TargetMode="External"/><Relationship Id="rId142" Type="http://schemas.openxmlformats.org/officeDocument/2006/relationships/hyperlink" Target="http://www.bioetica.ufrgs.br/eticprof.htm" TargetMode="External"/><Relationship Id="rId163" Type="http://schemas.openxmlformats.org/officeDocument/2006/relationships/oleObject" Target="embeddings/oleObject1.bin"/><Relationship Id="rId3" Type="http://schemas.openxmlformats.org/officeDocument/2006/relationships/styles" Target="styles.xml"/><Relationship Id="rId25" Type="http://schemas.openxmlformats.org/officeDocument/2006/relationships/hyperlink" Target="http://www.bioetica.ufrgs.br/eticprof.htm" TargetMode="External"/><Relationship Id="rId46" Type="http://schemas.openxmlformats.org/officeDocument/2006/relationships/hyperlink" Target="http://www.bioetica.ufrgs.br/eticprof.htm" TargetMode="External"/><Relationship Id="rId67" Type="http://schemas.openxmlformats.org/officeDocument/2006/relationships/hyperlink" Target="http://www.bioetica.ufrgs.br/eticprof.htm" TargetMode="External"/><Relationship Id="rId116" Type="http://schemas.openxmlformats.org/officeDocument/2006/relationships/hyperlink" Target="http://www.bioetica.ufrgs.br/eticprof.htm" TargetMode="External"/><Relationship Id="rId137" Type="http://schemas.openxmlformats.org/officeDocument/2006/relationships/hyperlink" Target="http://www.bioetica.ufrgs.br/eticprof.htm" TargetMode="External"/><Relationship Id="rId158" Type="http://schemas.openxmlformats.org/officeDocument/2006/relationships/hyperlink" Target="http://www.bioetica.ufrgs.br/eticprof.htm" TargetMode="External"/><Relationship Id="rId20" Type="http://schemas.openxmlformats.org/officeDocument/2006/relationships/hyperlink" Target="http://www.bioetica.ufrgs.br/eticprof.htm" TargetMode="External"/><Relationship Id="rId41" Type="http://schemas.openxmlformats.org/officeDocument/2006/relationships/hyperlink" Target="http://www.bioetica.ufrgs.br/eticprof.htm" TargetMode="External"/><Relationship Id="rId62" Type="http://schemas.openxmlformats.org/officeDocument/2006/relationships/hyperlink" Target="http://www.bioetica.ufrgs.br/eticprof.htm" TargetMode="External"/><Relationship Id="rId83" Type="http://schemas.openxmlformats.org/officeDocument/2006/relationships/hyperlink" Target="http://www.bioetica.ufrgs.br/eticprof.htm" TargetMode="External"/><Relationship Id="rId88" Type="http://schemas.openxmlformats.org/officeDocument/2006/relationships/hyperlink" Target="http://www.bioetica.ufrgs.br/eticprof.htm" TargetMode="External"/><Relationship Id="rId111" Type="http://schemas.openxmlformats.org/officeDocument/2006/relationships/hyperlink" Target="http://www.bioetica.ufrgs.br/eticprof.htm" TargetMode="External"/><Relationship Id="rId132" Type="http://schemas.openxmlformats.org/officeDocument/2006/relationships/hyperlink" Target="http://www.bioetica.ufrgs.br/eticprof.htm" TargetMode="External"/><Relationship Id="rId153" Type="http://schemas.openxmlformats.org/officeDocument/2006/relationships/hyperlink" Target="http://www.bioetica.ufrgs.br/eticprof.ht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era-al.com.br" TargetMode="External"/><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023F7-1872-4896-BB41-D264D5652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21587</Words>
  <Characters>116576</Characters>
  <Application>Microsoft Office Word</Application>
  <DocSecurity>0</DocSecurity>
  <Lines>971</Lines>
  <Paragraphs>275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Rowsy</dc:creator>
  <cp:lastModifiedBy>Carla Baby</cp:lastModifiedBy>
  <cp:revision>2</cp:revision>
  <cp:lastPrinted>2016-05-16T18:13:00Z</cp:lastPrinted>
  <dcterms:created xsi:type="dcterms:W3CDTF">2016-05-16T19:08:00Z</dcterms:created>
  <dcterms:modified xsi:type="dcterms:W3CDTF">2016-05-16T19:08:00Z</dcterms:modified>
</cp:coreProperties>
</file>